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69" w:rsidRPr="00BD5D48" w:rsidRDefault="00160A69" w:rsidP="00160A69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>
        <w:rPr>
          <w:b/>
          <w:sz w:val="24"/>
        </w:rPr>
        <w:t>8</w:t>
      </w:r>
    </w:p>
    <w:p w:rsidR="00160A69" w:rsidRPr="006F1636" w:rsidRDefault="00160A69" w:rsidP="00160A69">
      <w:pPr>
        <w:rPr>
          <w:sz w:val="24"/>
        </w:rPr>
      </w:pPr>
      <w:r>
        <w:rPr>
          <w:noProof/>
        </w:rPr>
        <w:pict>
          <v:roundrect id="_x0000_s1143" style="position:absolute;margin-left:-3.85pt;margin-top:2.8pt;width:158.45pt;height:57.65pt;z-index:251658752" arcsize="10923f" coordsize="21600,21600" o:allowincell="f" filled="f" strokeweight=".25pt">
            <v:textbox style="mso-next-textbox:#_x0000_s1143" inset="1pt,1pt,1pt,1pt">
              <w:txbxContent>
                <w:p w:rsidR="00160A69" w:rsidRDefault="00160A69" w:rsidP="00160A69"/>
                <w:p w:rsidR="00160A69" w:rsidRDefault="00160A69" w:rsidP="00160A69">
                  <w:pPr>
                    <w:rPr>
                      <w:sz w:val="12"/>
                    </w:rPr>
                  </w:pPr>
                </w:p>
                <w:p w:rsidR="00160A69" w:rsidRDefault="00160A69" w:rsidP="00160A69">
                  <w:pPr>
                    <w:rPr>
                      <w:sz w:val="12"/>
                    </w:rPr>
                  </w:pPr>
                </w:p>
                <w:p w:rsidR="00160A69" w:rsidRDefault="00160A69" w:rsidP="00160A69">
                  <w:pPr>
                    <w:rPr>
                      <w:sz w:val="12"/>
                    </w:rPr>
                  </w:pPr>
                </w:p>
                <w:p w:rsidR="00160A69" w:rsidRDefault="00160A69" w:rsidP="00160A69">
                  <w:pPr>
                    <w:rPr>
                      <w:sz w:val="12"/>
                    </w:rPr>
                  </w:pPr>
                </w:p>
                <w:p w:rsidR="00160A69" w:rsidRDefault="00160A69" w:rsidP="00160A69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160A69" w:rsidRDefault="00160A69" w:rsidP="00160A69"/>
              </w:txbxContent>
            </v:textbox>
          </v:roundrect>
        </w:pict>
      </w:r>
    </w:p>
    <w:p w:rsidR="00160A69" w:rsidRPr="006F1636" w:rsidRDefault="00160A69" w:rsidP="00160A69">
      <w:pPr>
        <w:rPr>
          <w:sz w:val="24"/>
        </w:rPr>
      </w:pPr>
    </w:p>
    <w:p w:rsidR="00160A69" w:rsidRPr="006F1636" w:rsidRDefault="00160A69" w:rsidP="00160A69">
      <w:pPr>
        <w:rPr>
          <w:sz w:val="24"/>
        </w:rPr>
      </w:pPr>
    </w:p>
    <w:p w:rsidR="00160A69" w:rsidRDefault="00160A69" w:rsidP="00160A69">
      <w:pPr>
        <w:spacing w:before="60" w:after="60"/>
        <w:rPr>
          <w:b/>
          <w:bCs/>
          <w:sz w:val="28"/>
        </w:rPr>
      </w:pPr>
    </w:p>
    <w:p w:rsidR="00160A69" w:rsidRDefault="00160A69" w:rsidP="00160A69">
      <w:pPr>
        <w:ind w:left="357"/>
        <w:jc w:val="center"/>
        <w:rPr>
          <w:b/>
          <w:bCs/>
          <w:sz w:val="28"/>
        </w:rPr>
      </w:pPr>
    </w:p>
    <w:p w:rsidR="00160A69" w:rsidRDefault="00160A69" w:rsidP="00160A69">
      <w:pPr>
        <w:ind w:left="357"/>
        <w:jc w:val="center"/>
        <w:rPr>
          <w:b/>
          <w:bCs/>
          <w:sz w:val="28"/>
        </w:rPr>
      </w:pPr>
    </w:p>
    <w:p w:rsidR="00160A69" w:rsidRDefault="00160A69" w:rsidP="00160A69">
      <w:pPr>
        <w:ind w:left="357"/>
        <w:jc w:val="center"/>
        <w:rPr>
          <w:b/>
          <w:bCs/>
          <w:sz w:val="28"/>
        </w:rPr>
      </w:pPr>
    </w:p>
    <w:p w:rsidR="00160A69" w:rsidRDefault="00160A69" w:rsidP="00160A69">
      <w:pPr>
        <w:ind w:left="357"/>
        <w:jc w:val="center"/>
        <w:rPr>
          <w:b/>
          <w:bCs/>
          <w:sz w:val="28"/>
        </w:rPr>
      </w:pPr>
      <w:r>
        <w:rPr>
          <w:b/>
          <w:bCs/>
          <w:sz w:val="28"/>
        </w:rPr>
        <w:t>INFORMACJA</w:t>
      </w:r>
    </w:p>
    <w:p w:rsidR="00160A69" w:rsidRDefault="00160A69" w:rsidP="00160A69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160A69" w:rsidRPr="00A96EB8" w:rsidRDefault="00160A69" w:rsidP="00160A6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96EB8">
        <w:rPr>
          <w:b/>
          <w:sz w:val="24"/>
          <w:szCs w:val="24"/>
        </w:rPr>
        <w:t>Przystępując do postępowania w sprawie udzielenia zamówienia publicznego informuję/</w:t>
      </w:r>
      <w:proofErr w:type="spellStart"/>
      <w:r w:rsidRPr="00A96EB8">
        <w:rPr>
          <w:b/>
          <w:sz w:val="24"/>
          <w:szCs w:val="24"/>
        </w:rPr>
        <w:t>emy</w:t>
      </w:r>
      <w:proofErr w:type="spellEnd"/>
      <w:r w:rsidRPr="00A96EB8">
        <w:rPr>
          <w:b/>
          <w:sz w:val="24"/>
          <w:szCs w:val="24"/>
        </w:rPr>
        <w:t>, iż zgodnie z art. 26 ust. 2d ustawy z dnia 29 stycznia 2004 r. Prawo zamówień publicznych;</w:t>
      </w:r>
    </w:p>
    <w:p w:rsidR="00160A69" w:rsidRDefault="00160A69" w:rsidP="00160A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0A69" w:rsidRDefault="00160A69" w:rsidP="00160A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0A69" w:rsidRDefault="00160A69" w:rsidP="00160A69">
      <w:pPr>
        <w:numPr>
          <w:ilvl w:val="0"/>
          <w:numId w:val="40"/>
        </w:num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Nie przynależymy do grupy kapitałowej.</w:t>
      </w:r>
      <w:r>
        <w:rPr>
          <w:rStyle w:val="Odwoanieprzypisudolnego"/>
          <w:sz w:val="24"/>
          <w:szCs w:val="24"/>
        </w:rPr>
        <w:footnoteReference w:id="1"/>
      </w:r>
    </w:p>
    <w:p w:rsidR="00160A69" w:rsidRPr="0075109A" w:rsidRDefault="00160A69" w:rsidP="00160A69">
      <w:pPr>
        <w:numPr>
          <w:ilvl w:val="0"/>
          <w:numId w:val="40"/>
        </w:numPr>
        <w:autoSpaceDE w:val="0"/>
        <w:autoSpaceDN w:val="0"/>
        <w:adjustRightInd w:val="0"/>
        <w:rPr>
          <w:sz w:val="16"/>
          <w:szCs w:val="16"/>
        </w:rPr>
      </w:pPr>
      <w:r w:rsidRPr="00A96EB8">
        <w:rPr>
          <w:sz w:val="24"/>
          <w:szCs w:val="24"/>
        </w:rPr>
        <w:t>Przynależymy do grupy kapitałowej, a lista podmiotów należących do tej grupy</w:t>
      </w:r>
      <w:r>
        <w:rPr>
          <w:sz w:val="16"/>
          <w:szCs w:val="16"/>
        </w:rPr>
        <w:t xml:space="preserve"> </w:t>
      </w:r>
      <w:r w:rsidRPr="00A96EB8">
        <w:rPr>
          <w:sz w:val="24"/>
          <w:szCs w:val="24"/>
        </w:rPr>
        <w:t xml:space="preserve">kapitałowej zawarta jest </w:t>
      </w:r>
      <w:r>
        <w:rPr>
          <w:sz w:val="24"/>
          <w:szCs w:val="24"/>
        </w:rPr>
        <w:t>poniżej</w:t>
      </w:r>
      <w:r>
        <w:rPr>
          <w:rStyle w:val="Odwoanieprzypisudolnego"/>
          <w:sz w:val="24"/>
          <w:szCs w:val="24"/>
        </w:rPr>
        <w:t>1</w:t>
      </w:r>
      <w:r w:rsidRPr="00A96EB8">
        <w:rPr>
          <w:sz w:val="24"/>
          <w:szCs w:val="24"/>
        </w:rPr>
        <w:t>.</w:t>
      </w:r>
    </w:p>
    <w:p w:rsidR="00160A69" w:rsidRDefault="00160A69" w:rsidP="00160A69">
      <w:pPr>
        <w:autoSpaceDE w:val="0"/>
        <w:autoSpaceDN w:val="0"/>
        <w:adjustRightInd w:val="0"/>
        <w:rPr>
          <w:sz w:val="24"/>
          <w:szCs w:val="24"/>
        </w:rPr>
      </w:pPr>
    </w:p>
    <w:p w:rsidR="00160A69" w:rsidRPr="0075109A" w:rsidRDefault="00160A69" w:rsidP="00160A69">
      <w:pPr>
        <w:autoSpaceDE w:val="0"/>
        <w:autoSpaceDN w:val="0"/>
        <w:adjustRightInd w:val="0"/>
        <w:rPr>
          <w:sz w:val="24"/>
          <w:szCs w:val="24"/>
        </w:rPr>
      </w:pPr>
      <w:r w:rsidRPr="0075109A">
        <w:rPr>
          <w:sz w:val="24"/>
          <w:szCs w:val="24"/>
        </w:rPr>
        <w:t>Lista podmiotów należących do grupy kapitałowej Wykonawcy:</w:t>
      </w:r>
    </w:p>
    <w:p w:rsidR="00160A69" w:rsidRPr="0075109A" w:rsidRDefault="00160A69" w:rsidP="00160A69">
      <w:pPr>
        <w:autoSpaceDE w:val="0"/>
        <w:autoSpaceDN w:val="0"/>
        <w:adjustRightInd w:val="0"/>
        <w:rPr>
          <w:sz w:val="24"/>
          <w:szCs w:val="24"/>
        </w:rPr>
      </w:pPr>
      <w:r w:rsidRPr="0075109A">
        <w:rPr>
          <w:sz w:val="24"/>
          <w:szCs w:val="24"/>
        </w:rPr>
        <w:t>1. ……………………………………………………………………</w:t>
      </w:r>
    </w:p>
    <w:p w:rsidR="00160A69" w:rsidRPr="0075109A" w:rsidRDefault="00160A69" w:rsidP="00160A69">
      <w:pPr>
        <w:autoSpaceDE w:val="0"/>
        <w:autoSpaceDN w:val="0"/>
        <w:adjustRightInd w:val="0"/>
        <w:rPr>
          <w:sz w:val="24"/>
          <w:szCs w:val="24"/>
        </w:rPr>
      </w:pPr>
      <w:r w:rsidRPr="0075109A">
        <w:rPr>
          <w:sz w:val="24"/>
          <w:szCs w:val="24"/>
        </w:rPr>
        <w:t>2. ……………………………………………………………………</w:t>
      </w:r>
    </w:p>
    <w:p w:rsidR="00160A69" w:rsidRDefault="00160A69" w:rsidP="00160A69">
      <w:pPr>
        <w:autoSpaceDE w:val="0"/>
        <w:autoSpaceDN w:val="0"/>
        <w:adjustRightInd w:val="0"/>
        <w:rPr>
          <w:sz w:val="24"/>
          <w:szCs w:val="24"/>
        </w:rPr>
      </w:pPr>
      <w:r w:rsidRPr="0075109A">
        <w:rPr>
          <w:sz w:val="24"/>
          <w:szCs w:val="24"/>
        </w:rPr>
        <w:t>3. ………………………………..………………………………….</w:t>
      </w:r>
    </w:p>
    <w:p w:rsidR="00160A69" w:rsidRPr="0075109A" w:rsidRDefault="00160A69" w:rsidP="00160A6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75109A">
        <w:rPr>
          <w:sz w:val="24"/>
          <w:szCs w:val="24"/>
        </w:rPr>
        <w:t>. ………………………………..………………………………….</w:t>
      </w:r>
    </w:p>
    <w:p w:rsidR="00160A69" w:rsidRDefault="00160A69" w:rsidP="00160A69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160A69" w:rsidRDefault="00160A69" w:rsidP="00160A69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160A69" w:rsidRDefault="00160A69" w:rsidP="00C337C4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160A69" w:rsidRDefault="00160A69" w:rsidP="00160A69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160A69" w:rsidRPr="006F1636" w:rsidRDefault="00160A69" w:rsidP="00160A6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 w:rsidRPr="006F1636">
        <w:rPr>
          <w:sz w:val="24"/>
          <w:u w:val="dotted"/>
        </w:rPr>
        <w:tab/>
      </w:r>
      <w:r w:rsidRPr="006F1636">
        <w:rPr>
          <w:sz w:val="24"/>
        </w:rPr>
        <w:t xml:space="preserve"> dnia </w:t>
      </w:r>
      <w:r w:rsidRPr="006F1636">
        <w:rPr>
          <w:sz w:val="24"/>
          <w:u w:val="dotted"/>
        </w:rPr>
        <w:tab/>
      </w:r>
      <w:r w:rsidRPr="006F1636">
        <w:rPr>
          <w:sz w:val="24"/>
        </w:rPr>
        <w:tab/>
      </w:r>
      <w:r>
        <w:rPr>
          <w:sz w:val="24"/>
        </w:rPr>
        <w:t xml:space="preserve">   </w:t>
      </w:r>
      <w:r w:rsidRPr="006F1636">
        <w:rPr>
          <w:sz w:val="24"/>
          <w:u w:val="dotted"/>
        </w:rPr>
        <w:tab/>
      </w:r>
    </w:p>
    <w:p w:rsidR="00160A69" w:rsidRDefault="00160A69" w:rsidP="00160A69">
      <w:pPr>
        <w:ind w:left="5529"/>
        <w:jc w:val="center"/>
        <w:rPr>
          <w:sz w:val="24"/>
          <w:vertAlign w:val="superscript"/>
        </w:rPr>
      </w:pPr>
      <w:r w:rsidRPr="006F1636">
        <w:rPr>
          <w:sz w:val="24"/>
          <w:vertAlign w:val="superscript"/>
        </w:rPr>
        <w:t>podpis osoby uprawnionej do składania oświadczeń woli w imieniu Wykonawcy</w:t>
      </w:r>
    </w:p>
    <w:p w:rsidR="00160A69" w:rsidRDefault="00160A69" w:rsidP="00160A69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24"/>
          <w:szCs w:val="24"/>
        </w:rPr>
      </w:pPr>
    </w:p>
    <w:p w:rsidR="00160A69" w:rsidRDefault="00160A69" w:rsidP="00160A69">
      <w:pPr>
        <w:spacing w:before="100" w:beforeAutospacing="1" w:after="100" w:afterAutospacing="1"/>
        <w:outlineLvl w:val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60A69" w:rsidRDefault="00160A69" w:rsidP="00160A69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60A69" w:rsidRDefault="00160A69" w:rsidP="00284DDA"/>
    <w:sectPr w:rsidR="00160A69" w:rsidSect="00495B56">
      <w:headerReference w:type="default" r:id="rId8"/>
      <w:footerReference w:type="even" r:id="rId9"/>
      <w:footerReference w:type="default" r:id="rId10"/>
      <w:footerReference w:type="first" r:id="rId11"/>
      <w:pgSz w:w="11905" w:h="16837"/>
      <w:pgMar w:top="391" w:right="1172" w:bottom="1440" w:left="1134" w:header="142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A8" w:rsidRDefault="001F17A8">
      <w:r>
        <w:separator/>
      </w:r>
    </w:p>
  </w:endnote>
  <w:endnote w:type="continuationSeparator" w:id="0">
    <w:p w:rsidR="001F17A8" w:rsidRDefault="001F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37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D96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A8" w:rsidRDefault="001F17A8">
      <w:r>
        <w:separator/>
      </w:r>
    </w:p>
  </w:footnote>
  <w:footnote w:type="continuationSeparator" w:id="0">
    <w:p w:rsidR="001F17A8" w:rsidRDefault="001F17A8">
      <w:r>
        <w:continuationSeparator/>
      </w:r>
    </w:p>
  </w:footnote>
  <w:footnote w:id="1">
    <w:p w:rsidR="00160A69" w:rsidRDefault="00160A69" w:rsidP="00160A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782F35" w:rsidP="00495B56">
    <w:pPr>
      <w:pStyle w:val="Nagwek"/>
      <w:jc w:val="center"/>
    </w:pPr>
    <w:r>
      <w:rPr>
        <w:noProof/>
      </w:rPr>
      <w:drawing>
        <wp:inline distT="0" distB="0" distL="0" distR="0">
          <wp:extent cx="2273935" cy="6680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1915" cy="76327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69035" cy="76327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3in;height:3in" o:bullet="t"/>
    </w:pict>
  </w:numPicBullet>
  <w:numPicBullet w:numPicBulletId="1">
    <w:pict>
      <v:shape id="_x0000_i1192" type="#_x0000_t75" style="width:3in;height:3in" o:bullet="t"/>
    </w:pict>
  </w:numPicBullet>
  <w:numPicBullet w:numPicBulletId="2">
    <w:pict>
      <v:shape id="_x0000_i1193" type="#_x0000_t75" style="width:3in;height:3in" o:bullet="t"/>
    </w:pict>
  </w:numPicBullet>
  <w:numPicBullet w:numPicBulletId="3">
    <w:pict>
      <v:shape id="_x0000_i1194" type="#_x0000_t75" style="width:3in;height:3in" o:bullet="t"/>
    </w:pict>
  </w:numPicBullet>
  <w:numPicBullet w:numPicBulletId="4">
    <w:pict>
      <v:shape id="_x0000_i119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90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90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900"/>
      </w:p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6">
    <w:nsid w:val="0000000B"/>
    <w:multiLevelType w:val="singleLevel"/>
    <w:tmpl w:val="0000000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7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8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DD69B7"/>
    <w:multiLevelType w:val="multilevel"/>
    <w:tmpl w:val="C870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E0513D1"/>
    <w:multiLevelType w:val="hybridMultilevel"/>
    <w:tmpl w:val="BD48225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BEC9378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1895505C"/>
    <w:multiLevelType w:val="hybridMultilevel"/>
    <w:tmpl w:val="3BC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EC3859"/>
    <w:multiLevelType w:val="multilevel"/>
    <w:tmpl w:val="38E4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603A1D"/>
    <w:multiLevelType w:val="hybridMultilevel"/>
    <w:tmpl w:val="6834F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95CFC"/>
    <w:multiLevelType w:val="hybridMultilevel"/>
    <w:tmpl w:val="245A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DB8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69F2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4387A"/>
    <w:multiLevelType w:val="hybridMultilevel"/>
    <w:tmpl w:val="4CA27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E522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3D3508"/>
    <w:multiLevelType w:val="hybridMultilevel"/>
    <w:tmpl w:val="A7E44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F2DB0"/>
    <w:multiLevelType w:val="hybridMultilevel"/>
    <w:tmpl w:val="FD50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7C7974"/>
    <w:multiLevelType w:val="hybridMultilevel"/>
    <w:tmpl w:val="A4C23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0F71"/>
    <w:multiLevelType w:val="hybridMultilevel"/>
    <w:tmpl w:val="7898BDAE"/>
    <w:lvl w:ilvl="0" w:tplc="5502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8F44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85DC9"/>
    <w:multiLevelType w:val="hybridMultilevel"/>
    <w:tmpl w:val="72408CEE"/>
    <w:lvl w:ilvl="0" w:tplc="EAB6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7B2AE3"/>
    <w:multiLevelType w:val="hybridMultilevel"/>
    <w:tmpl w:val="DEA62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3F250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92C88"/>
    <w:multiLevelType w:val="multilevel"/>
    <w:tmpl w:val="AA0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705"/>
      </w:pPr>
      <w:rPr>
        <w:rFonts w:hint="default"/>
        <w:b w:val="0"/>
      </w:rPr>
    </w:lvl>
    <w:lvl w:ilvl="2">
      <w:start w:val="3"/>
      <w:numFmt w:val="bullet"/>
      <w:lvlText w:val="•"/>
      <w:lvlJc w:val="left"/>
      <w:pPr>
        <w:ind w:left="989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0F03"/>
    <w:multiLevelType w:val="multilevel"/>
    <w:tmpl w:val="377C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D556C4"/>
    <w:multiLevelType w:val="hybridMultilevel"/>
    <w:tmpl w:val="AADC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2AA3"/>
    <w:multiLevelType w:val="hybridMultilevel"/>
    <w:tmpl w:val="C60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4075"/>
    <w:multiLevelType w:val="hybridMultilevel"/>
    <w:tmpl w:val="33F22B10"/>
    <w:lvl w:ilvl="0" w:tplc="3E56E7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04FB"/>
    <w:multiLevelType w:val="hybridMultilevel"/>
    <w:tmpl w:val="C6F67B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E2FAE"/>
    <w:multiLevelType w:val="hybridMultilevel"/>
    <w:tmpl w:val="E2D83A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D9186B"/>
    <w:multiLevelType w:val="hybridMultilevel"/>
    <w:tmpl w:val="8DC07820"/>
    <w:lvl w:ilvl="0" w:tplc="B5668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D822E60"/>
    <w:multiLevelType w:val="hybridMultilevel"/>
    <w:tmpl w:val="13982E2E"/>
    <w:lvl w:ilvl="0" w:tplc="E6E0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41"/>
  </w:num>
  <w:num w:numId="5">
    <w:abstractNumId w:val="33"/>
  </w:num>
  <w:num w:numId="6">
    <w:abstractNumId w:val="39"/>
  </w:num>
  <w:num w:numId="7">
    <w:abstractNumId w:val="23"/>
  </w:num>
  <w:num w:numId="8">
    <w:abstractNumId w:val="25"/>
  </w:num>
  <w:num w:numId="9">
    <w:abstractNumId w:val="16"/>
  </w:num>
  <w:num w:numId="10">
    <w:abstractNumId w:val="15"/>
  </w:num>
  <w:num w:numId="11">
    <w:abstractNumId w:val="27"/>
  </w:num>
  <w:num w:numId="12">
    <w:abstractNumId w:val="37"/>
  </w:num>
  <w:num w:numId="13">
    <w:abstractNumId w:val="19"/>
  </w:num>
  <w:num w:numId="14">
    <w:abstractNumId w:val="28"/>
  </w:num>
  <w:num w:numId="15">
    <w:abstractNumId w:val="8"/>
  </w:num>
  <w:num w:numId="16">
    <w:abstractNumId w:val="40"/>
  </w:num>
  <w:num w:numId="17">
    <w:abstractNumId w:val="31"/>
  </w:num>
  <w:num w:numId="18">
    <w:abstractNumId w:val="18"/>
  </w:num>
  <w:num w:numId="19">
    <w:abstractNumId w:val="24"/>
  </w:num>
  <w:num w:numId="20">
    <w:abstractNumId w:val="14"/>
  </w:num>
  <w:num w:numId="21">
    <w:abstractNumId w:val="29"/>
  </w:num>
  <w:num w:numId="22">
    <w:abstractNumId w:val="9"/>
  </w:num>
  <w:num w:numId="23">
    <w:abstractNumId w:val="35"/>
  </w:num>
  <w:num w:numId="24">
    <w:abstractNumId w:val="38"/>
  </w:num>
  <w:num w:numId="25">
    <w:abstractNumId w:val="1"/>
  </w:num>
  <w:num w:numId="26">
    <w:abstractNumId w:val="34"/>
  </w:num>
  <w:num w:numId="27">
    <w:abstractNumId w:val="3"/>
  </w:num>
  <w:num w:numId="28">
    <w:abstractNumId w:val="32"/>
  </w:num>
  <w:num w:numId="29">
    <w:abstractNumId w:val="17"/>
  </w:num>
  <w:num w:numId="30">
    <w:abstractNumId w:val="36"/>
  </w:num>
  <w:num w:numId="31">
    <w:abstractNumId w:val="13"/>
  </w:num>
  <w:num w:numId="32">
    <w:abstractNumId w:val="20"/>
  </w:num>
  <w:num w:numId="33">
    <w:abstractNumId w:val="0"/>
  </w:num>
  <w:num w:numId="34">
    <w:abstractNumId w:val="4"/>
  </w:num>
  <w:num w:numId="35">
    <w:abstractNumId w:val="5"/>
  </w:num>
  <w:num w:numId="36">
    <w:abstractNumId w:val="7"/>
  </w:num>
  <w:num w:numId="37">
    <w:abstractNumId w:val="11"/>
  </w:num>
  <w:num w:numId="38">
    <w:abstractNumId w:val="21"/>
  </w:num>
  <w:num w:numId="39">
    <w:abstractNumId w:val="22"/>
  </w:num>
  <w:num w:numId="40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1535"/>
    <w:rsid w:val="0000083E"/>
    <w:rsid w:val="00000AEB"/>
    <w:rsid w:val="000010F3"/>
    <w:rsid w:val="000015C7"/>
    <w:rsid w:val="0000184F"/>
    <w:rsid w:val="0000192C"/>
    <w:rsid w:val="00002312"/>
    <w:rsid w:val="00002FF8"/>
    <w:rsid w:val="0000562B"/>
    <w:rsid w:val="0000575C"/>
    <w:rsid w:val="0000694C"/>
    <w:rsid w:val="00006BA3"/>
    <w:rsid w:val="00006CF5"/>
    <w:rsid w:val="00006DB9"/>
    <w:rsid w:val="00007173"/>
    <w:rsid w:val="000076BB"/>
    <w:rsid w:val="0001042E"/>
    <w:rsid w:val="0001151F"/>
    <w:rsid w:val="00012638"/>
    <w:rsid w:val="00013511"/>
    <w:rsid w:val="00013BD8"/>
    <w:rsid w:val="0001418A"/>
    <w:rsid w:val="00014249"/>
    <w:rsid w:val="00015C52"/>
    <w:rsid w:val="0001685F"/>
    <w:rsid w:val="00016CBE"/>
    <w:rsid w:val="000170D6"/>
    <w:rsid w:val="00017E49"/>
    <w:rsid w:val="00017EE0"/>
    <w:rsid w:val="0002024D"/>
    <w:rsid w:val="000205CA"/>
    <w:rsid w:val="0002245F"/>
    <w:rsid w:val="00022D10"/>
    <w:rsid w:val="00022D15"/>
    <w:rsid w:val="000236C5"/>
    <w:rsid w:val="00023B48"/>
    <w:rsid w:val="00024263"/>
    <w:rsid w:val="00024A1C"/>
    <w:rsid w:val="00026779"/>
    <w:rsid w:val="00031784"/>
    <w:rsid w:val="00032CBC"/>
    <w:rsid w:val="00033A57"/>
    <w:rsid w:val="00034381"/>
    <w:rsid w:val="00034887"/>
    <w:rsid w:val="00036445"/>
    <w:rsid w:val="00036C6E"/>
    <w:rsid w:val="00040821"/>
    <w:rsid w:val="00041941"/>
    <w:rsid w:val="00041A19"/>
    <w:rsid w:val="00042419"/>
    <w:rsid w:val="00042E7E"/>
    <w:rsid w:val="00043AB3"/>
    <w:rsid w:val="000449CE"/>
    <w:rsid w:val="00045EFB"/>
    <w:rsid w:val="000462EB"/>
    <w:rsid w:val="00046310"/>
    <w:rsid w:val="00046C33"/>
    <w:rsid w:val="00046EF7"/>
    <w:rsid w:val="0004744D"/>
    <w:rsid w:val="00047C66"/>
    <w:rsid w:val="00050032"/>
    <w:rsid w:val="000502AE"/>
    <w:rsid w:val="000508B0"/>
    <w:rsid w:val="00050A29"/>
    <w:rsid w:val="00050C20"/>
    <w:rsid w:val="00050FAA"/>
    <w:rsid w:val="00053BE5"/>
    <w:rsid w:val="00055269"/>
    <w:rsid w:val="0005620B"/>
    <w:rsid w:val="000566FC"/>
    <w:rsid w:val="0005792F"/>
    <w:rsid w:val="00057A0A"/>
    <w:rsid w:val="00060017"/>
    <w:rsid w:val="0006052F"/>
    <w:rsid w:val="00060F4D"/>
    <w:rsid w:val="000614D6"/>
    <w:rsid w:val="00061821"/>
    <w:rsid w:val="000630B3"/>
    <w:rsid w:val="00063848"/>
    <w:rsid w:val="00064B42"/>
    <w:rsid w:val="00064E00"/>
    <w:rsid w:val="000651AE"/>
    <w:rsid w:val="000674C1"/>
    <w:rsid w:val="0007033C"/>
    <w:rsid w:val="0007113A"/>
    <w:rsid w:val="0007155A"/>
    <w:rsid w:val="00072746"/>
    <w:rsid w:val="000727E8"/>
    <w:rsid w:val="00072C7D"/>
    <w:rsid w:val="00072E9F"/>
    <w:rsid w:val="000731C8"/>
    <w:rsid w:val="00073344"/>
    <w:rsid w:val="00073C86"/>
    <w:rsid w:val="00074261"/>
    <w:rsid w:val="0007594E"/>
    <w:rsid w:val="00076189"/>
    <w:rsid w:val="0007676D"/>
    <w:rsid w:val="000769CA"/>
    <w:rsid w:val="000770E5"/>
    <w:rsid w:val="00077E53"/>
    <w:rsid w:val="0008057C"/>
    <w:rsid w:val="00080592"/>
    <w:rsid w:val="000813B2"/>
    <w:rsid w:val="0008186C"/>
    <w:rsid w:val="00082987"/>
    <w:rsid w:val="00082D67"/>
    <w:rsid w:val="00083145"/>
    <w:rsid w:val="0008338D"/>
    <w:rsid w:val="000836E7"/>
    <w:rsid w:val="00083950"/>
    <w:rsid w:val="00083A77"/>
    <w:rsid w:val="00083E81"/>
    <w:rsid w:val="00083EBB"/>
    <w:rsid w:val="000840A3"/>
    <w:rsid w:val="00085574"/>
    <w:rsid w:val="00085CED"/>
    <w:rsid w:val="00085F36"/>
    <w:rsid w:val="0008601B"/>
    <w:rsid w:val="00086270"/>
    <w:rsid w:val="000868A9"/>
    <w:rsid w:val="0008709E"/>
    <w:rsid w:val="00087847"/>
    <w:rsid w:val="00087EC9"/>
    <w:rsid w:val="00090795"/>
    <w:rsid w:val="00090A46"/>
    <w:rsid w:val="00091170"/>
    <w:rsid w:val="000914A4"/>
    <w:rsid w:val="00092559"/>
    <w:rsid w:val="0009390F"/>
    <w:rsid w:val="00093FA5"/>
    <w:rsid w:val="0009416E"/>
    <w:rsid w:val="00094D39"/>
    <w:rsid w:val="000955B8"/>
    <w:rsid w:val="000957F6"/>
    <w:rsid w:val="00095A51"/>
    <w:rsid w:val="00095B52"/>
    <w:rsid w:val="0009615C"/>
    <w:rsid w:val="00096407"/>
    <w:rsid w:val="000A18B4"/>
    <w:rsid w:val="000A20C4"/>
    <w:rsid w:val="000A2359"/>
    <w:rsid w:val="000A272A"/>
    <w:rsid w:val="000A33D3"/>
    <w:rsid w:val="000A4B89"/>
    <w:rsid w:val="000A5191"/>
    <w:rsid w:val="000A51A5"/>
    <w:rsid w:val="000A68E5"/>
    <w:rsid w:val="000A69A8"/>
    <w:rsid w:val="000A6C5B"/>
    <w:rsid w:val="000A706B"/>
    <w:rsid w:val="000A7267"/>
    <w:rsid w:val="000B0E33"/>
    <w:rsid w:val="000B174B"/>
    <w:rsid w:val="000B2974"/>
    <w:rsid w:val="000B353F"/>
    <w:rsid w:val="000B3AEA"/>
    <w:rsid w:val="000B4B48"/>
    <w:rsid w:val="000B4EBE"/>
    <w:rsid w:val="000C038B"/>
    <w:rsid w:val="000C215E"/>
    <w:rsid w:val="000C2375"/>
    <w:rsid w:val="000C2782"/>
    <w:rsid w:val="000C3063"/>
    <w:rsid w:val="000C334C"/>
    <w:rsid w:val="000C3497"/>
    <w:rsid w:val="000C5038"/>
    <w:rsid w:val="000C5CC6"/>
    <w:rsid w:val="000C5E69"/>
    <w:rsid w:val="000C660D"/>
    <w:rsid w:val="000C73A0"/>
    <w:rsid w:val="000D00B9"/>
    <w:rsid w:val="000D0776"/>
    <w:rsid w:val="000D23D5"/>
    <w:rsid w:val="000D2F54"/>
    <w:rsid w:val="000D3185"/>
    <w:rsid w:val="000D408A"/>
    <w:rsid w:val="000D41D4"/>
    <w:rsid w:val="000D41D5"/>
    <w:rsid w:val="000D593F"/>
    <w:rsid w:val="000D5CFA"/>
    <w:rsid w:val="000D6852"/>
    <w:rsid w:val="000D6C10"/>
    <w:rsid w:val="000E0C1A"/>
    <w:rsid w:val="000E3F4F"/>
    <w:rsid w:val="000E4B41"/>
    <w:rsid w:val="000E5289"/>
    <w:rsid w:val="000E5A4B"/>
    <w:rsid w:val="000E5BF0"/>
    <w:rsid w:val="000E7686"/>
    <w:rsid w:val="000E7F49"/>
    <w:rsid w:val="000F0369"/>
    <w:rsid w:val="000F0A01"/>
    <w:rsid w:val="000F0A96"/>
    <w:rsid w:val="000F1762"/>
    <w:rsid w:val="000F17EE"/>
    <w:rsid w:val="000F24EB"/>
    <w:rsid w:val="000F30DA"/>
    <w:rsid w:val="000F36A3"/>
    <w:rsid w:val="000F49C6"/>
    <w:rsid w:val="000F4E38"/>
    <w:rsid w:val="000F4EB4"/>
    <w:rsid w:val="000F4F8E"/>
    <w:rsid w:val="000F5DE7"/>
    <w:rsid w:val="000F5F5B"/>
    <w:rsid w:val="000F6140"/>
    <w:rsid w:val="000F62C2"/>
    <w:rsid w:val="000F69C5"/>
    <w:rsid w:val="000F6D7C"/>
    <w:rsid w:val="000F7844"/>
    <w:rsid w:val="000F78F6"/>
    <w:rsid w:val="00100E1F"/>
    <w:rsid w:val="001013AC"/>
    <w:rsid w:val="001019F1"/>
    <w:rsid w:val="00101A51"/>
    <w:rsid w:val="00101BCA"/>
    <w:rsid w:val="0010217D"/>
    <w:rsid w:val="00102463"/>
    <w:rsid w:val="001036FC"/>
    <w:rsid w:val="00103A03"/>
    <w:rsid w:val="001040F0"/>
    <w:rsid w:val="00104995"/>
    <w:rsid w:val="00104E42"/>
    <w:rsid w:val="00106FDD"/>
    <w:rsid w:val="00107494"/>
    <w:rsid w:val="00110FD8"/>
    <w:rsid w:val="00111435"/>
    <w:rsid w:val="001116A1"/>
    <w:rsid w:val="001121FE"/>
    <w:rsid w:val="001132E7"/>
    <w:rsid w:val="00113935"/>
    <w:rsid w:val="001139E4"/>
    <w:rsid w:val="00114014"/>
    <w:rsid w:val="0011487E"/>
    <w:rsid w:val="00114FBC"/>
    <w:rsid w:val="00116A28"/>
    <w:rsid w:val="00121AA8"/>
    <w:rsid w:val="001224FA"/>
    <w:rsid w:val="00122635"/>
    <w:rsid w:val="00124130"/>
    <w:rsid w:val="001242F1"/>
    <w:rsid w:val="00126DEC"/>
    <w:rsid w:val="001302B7"/>
    <w:rsid w:val="00130B98"/>
    <w:rsid w:val="00130E5B"/>
    <w:rsid w:val="00131026"/>
    <w:rsid w:val="001311B8"/>
    <w:rsid w:val="00132039"/>
    <w:rsid w:val="00133163"/>
    <w:rsid w:val="00133F96"/>
    <w:rsid w:val="0013486A"/>
    <w:rsid w:val="00135DD8"/>
    <w:rsid w:val="001364DD"/>
    <w:rsid w:val="00137447"/>
    <w:rsid w:val="001375B5"/>
    <w:rsid w:val="00137B58"/>
    <w:rsid w:val="00137FF5"/>
    <w:rsid w:val="001411B3"/>
    <w:rsid w:val="00143987"/>
    <w:rsid w:val="00143AA1"/>
    <w:rsid w:val="00143EEE"/>
    <w:rsid w:val="0014405E"/>
    <w:rsid w:val="00144895"/>
    <w:rsid w:val="00145413"/>
    <w:rsid w:val="001454DB"/>
    <w:rsid w:val="001457C1"/>
    <w:rsid w:val="00147124"/>
    <w:rsid w:val="00147842"/>
    <w:rsid w:val="00147938"/>
    <w:rsid w:val="00147F81"/>
    <w:rsid w:val="00150A7F"/>
    <w:rsid w:val="001522DE"/>
    <w:rsid w:val="00152562"/>
    <w:rsid w:val="001527F3"/>
    <w:rsid w:val="00152986"/>
    <w:rsid w:val="00152BD6"/>
    <w:rsid w:val="00154929"/>
    <w:rsid w:val="0015544F"/>
    <w:rsid w:val="00155DD8"/>
    <w:rsid w:val="00156789"/>
    <w:rsid w:val="00157416"/>
    <w:rsid w:val="00160A69"/>
    <w:rsid w:val="00162950"/>
    <w:rsid w:val="0016364B"/>
    <w:rsid w:val="00163F68"/>
    <w:rsid w:val="0016417B"/>
    <w:rsid w:val="00164CF2"/>
    <w:rsid w:val="00164F40"/>
    <w:rsid w:val="00165387"/>
    <w:rsid w:val="001655F4"/>
    <w:rsid w:val="00170728"/>
    <w:rsid w:val="001728A7"/>
    <w:rsid w:val="00172B62"/>
    <w:rsid w:val="00173A65"/>
    <w:rsid w:val="00173EB9"/>
    <w:rsid w:val="00174DDA"/>
    <w:rsid w:val="00174FFD"/>
    <w:rsid w:val="00175213"/>
    <w:rsid w:val="0017603B"/>
    <w:rsid w:val="0017795D"/>
    <w:rsid w:val="0018078C"/>
    <w:rsid w:val="001809AF"/>
    <w:rsid w:val="00180D83"/>
    <w:rsid w:val="00180E1E"/>
    <w:rsid w:val="00181142"/>
    <w:rsid w:val="00181978"/>
    <w:rsid w:val="00181DFD"/>
    <w:rsid w:val="00181FD5"/>
    <w:rsid w:val="0018230B"/>
    <w:rsid w:val="001847BB"/>
    <w:rsid w:val="00184B23"/>
    <w:rsid w:val="001868B3"/>
    <w:rsid w:val="00186AE9"/>
    <w:rsid w:val="00187BB2"/>
    <w:rsid w:val="0019002E"/>
    <w:rsid w:val="001913D6"/>
    <w:rsid w:val="001918BA"/>
    <w:rsid w:val="00191BA1"/>
    <w:rsid w:val="0019216F"/>
    <w:rsid w:val="001927B0"/>
    <w:rsid w:val="001927BA"/>
    <w:rsid w:val="00192AD0"/>
    <w:rsid w:val="00192D9F"/>
    <w:rsid w:val="00193209"/>
    <w:rsid w:val="0019337E"/>
    <w:rsid w:val="00193CC2"/>
    <w:rsid w:val="00193E45"/>
    <w:rsid w:val="00194735"/>
    <w:rsid w:val="00196A87"/>
    <w:rsid w:val="00196D55"/>
    <w:rsid w:val="001972B1"/>
    <w:rsid w:val="00197647"/>
    <w:rsid w:val="00197C18"/>
    <w:rsid w:val="001A1553"/>
    <w:rsid w:val="001A183F"/>
    <w:rsid w:val="001A1E59"/>
    <w:rsid w:val="001A231A"/>
    <w:rsid w:val="001A2656"/>
    <w:rsid w:val="001A2906"/>
    <w:rsid w:val="001A2FBD"/>
    <w:rsid w:val="001A31D3"/>
    <w:rsid w:val="001A55E0"/>
    <w:rsid w:val="001A5CFB"/>
    <w:rsid w:val="001A67B5"/>
    <w:rsid w:val="001A720E"/>
    <w:rsid w:val="001A72D4"/>
    <w:rsid w:val="001A755B"/>
    <w:rsid w:val="001A7A36"/>
    <w:rsid w:val="001B00E8"/>
    <w:rsid w:val="001B0CDF"/>
    <w:rsid w:val="001B1012"/>
    <w:rsid w:val="001B1589"/>
    <w:rsid w:val="001B2E82"/>
    <w:rsid w:val="001B37C4"/>
    <w:rsid w:val="001B5047"/>
    <w:rsid w:val="001B566A"/>
    <w:rsid w:val="001B590F"/>
    <w:rsid w:val="001B60A6"/>
    <w:rsid w:val="001B6354"/>
    <w:rsid w:val="001B6A5C"/>
    <w:rsid w:val="001B6DC4"/>
    <w:rsid w:val="001B7648"/>
    <w:rsid w:val="001B7C25"/>
    <w:rsid w:val="001C00E1"/>
    <w:rsid w:val="001C0D0D"/>
    <w:rsid w:val="001C1843"/>
    <w:rsid w:val="001C28BC"/>
    <w:rsid w:val="001C2D3E"/>
    <w:rsid w:val="001C2F43"/>
    <w:rsid w:val="001C336A"/>
    <w:rsid w:val="001C3B9F"/>
    <w:rsid w:val="001C498B"/>
    <w:rsid w:val="001C5A5F"/>
    <w:rsid w:val="001C5D62"/>
    <w:rsid w:val="001C7BC0"/>
    <w:rsid w:val="001C7EDC"/>
    <w:rsid w:val="001D14C9"/>
    <w:rsid w:val="001D177F"/>
    <w:rsid w:val="001D37FE"/>
    <w:rsid w:val="001D3EEF"/>
    <w:rsid w:val="001D4F87"/>
    <w:rsid w:val="001D5829"/>
    <w:rsid w:val="001D6575"/>
    <w:rsid w:val="001D6B56"/>
    <w:rsid w:val="001E016D"/>
    <w:rsid w:val="001E01D5"/>
    <w:rsid w:val="001E104B"/>
    <w:rsid w:val="001E1F85"/>
    <w:rsid w:val="001E35AC"/>
    <w:rsid w:val="001E35DF"/>
    <w:rsid w:val="001E3CF5"/>
    <w:rsid w:val="001E42F2"/>
    <w:rsid w:val="001E451B"/>
    <w:rsid w:val="001E493E"/>
    <w:rsid w:val="001E5040"/>
    <w:rsid w:val="001E5F55"/>
    <w:rsid w:val="001E6113"/>
    <w:rsid w:val="001E6FA8"/>
    <w:rsid w:val="001E7762"/>
    <w:rsid w:val="001F025D"/>
    <w:rsid w:val="001F089E"/>
    <w:rsid w:val="001F0D17"/>
    <w:rsid w:val="001F17A8"/>
    <w:rsid w:val="001F2FFF"/>
    <w:rsid w:val="001F3518"/>
    <w:rsid w:val="001F47B9"/>
    <w:rsid w:val="001F54E5"/>
    <w:rsid w:val="001F5F03"/>
    <w:rsid w:val="001F5F32"/>
    <w:rsid w:val="001F776C"/>
    <w:rsid w:val="00200578"/>
    <w:rsid w:val="00200731"/>
    <w:rsid w:val="00200B0A"/>
    <w:rsid w:val="0020166C"/>
    <w:rsid w:val="00201B1C"/>
    <w:rsid w:val="00201E41"/>
    <w:rsid w:val="002020F8"/>
    <w:rsid w:val="0020292F"/>
    <w:rsid w:val="0020297F"/>
    <w:rsid w:val="00203E7F"/>
    <w:rsid w:val="00204056"/>
    <w:rsid w:val="002041CB"/>
    <w:rsid w:val="00204F95"/>
    <w:rsid w:val="002057BF"/>
    <w:rsid w:val="00205BD8"/>
    <w:rsid w:val="00206BE2"/>
    <w:rsid w:val="002070AF"/>
    <w:rsid w:val="0021069F"/>
    <w:rsid w:val="0021087A"/>
    <w:rsid w:val="00210DC2"/>
    <w:rsid w:val="00211766"/>
    <w:rsid w:val="00212AD6"/>
    <w:rsid w:val="00213B18"/>
    <w:rsid w:val="00213DA8"/>
    <w:rsid w:val="0021441A"/>
    <w:rsid w:val="00214C12"/>
    <w:rsid w:val="002152C2"/>
    <w:rsid w:val="002158B8"/>
    <w:rsid w:val="00216627"/>
    <w:rsid w:val="002174C0"/>
    <w:rsid w:val="00217713"/>
    <w:rsid w:val="002207C3"/>
    <w:rsid w:val="00221E93"/>
    <w:rsid w:val="00223979"/>
    <w:rsid w:val="002239EC"/>
    <w:rsid w:val="00224B16"/>
    <w:rsid w:val="00226681"/>
    <w:rsid w:val="0022737A"/>
    <w:rsid w:val="00227D14"/>
    <w:rsid w:val="00231340"/>
    <w:rsid w:val="0023252C"/>
    <w:rsid w:val="00232A50"/>
    <w:rsid w:val="00235103"/>
    <w:rsid w:val="002353DA"/>
    <w:rsid w:val="00235B2C"/>
    <w:rsid w:val="00236D20"/>
    <w:rsid w:val="00237130"/>
    <w:rsid w:val="00237322"/>
    <w:rsid w:val="00237639"/>
    <w:rsid w:val="00237683"/>
    <w:rsid w:val="00237B71"/>
    <w:rsid w:val="00237DB9"/>
    <w:rsid w:val="00240C0D"/>
    <w:rsid w:val="00241593"/>
    <w:rsid w:val="0024168C"/>
    <w:rsid w:val="00241ED8"/>
    <w:rsid w:val="00242431"/>
    <w:rsid w:val="002441C8"/>
    <w:rsid w:val="00244A6E"/>
    <w:rsid w:val="00244ED5"/>
    <w:rsid w:val="00247773"/>
    <w:rsid w:val="0024787A"/>
    <w:rsid w:val="00247BAA"/>
    <w:rsid w:val="002518E2"/>
    <w:rsid w:val="00252DA0"/>
    <w:rsid w:val="00253276"/>
    <w:rsid w:val="00253707"/>
    <w:rsid w:val="00254EA8"/>
    <w:rsid w:val="00255FD9"/>
    <w:rsid w:val="00256866"/>
    <w:rsid w:val="0026003D"/>
    <w:rsid w:val="00261558"/>
    <w:rsid w:val="002631B8"/>
    <w:rsid w:val="00263234"/>
    <w:rsid w:val="00263E7F"/>
    <w:rsid w:val="002640D9"/>
    <w:rsid w:val="0026458D"/>
    <w:rsid w:val="00265503"/>
    <w:rsid w:val="002657FB"/>
    <w:rsid w:val="00265E0F"/>
    <w:rsid w:val="00265F96"/>
    <w:rsid w:val="00266236"/>
    <w:rsid w:val="002663FA"/>
    <w:rsid w:val="0026791E"/>
    <w:rsid w:val="00270149"/>
    <w:rsid w:val="00270747"/>
    <w:rsid w:val="00271443"/>
    <w:rsid w:val="00271549"/>
    <w:rsid w:val="00272169"/>
    <w:rsid w:val="00272E74"/>
    <w:rsid w:val="00273C87"/>
    <w:rsid w:val="0027434A"/>
    <w:rsid w:val="002748DB"/>
    <w:rsid w:val="00276369"/>
    <w:rsid w:val="00276BCF"/>
    <w:rsid w:val="00277084"/>
    <w:rsid w:val="002771AF"/>
    <w:rsid w:val="00277B7C"/>
    <w:rsid w:val="00277E57"/>
    <w:rsid w:val="00280198"/>
    <w:rsid w:val="0028034D"/>
    <w:rsid w:val="002826EB"/>
    <w:rsid w:val="00283C89"/>
    <w:rsid w:val="00284DDA"/>
    <w:rsid w:val="00285F4A"/>
    <w:rsid w:val="002868DC"/>
    <w:rsid w:val="00286C5D"/>
    <w:rsid w:val="00290519"/>
    <w:rsid w:val="0029105D"/>
    <w:rsid w:val="002910D6"/>
    <w:rsid w:val="002915DD"/>
    <w:rsid w:val="0029357C"/>
    <w:rsid w:val="002938A7"/>
    <w:rsid w:val="00294018"/>
    <w:rsid w:val="00294F7E"/>
    <w:rsid w:val="0029659F"/>
    <w:rsid w:val="002A0698"/>
    <w:rsid w:val="002A0CD7"/>
    <w:rsid w:val="002A19B9"/>
    <w:rsid w:val="002A1A6B"/>
    <w:rsid w:val="002A37B1"/>
    <w:rsid w:val="002A399C"/>
    <w:rsid w:val="002A515D"/>
    <w:rsid w:val="002A5440"/>
    <w:rsid w:val="002A614A"/>
    <w:rsid w:val="002A622D"/>
    <w:rsid w:val="002A6445"/>
    <w:rsid w:val="002A74AB"/>
    <w:rsid w:val="002B0689"/>
    <w:rsid w:val="002B09D6"/>
    <w:rsid w:val="002B1099"/>
    <w:rsid w:val="002B1535"/>
    <w:rsid w:val="002B20A9"/>
    <w:rsid w:val="002B233F"/>
    <w:rsid w:val="002B5A7E"/>
    <w:rsid w:val="002B5BFF"/>
    <w:rsid w:val="002B68B4"/>
    <w:rsid w:val="002C057C"/>
    <w:rsid w:val="002C140E"/>
    <w:rsid w:val="002C41B4"/>
    <w:rsid w:val="002C53DF"/>
    <w:rsid w:val="002C64BB"/>
    <w:rsid w:val="002C6585"/>
    <w:rsid w:val="002C7AA0"/>
    <w:rsid w:val="002D07F0"/>
    <w:rsid w:val="002D0C5F"/>
    <w:rsid w:val="002D1435"/>
    <w:rsid w:val="002D1F3F"/>
    <w:rsid w:val="002D2BED"/>
    <w:rsid w:val="002D5CE1"/>
    <w:rsid w:val="002D5D7D"/>
    <w:rsid w:val="002D63D9"/>
    <w:rsid w:val="002D6782"/>
    <w:rsid w:val="002D68DC"/>
    <w:rsid w:val="002D71D1"/>
    <w:rsid w:val="002D7C83"/>
    <w:rsid w:val="002D7FB3"/>
    <w:rsid w:val="002E0469"/>
    <w:rsid w:val="002E0793"/>
    <w:rsid w:val="002E0BCC"/>
    <w:rsid w:val="002E0FC8"/>
    <w:rsid w:val="002E1AD1"/>
    <w:rsid w:val="002E3324"/>
    <w:rsid w:val="002E45E5"/>
    <w:rsid w:val="002E4D2F"/>
    <w:rsid w:val="002E53D5"/>
    <w:rsid w:val="002E76C1"/>
    <w:rsid w:val="002F0047"/>
    <w:rsid w:val="002F0049"/>
    <w:rsid w:val="002F19DD"/>
    <w:rsid w:val="002F2763"/>
    <w:rsid w:val="002F3493"/>
    <w:rsid w:val="002F358B"/>
    <w:rsid w:val="002F6004"/>
    <w:rsid w:val="002F703E"/>
    <w:rsid w:val="002F7B9C"/>
    <w:rsid w:val="002F7E18"/>
    <w:rsid w:val="00300FEF"/>
    <w:rsid w:val="00301076"/>
    <w:rsid w:val="003026F0"/>
    <w:rsid w:val="00302FB0"/>
    <w:rsid w:val="003037D1"/>
    <w:rsid w:val="00303F14"/>
    <w:rsid w:val="00303F3B"/>
    <w:rsid w:val="00304665"/>
    <w:rsid w:val="00304C1F"/>
    <w:rsid w:val="00305A06"/>
    <w:rsid w:val="00305BF8"/>
    <w:rsid w:val="00305FDE"/>
    <w:rsid w:val="003066F1"/>
    <w:rsid w:val="00306D60"/>
    <w:rsid w:val="00307630"/>
    <w:rsid w:val="0030782E"/>
    <w:rsid w:val="0031027B"/>
    <w:rsid w:val="003116FC"/>
    <w:rsid w:val="003140A0"/>
    <w:rsid w:val="003140DC"/>
    <w:rsid w:val="0031477A"/>
    <w:rsid w:val="00314E4F"/>
    <w:rsid w:val="003152F7"/>
    <w:rsid w:val="003162F2"/>
    <w:rsid w:val="003171CD"/>
    <w:rsid w:val="003174F4"/>
    <w:rsid w:val="0032131B"/>
    <w:rsid w:val="00321BDF"/>
    <w:rsid w:val="003232C9"/>
    <w:rsid w:val="003233F7"/>
    <w:rsid w:val="00323E66"/>
    <w:rsid w:val="00324295"/>
    <w:rsid w:val="003243E5"/>
    <w:rsid w:val="00324D43"/>
    <w:rsid w:val="003256A3"/>
    <w:rsid w:val="00326942"/>
    <w:rsid w:val="003274C9"/>
    <w:rsid w:val="00327576"/>
    <w:rsid w:val="00327E55"/>
    <w:rsid w:val="00331AA6"/>
    <w:rsid w:val="0033375E"/>
    <w:rsid w:val="00335547"/>
    <w:rsid w:val="0033562C"/>
    <w:rsid w:val="00335ACC"/>
    <w:rsid w:val="00335EE4"/>
    <w:rsid w:val="00336443"/>
    <w:rsid w:val="003367EB"/>
    <w:rsid w:val="00336BB2"/>
    <w:rsid w:val="00336E32"/>
    <w:rsid w:val="00336F97"/>
    <w:rsid w:val="003370B7"/>
    <w:rsid w:val="0033717E"/>
    <w:rsid w:val="0034009C"/>
    <w:rsid w:val="00341AF9"/>
    <w:rsid w:val="0034258A"/>
    <w:rsid w:val="003427DD"/>
    <w:rsid w:val="00344334"/>
    <w:rsid w:val="00344BBF"/>
    <w:rsid w:val="00345C8A"/>
    <w:rsid w:val="003463D4"/>
    <w:rsid w:val="00346B9D"/>
    <w:rsid w:val="0034777F"/>
    <w:rsid w:val="00347D39"/>
    <w:rsid w:val="00350330"/>
    <w:rsid w:val="00350369"/>
    <w:rsid w:val="003503D9"/>
    <w:rsid w:val="0035090A"/>
    <w:rsid w:val="00350E0E"/>
    <w:rsid w:val="003510D5"/>
    <w:rsid w:val="003513C1"/>
    <w:rsid w:val="0035193F"/>
    <w:rsid w:val="00352F08"/>
    <w:rsid w:val="00354916"/>
    <w:rsid w:val="00354C4C"/>
    <w:rsid w:val="003557FA"/>
    <w:rsid w:val="00356113"/>
    <w:rsid w:val="00356934"/>
    <w:rsid w:val="003579DA"/>
    <w:rsid w:val="00357A78"/>
    <w:rsid w:val="00360BE5"/>
    <w:rsid w:val="00361C56"/>
    <w:rsid w:val="00362085"/>
    <w:rsid w:val="00363420"/>
    <w:rsid w:val="00364341"/>
    <w:rsid w:val="0036620A"/>
    <w:rsid w:val="00366F48"/>
    <w:rsid w:val="00367901"/>
    <w:rsid w:val="003702DF"/>
    <w:rsid w:val="003713A7"/>
    <w:rsid w:val="00371615"/>
    <w:rsid w:val="0037184D"/>
    <w:rsid w:val="003718F7"/>
    <w:rsid w:val="00371E69"/>
    <w:rsid w:val="00371FED"/>
    <w:rsid w:val="003726C4"/>
    <w:rsid w:val="00372B82"/>
    <w:rsid w:val="00373150"/>
    <w:rsid w:val="00373913"/>
    <w:rsid w:val="00374362"/>
    <w:rsid w:val="00375934"/>
    <w:rsid w:val="00376055"/>
    <w:rsid w:val="003775EE"/>
    <w:rsid w:val="003776F5"/>
    <w:rsid w:val="0037794B"/>
    <w:rsid w:val="00377D03"/>
    <w:rsid w:val="0038092A"/>
    <w:rsid w:val="0038252B"/>
    <w:rsid w:val="003825A8"/>
    <w:rsid w:val="003828A5"/>
    <w:rsid w:val="003828C9"/>
    <w:rsid w:val="003846DC"/>
    <w:rsid w:val="00384BD6"/>
    <w:rsid w:val="00384F71"/>
    <w:rsid w:val="00385FBB"/>
    <w:rsid w:val="003866C9"/>
    <w:rsid w:val="00386BB8"/>
    <w:rsid w:val="0038703F"/>
    <w:rsid w:val="00387DED"/>
    <w:rsid w:val="00390D79"/>
    <w:rsid w:val="00391DBF"/>
    <w:rsid w:val="003929C1"/>
    <w:rsid w:val="003934FF"/>
    <w:rsid w:val="00393CDE"/>
    <w:rsid w:val="00393F6D"/>
    <w:rsid w:val="00394B1C"/>
    <w:rsid w:val="00396DB7"/>
    <w:rsid w:val="003970EE"/>
    <w:rsid w:val="003972B8"/>
    <w:rsid w:val="0039768B"/>
    <w:rsid w:val="003A021E"/>
    <w:rsid w:val="003A03DC"/>
    <w:rsid w:val="003A2792"/>
    <w:rsid w:val="003A2B2B"/>
    <w:rsid w:val="003A3EA6"/>
    <w:rsid w:val="003A517E"/>
    <w:rsid w:val="003A5513"/>
    <w:rsid w:val="003A5A45"/>
    <w:rsid w:val="003A5BE0"/>
    <w:rsid w:val="003A60BF"/>
    <w:rsid w:val="003A66C5"/>
    <w:rsid w:val="003A728B"/>
    <w:rsid w:val="003A79F7"/>
    <w:rsid w:val="003A7F3D"/>
    <w:rsid w:val="003B1FE4"/>
    <w:rsid w:val="003B3BA3"/>
    <w:rsid w:val="003B3CE0"/>
    <w:rsid w:val="003B492E"/>
    <w:rsid w:val="003B4B5C"/>
    <w:rsid w:val="003B5D46"/>
    <w:rsid w:val="003B6588"/>
    <w:rsid w:val="003B71D8"/>
    <w:rsid w:val="003B7D1E"/>
    <w:rsid w:val="003C0640"/>
    <w:rsid w:val="003C0C40"/>
    <w:rsid w:val="003C2FCF"/>
    <w:rsid w:val="003C39EE"/>
    <w:rsid w:val="003C481D"/>
    <w:rsid w:val="003C608F"/>
    <w:rsid w:val="003C7C9C"/>
    <w:rsid w:val="003D0FC6"/>
    <w:rsid w:val="003D1A61"/>
    <w:rsid w:val="003D257A"/>
    <w:rsid w:val="003D30AB"/>
    <w:rsid w:val="003D3331"/>
    <w:rsid w:val="003D346C"/>
    <w:rsid w:val="003D3958"/>
    <w:rsid w:val="003D3A93"/>
    <w:rsid w:val="003D3C09"/>
    <w:rsid w:val="003D46B7"/>
    <w:rsid w:val="003D4D6B"/>
    <w:rsid w:val="003D5D03"/>
    <w:rsid w:val="003D75D8"/>
    <w:rsid w:val="003D763F"/>
    <w:rsid w:val="003D7C07"/>
    <w:rsid w:val="003E006D"/>
    <w:rsid w:val="003E024F"/>
    <w:rsid w:val="003E0D96"/>
    <w:rsid w:val="003E3155"/>
    <w:rsid w:val="003E4DEC"/>
    <w:rsid w:val="003E4F08"/>
    <w:rsid w:val="003E6BB3"/>
    <w:rsid w:val="003E7587"/>
    <w:rsid w:val="003F15D3"/>
    <w:rsid w:val="003F1C98"/>
    <w:rsid w:val="003F1D89"/>
    <w:rsid w:val="003F2A1A"/>
    <w:rsid w:val="003F3443"/>
    <w:rsid w:val="003F3B59"/>
    <w:rsid w:val="003F5DC8"/>
    <w:rsid w:val="003F600E"/>
    <w:rsid w:val="003F7F36"/>
    <w:rsid w:val="004003D2"/>
    <w:rsid w:val="00400428"/>
    <w:rsid w:val="00401533"/>
    <w:rsid w:val="004018FC"/>
    <w:rsid w:val="00401DD3"/>
    <w:rsid w:val="00401EB3"/>
    <w:rsid w:val="004047D1"/>
    <w:rsid w:val="004048E5"/>
    <w:rsid w:val="00404A74"/>
    <w:rsid w:val="00404E2A"/>
    <w:rsid w:val="00405457"/>
    <w:rsid w:val="0040548C"/>
    <w:rsid w:val="00405A60"/>
    <w:rsid w:val="00405E06"/>
    <w:rsid w:val="00406966"/>
    <w:rsid w:val="00407414"/>
    <w:rsid w:val="00407C9C"/>
    <w:rsid w:val="004102A4"/>
    <w:rsid w:val="004110A6"/>
    <w:rsid w:val="00412075"/>
    <w:rsid w:val="0041217C"/>
    <w:rsid w:val="004133AD"/>
    <w:rsid w:val="0041376F"/>
    <w:rsid w:val="00414326"/>
    <w:rsid w:val="004149BE"/>
    <w:rsid w:val="00414CC3"/>
    <w:rsid w:val="00415F66"/>
    <w:rsid w:val="004168DF"/>
    <w:rsid w:val="004179F2"/>
    <w:rsid w:val="00417A29"/>
    <w:rsid w:val="00417C47"/>
    <w:rsid w:val="00417F7A"/>
    <w:rsid w:val="00417FE8"/>
    <w:rsid w:val="00420441"/>
    <w:rsid w:val="00420E91"/>
    <w:rsid w:val="00421EBF"/>
    <w:rsid w:val="00423ED0"/>
    <w:rsid w:val="004250D3"/>
    <w:rsid w:val="00425152"/>
    <w:rsid w:val="00425A9B"/>
    <w:rsid w:val="00426E76"/>
    <w:rsid w:val="004278A4"/>
    <w:rsid w:val="00431651"/>
    <w:rsid w:val="00432E5E"/>
    <w:rsid w:val="00432F30"/>
    <w:rsid w:val="004333A7"/>
    <w:rsid w:val="00433479"/>
    <w:rsid w:val="004335B4"/>
    <w:rsid w:val="00433BB1"/>
    <w:rsid w:val="0043419B"/>
    <w:rsid w:val="00434713"/>
    <w:rsid w:val="00434EE3"/>
    <w:rsid w:val="0043529F"/>
    <w:rsid w:val="00435965"/>
    <w:rsid w:val="00436465"/>
    <w:rsid w:val="0043732D"/>
    <w:rsid w:val="00437A3D"/>
    <w:rsid w:val="0044014F"/>
    <w:rsid w:val="0044037B"/>
    <w:rsid w:val="00441CAC"/>
    <w:rsid w:val="00441E5A"/>
    <w:rsid w:val="00443926"/>
    <w:rsid w:val="00443E49"/>
    <w:rsid w:val="004446E5"/>
    <w:rsid w:val="00445C59"/>
    <w:rsid w:val="00446383"/>
    <w:rsid w:val="00446F9C"/>
    <w:rsid w:val="00447573"/>
    <w:rsid w:val="0045050C"/>
    <w:rsid w:val="00450E0A"/>
    <w:rsid w:val="00450E4D"/>
    <w:rsid w:val="004513A5"/>
    <w:rsid w:val="004528C2"/>
    <w:rsid w:val="0045365C"/>
    <w:rsid w:val="004541D8"/>
    <w:rsid w:val="0045433B"/>
    <w:rsid w:val="0045529B"/>
    <w:rsid w:val="00455A64"/>
    <w:rsid w:val="00455FFF"/>
    <w:rsid w:val="004577C7"/>
    <w:rsid w:val="0046055D"/>
    <w:rsid w:val="00460F07"/>
    <w:rsid w:val="0046119C"/>
    <w:rsid w:val="00461ACB"/>
    <w:rsid w:val="00461EC9"/>
    <w:rsid w:val="004652BC"/>
    <w:rsid w:val="00466603"/>
    <w:rsid w:val="00466FB5"/>
    <w:rsid w:val="0046751B"/>
    <w:rsid w:val="00467BFA"/>
    <w:rsid w:val="00470FEC"/>
    <w:rsid w:val="0047137C"/>
    <w:rsid w:val="004720AD"/>
    <w:rsid w:val="004722D7"/>
    <w:rsid w:val="00472E65"/>
    <w:rsid w:val="00474F74"/>
    <w:rsid w:val="00475481"/>
    <w:rsid w:val="004757E9"/>
    <w:rsid w:val="00475805"/>
    <w:rsid w:val="00475B32"/>
    <w:rsid w:val="00475BDA"/>
    <w:rsid w:val="00475F01"/>
    <w:rsid w:val="00476850"/>
    <w:rsid w:val="00476C00"/>
    <w:rsid w:val="004770EF"/>
    <w:rsid w:val="00477ACA"/>
    <w:rsid w:val="00477DD9"/>
    <w:rsid w:val="00480046"/>
    <w:rsid w:val="00480224"/>
    <w:rsid w:val="00480A30"/>
    <w:rsid w:val="00481CE7"/>
    <w:rsid w:val="00481D29"/>
    <w:rsid w:val="0048241C"/>
    <w:rsid w:val="0048257F"/>
    <w:rsid w:val="00483E85"/>
    <w:rsid w:val="004843B6"/>
    <w:rsid w:val="0048598F"/>
    <w:rsid w:val="00486AA3"/>
    <w:rsid w:val="0049063E"/>
    <w:rsid w:val="0049070D"/>
    <w:rsid w:val="004908BC"/>
    <w:rsid w:val="00490C47"/>
    <w:rsid w:val="00491157"/>
    <w:rsid w:val="00491407"/>
    <w:rsid w:val="0049182B"/>
    <w:rsid w:val="00491A9B"/>
    <w:rsid w:val="00492111"/>
    <w:rsid w:val="00492371"/>
    <w:rsid w:val="00492407"/>
    <w:rsid w:val="004924E4"/>
    <w:rsid w:val="00494F06"/>
    <w:rsid w:val="00495B56"/>
    <w:rsid w:val="00495BE8"/>
    <w:rsid w:val="00496361"/>
    <w:rsid w:val="00496703"/>
    <w:rsid w:val="00496BCE"/>
    <w:rsid w:val="00496E05"/>
    <w:rsid w:val="004974C4"/>
    <w:rsid w:val="00497ED4"/>
    <w:rsid w:val="004A033D"/>
    <w:rsid w:val="004A086E"/>
    <w:rsid w:val="004A0F6F"/>
    <w:rsid w:val="004A23E0"/>
    <w:rsid w:val="004A3CF6"/>
    <w:rsid w:val="004A3E73"/>
    <w:rsid w:val="004A4612"/>
    <w:rsid w:val="004A4A1A"/>
    <w:rsid w:val="004A4B44"/>
    <w:rsid w:val="004A514C"/>
    <w:rsid w:val="004A52C3"/>
    <w:rsid w:val="004A7441"/>
    <w:rsid w:val="004B0D92"/>
    <w:rsid w:val="004B125C"/>
    <w:rsid w:val="004B1F3F"/>
    <w:rsid w:val="004B368A"/>
    <w:rsid w:val="004B4442"/>
    <w:rsid w:val="004B4E66"/>
    <w:rsid w:val="004B535B"/>
    <w:rsid w:val="004B6693"/>
    <w:rsid w:val="004B78B6"/>
    <w:rsid w:val="004B7C0E"/>
    <w:rsid w:val="004C0013"/>
    <w:rsid w:val="004C12FE"/>
    <w:rsid w:val="004C1BD4"/>
    <w:rsid w:val="004C1E20"/>
    <w:rsid w:val="004C27D0"/>
    <w:rsid w:val="004C2F28"/>
    <w:rsid w:val="004C30DB"/>
    <w:rsid w:val="004C4851"/>
    <w:rsid w:val="004C4B54"/>
    <w:rsid w:val="004C4F73"/>
    <w:rsid w:val="004C5149"/>
    <w:rsid w:val="004C52C6"/>
    <w:rsid w:val="004C60A5"/>
    <w:rsid w:val="004C64C4"/>
    <w:rsid w:val="004C6723"/>
    <w:rsid w:val="004C7021"/>
    <w:rsid w:val="004C7EC8"/>
    <w:rsid w:val="004D0B34"/>
    <w:rsid w:val="004D1173"/>
    <w:rsid w:val="004D1FD5"/>
    <w:rsid w:val="004D2DBF"/>
    <w:rsid w:val="004D345C"/>
    <w:rsid w:val="004D4383"/>
    <w:rsid w:val="004D45A7"/>
    <w:rsid w:val="004D4759"/>
    <w:rsid w:val="004D5386"/>
    <w:rsid w:val="004D55A2"/>
    <w:rsid w:val="004D59CE"/>
    <w:rsid w:val="004D71F8"/>
    <w:rsid w:val="004D7891"/>
    <w:rsid w:val="004E0074"/>
    <w:rsid w:val="004E084B"/>
    <w:rsid w:val="004E0CC5"/>
    <w:rsid w:val="004E16D9"/>
    <w:rsid w:val="004E27C0"/>
    <w:rsid w:val="004E37F9"/>
    <w:rsid w:val="004E3B45"/>
    <w:rsid w:val="004E415A"/>
    <w:rsid w:val="004E47B0"/>
    <w:rsid w:val="004E509B"/>
    <w:rsid w:val="004E5472"/>
    <w:rsid w:val="004E6117"/>
    <w:rsid w:val="004E72A2"/>
    <w:rsid w:val="004E764F"/>
    <w:rsid w:val="004E7F13"/>
    <w:rsid w:val="004F0910"/>
    <w:rsid w:val="004F1510"/>
    <w:rsid w:val="004F1631"/>
    <w:rsid w:val="004F1647"/>
    <w:rsid w:val="004F192D"/>
    <w:rsid w:val="004F1C5B"/>
    <w:rsid w:val="004F4E40"/>
    <w:rsid w:val="004F5FC1"/>
    <w:rsid w:val="004F7CAD"/>
    <w:rsid w:val="0050063B"/>
    <w:rsid w:val="005010A5"/>
    <w:rsid w:val="00501118"/>
    <w:rsid w:val="00503EAF"/>
    <w:rsid w:val="00506E5E"/>
    <w:rsid w:val="005077CC"/>
    <w:rsid w:val="005079FD"/>
    <w:rsid w:val="00507DE5"/>
    <w:rsid w:val="00507F0A"/>
    <w:rsid w:val="00510239"/>
    <w:rsid w:val="005126B3"/>
    <w:rsid w:val="00512B8A"/>
    <w:rsid w:val="00512C30"/>
    <w:rsid w:val="00512C35"/>
    <w:rsid w:val="005132B2"/>
    <w:rsid w:val="005139EA"/>
    <w:rsid w:val="00513BF7"/>
    <w:rsid w:val="00513D6F"/>
    <w:rsid w:val="00514A34"/>
    <w:rsid w:val="0051592B"/>
    <w:rsid w:val="0052033C"/>
    <w:rsid w:val="00521200"/>
    <w:rsid w:val="0052179A"/>
    <w:rsid w:val="00521E3C"/>
    <w:rsid w:val="00522AD6"/>
    <w:rsid w:val="00522BC8"/>
    <w:rsid w:val="00522D7A"/>
    <w:rsid w:val="0052446E"/>
    <w:rsid w:val="00524BF9"/>
    <w:rsid w:val="00525C82"/>
    <w:rsid w:val="00525CA7"/>
    <w:rsid w:val="00525F0B"/>
    <w:rsid w:val="00525FB8"/>
    <w:rsid w:val="00526F6D"/>
    <w:rsid w:val="00527E41"/>
    <w:rsid w:val="0053030B"/>
    <w:rsid w:val="0053082B"/>
    <w:rsid w:val="00530AB8"/>
    <w:rsid w:val="00530D9D"/>
    <w:rsid w:val="005310CB"/>
    <w:rsid w:val="005310F8"/>
    <w:rsid w:val="005316E2"/>
    <w:rsid w:val="005339BE"/>
    <w:rsid w:val="0053538D"/>
    <w:rsid w:val="00536C8D"/>
    <w:rsid w:val="00536FCD"/>
    <w:rsid w:val="00541435"/>
    <w:rsid w:val="005430F8"/>
    <w:rsid w:val="005433D5"/>
    <w:rsid w:val="00543686"/>
    <w:rsid w:val="0054404A"/>
    <w:rsid w:val="005443F8"/>
    <w:rsid w:val="00545105"/>
    <w:rsid w:val="00546715"/>
    <w:rsid w:val="00547011"/>
    <w:rsid w:val="00550C8C"/>
    <w:rsid w:val="00551B33"/>
    <w:rsid w:val="00551C10"/>
    <w:rsid w:val="0055389C"/>
    <w:rsid w:val="00554362"/>
    <w:rsid w:val="00555CAA"/>
    <w:rsid w:val="0055631E"/>
    <w:rsid w:val="005578FD"/>
    <w:rsid w:val="00561739"/>
    <w:rsid w:val="005617B6"/>
    <w:rsid w:val="0056326B"/>
    <w:rsid w:val="005640B7"/>
    <w:rsid w:val="00564965"/>
    <w:rsid w:val="00565B83"/>
    <w:rsid w:val="00565DA6"/>
    <w:rsid w:val="00566439"/>
    <w:rsid w:val="005671A3"/>
    <w:rsid w:val="00567D4C"/>
    <w:rsid w:val="0057120A"/>
    <w:rsid w:val="00572160"/>
    <w:rsid w:val="00572944"/>
    <w:rsid w:val="00573685"/>
    <w:rsid w:val="005750C4"/>
    <w:rsid w:val="005775E4"/>
    <w:rsid w:val="005804AB"/>
    <w:rsid w:val="005804CC"/>
    <w:rsid w:val="0058055A"/>
    <w:rsid w:val="0058087B"/>
    <w:rsid w:val="00580F64"/>
    <w:rsid w:val="00581184"/>
    <w:rsid w:val="005815C2"/>
    <w:rsid w:val="00581FFA"/>
    <w:rsid w:val="0058248D"/>
    <w:rsid w:val="0058249F"/>
    <w:rsid w:val="005837CE"/>
    <w:rsid w:val="005838CB"/>
    <w:rsid w:val="00583B7A"/>
    <w:rsid w:val="00584708"/>
    <w:rsid w:val="0058475A"/>
    <w:rsid w:val="00584D50"/>
    <w:rsid w:val="00584E74"/>
    <w:rsid w:val="00584FF1"/>
    <w:rsid w:val="00585031"/>
    <w:rsid w:val="0058582E"/>
    <w:rsid w:val="00591930"/>
    <w:rsid w:val="00592735"/>
    <w:rsid w:val="00592806"/>
    <w:rsid w:val="0059382B"/>
    <w:rsid w:val="00593B67"/>
    <w:rsid w:val="00597A58"/>
    <w:rsid w:val="005A0AD6"/>
    <w:rsid w:val="005A1853"/>
    <w:rsid w:val="005A19E4"/>
    <w:rsid w:val="005A1D13"/>
    <w:rsid w:val="005A495D"/>
    <w:rsid w:val="005A4AED"/>
    <w:rsid w:val="005A538C"/>
    <w:rsid w:val="005A5480"/>
    <w:rsid w:val="005A5BED"/>
    <w:rsid w:val="005A6113"/>
    <w:rsid w:val="005A66F2"/>
    <w:rsid w:val="005A67EF"/>
    <w:rsid w:val="005A67F1"/>
    <w:rsid w:val="005A6809"/>
    <w:rsid w:val="005B3C54"/>
    <w:rsid w:val="005B4849"/>
    <w:rsid w:val="005B4CBF"/>
    <w:rsid w:val="005B60A6"/>
    <w:rsid w:val="005B6339"/>
    <w:rsid w:val="005B6AF7"/>
    <w:rsid w:val="005B6DD6"/>
    <w:rsid w:val="005C045A"/>
    <w:rsid w:val="005C097B"/>
    <w:rsid w:val="005C0B1A"/>
    <w:rsid w:val="005C0E06"/>
    <w:rsid w:val="005C1462"/>
    <w:rsid w:val="005C24C0"/>
    <w:rsid w:val="005C33B0"/>
    <w:rsid w:val="005C36D3"/>
    <w:rsid w:val="005C45E8"/>
    <w:rsid w:val="005C4BA3"/>
    <w:rsid w:val="005C5B27"/>
    <w:rsid w:val="005D011E"/>
    <w:rsid w:val="005D1185"/>
    <w:rsid w:val="005D1C55"/>
    <w:rsid w:val="005D28CF"/>
    <w:rsid w:val="005D2A5C"/>
    <w:rsid w:val="005D33B3"/>
    <w:rsid w:val="005D3EA9"/>
    <w:rsid w:val="005D3EB7"/>
    <w:rsid w:val="005D4572"/>
    <w:rsid w:val="005D4B95"/>
    <w:rsid w:val="005D4E47"/>
    <w:rsid w:val="005D5D86"/>
    <w:rsid w:val="005D6093"/>
    <w:rsid w:val="005D6AAE"/>
    <w:rsid w:val="005E11BD"/>
    <w:rsid w:val="005E129B"/>
    <w:rsid w:val="005E16FA"/>
    <w:rsid w:val="005E21AB"/>
    <w:rsid w:val="005E45A2"/>
    <w:rsid w:val="005E492C"/>
    <w:rsid w:val="005E4D7A"/>
    <w:rsid w:val="005E5182"/>
    <w:rsid w:val="005E55AE"/>
    <w:rsid w:val="005E56DD"/>
    <w:rsid w:val="005E572F"/>
    <w:rsid w:val="005E5E4A"/>
    <w:rsid w:val="005E6FF1"/>
    <w:rsid w:val="005E759D"/>
    <w:rsid w:val="005E7ED6"/>
    <w:rsid w:val="005F0650"/>
    <w:rsid w:val="005F093A"/>
    <w:rsid w:val="005F097B"/>
    <w:rsid w:val="005F168F"/>
    <w:rsid w:val="005F1EE1"/>
    <w:rsid w:val="005F2EA1"/>
    <w:rsid w:val="005F45B0"/>
    <w:rsid w:val="005F4948"/>
    <w:rsid w:val="005F4E97"/>
    <w:rsid w:val="005F4F9C"/>
    <w:rsid w:val="005F52CE"/>
    <w:rsid w:val="005F539A"/>
    <w:rsid w:val="005F5E59"/>
    <w:rsid w:val="005F757C"/>
    <w:rsid w:val="005F7C1C"/>
    <w:rsid w:val="005F7E4F"/>
    <w:rsid w:val="00600248"/>
    <w:rsid w:val="00602F49"/>
    <w:rsid w:val="00603613"/>
    <w:rsid w:val="006037ED"/>
    <w:rsid w:val="00604B2C"/>
    <w:rsid w:val="00604BD2"/>
    <w:rsid w:val="00605F02"/>
    <w:rsid w:val="00606E46"/>
    <w:rsid w:val="00606E97"/>
    <w:rsid w:val="00607A31"/>
    <w:rsid w:val="00610BF0"/>
    <w:rsid w:val="006111A7"/>
    <w:rsid w:val="00612534"/>
    <w:rsid w:val="00612F01"/>
    <w:rsid w:val="00612FA0"/>
    <w:rsid w:val="0061442E"/>
    <w:rsid w:val="00614622"/>
    <w:rsid w:val="006164C7"/>
    <w:rsid w:val="006174CC"/>
    <w:rsid w:val="00617D3B"/>
    <w:rsid w:val="00620787"/>
    <w:rsid w:val="00620810"/>
    <w:rsid w:val="00620CBC"/>
    <w:rsid w:val="0062199D"/>
    <w:rsid w:val="00621D27"/>
    <w:rsid w:val="00623BE4"/>
    <w:rsid w:val="00623FE4"/>
    <w:rsid w:val="00624504"/>
    <w:rsid w:val="00624A03"/>
    <w:rsid w:val="00625B32"/>
    <w:rsid w:val="00626D7A"/>
    <w:rsid w:val="00626FAA"/>
    <w:rsid w:val="006278CB"/>
    <w:rsid w:val="00630904"/>
    <w:rsid w:val="00630CB7"/>
    <w:rsid w:val="00631C59"/>
    <w:rsid w:val="00631D18"/>
    <w:rsid w:val="006320AA"/>
    <w:rsid w:val="006322BE"/>
    <w:rsid w:val="00632A4E"/>
    <w:rsid w:val="00632B19"/>
    <w:rsid w:val="00632B89"/>
    <w:rsid w:val="00632E36"/>
    <w:rsid w:val="00633790"/>
    <w:rsid w:val="00634684"/>
    <w:rsid w:val="0063485E"/>
    <w:rsid w:val="00634E42"/>
    <w:rsid w:val="00636533"/>
    <w:rsid w:val="00637DBB"/>
    <w:rsid w:val="00640588"/>
    <w:rsid w:val="00641E72"/>
    <w:rsid w:val="00642DE8"/>
    <w:rsid w:val="00644068"/>
    <w:rsid w:val="00644397"/>
    <w:rsid w:val="00645EC8"/>
    <w:rsid w:val="006460F8"/>
    <w:rsid w:val="00646645"/>
    <w:rsid w:val="0064668D"/>
    <w:rsid w:val="00646756"/>
    <w:rsid w:val="006471A9"/>
    <w:rsid w:val="00647821"/>
    <w:rsid w:val="00647F09"/>
    <w:rsid w:val="0065092D"/>
    <w:rsid w:val="00650B8E"/>
    <w:rsid w:val="00650D28"/>
    <w:rsid w:val="0065231C"/>
    <w:rsid w:val="006531EF"/>
    <w:rsid w:val="00653AC7"/>
    <w:rsid w:val="00653C44"/>
    <w:rsid w:val="00653E01"/>
    <w:rsid w:val="0065454B"/>
    <w:rsid w:val="00654F19"/>
    <w:rsid w:val="00655BE3"/>
    <w:rsid w:val="006562B6"/>
    <w:rsid w:val="006577BD"/>
    <w:rsid w:val="00657805"/>
    <w:rsid w:val="00660734"/>
    <w:rsid w:val="006607F7"/>
    <w:rsid w:val="0066152D"/>
    <w:rsid w:val="0066182C"/>
    <w:rsid w:val="006628FE"/>
    <w:rsid w:val="00662BAA"/>
    <w:rsid w:val="00663260"/>
    <w:rsid w:val="00663283"/>
    <w:rsid w:val="006632A9"/>
    <w:rsid w:val="006639B9"/>
    <w:rsid w:val="00663D04"/>
    <w:rsid w:val="006643EB"/>
    <w:rsid w:val="00664754"/>
    <w:rsid w:val="00666030"/>
    <w:rsid w:val="006660C0"/>
    <w:rsid w:val="006668E1"/>
    <w:rsid w:val="00667475"/>
    <w:rsid w:val="0066769F"/>
    <w:rsid w:val="006678CE"/>
    <w:rsid w:val="00670790"/>
    <w:rsid w:val="00670CFB"/>
    <w:rsid w:val="00670E64"/>
    <w:rsid w:val="00670F7B"/>
    <w:rsid w:val="00672514"/>
    <w:rsid w:val="00672F31"/>
    <w:rsid w:val="006730CE"/>
    <w:rsid w:val="0067384E"/>
    <w:rsid w:val="00673A2E"/>
    <w:rsid w:val="00673E7A"/>
    <w:rsid w:val="00674CF2"/>
    <w:rsid w:val="006802F1"/>
    <w:rsid w:val="006804EB"/>
    <w:rsid w:val="00680DCE"/>
    <w:rsid w:val="00681AE1"/>
    <w:rsid w:val="00682EE0"/>
    <w:rsid w:val="00683206"/>
    <w:rsid w:val="00683E34"/>
    <w:rsid w:val="00684674"/>
    <w:rsid w:val="006852AC"/>
    <w:rsid w:val="006864B2"/>
    <w:rsid w:val="00687BBA"/>
    <w:rsid w:val="00687D82"/>
    <w:rsid w:val="00687EA2"/>
    <w:rsid w:val="00693D71"/>
    <w:rsid w:val="0069434F"/>
    <w:rsid w:val="006950C1"/>
    <w:rsid w:val="006951D2"/>
    <w:rsid w:val="006953B2"/>
    <w:rsid w:val="0069549A"/>
    <w:rsid w:val="006963B9"/>
    <w:rsid w:val="006A0664"/>
    <w:rsid w:val="006A0FE2"/>
    <w:rsid w:val="006A1DB1"/>
    <w:rsid w:val="006A1E46"/>
    <w:rsid w:val="006A2418"/>
    <w:rsid w:val="006A2A64"/>
    <w:rsid w:val="006A2C6D"/>
    <w:rsid w:val="006A3885"/>
    <w:rsid w:val="006A5101"/>
    <w:rsid w:val="006A55CE"/>
    <w:rsid w:val="006A65E6"/>
    <w:rsid w:val="006B2FCC"/>
    <w:rsid w:val="006B33E5"/>
    <w:rsid w:val="006B4E0C"/>
    <w:rsid w:val="006B4E83"/>
    <w:rsid w:val="006B52A3"/>
    <w:rsid w:val="006B5715"/>
    <w:rsid w:val="006B708E"/>
    <w:rsid w:val="006B7898"/>
    <w:rsid w:val="006C0206"/>
    <w:rsid w:val="006C06C2"/>
    <w:rsid w:val="006C0892"/>
    <w:rsid w:val="006C0C55"/>
    <w:rsid w:val="006C16D5"/>
    <w:rsid w:val="006C1AFD"/>
    <w:rsid w:val="006C231E"/>
    <w:rsid w:val="006C2C36"/>
    <w:rsid w:val="006C32E9"/>
    <w:rsid w:val="006C3741"/>
    <w:rsid w:val="006C4014"/>
    <w:rsid w:val="006C426E"/>
    <w:rsid w:val="006C4358"/>
    <w:rsid w:val="006C59BE"/>
    <w:rsid w:val="006C619A"/>
    <w:rsid w:val="006C622F"/>
    <w:rsid w:val="006C62F3"/>
    <w:rsid w:val="006C634B"/>
    <w:rsid w:val="006C661C"/>
    <w:rsid w:val="006D0416"/>
    <w:rsid w:val="006D0EAA"/>
    <w:rsid w:val="006D1392"/>
    <w:rsid w:val="006D1B9B"/>
    <w:rsid w:val="006D307C"/>
    <w:rsid w:val="006D3106"/>
    <w:rsid w:val="006D31AF"/>
    <w:rsid w:val="006D37E8"/>
    <w:rsid w:val="006D3F42"/>
    <w:rsid w:val="006D405E"/>
    <w:rsid w:val="006D4239"/>
    <w:rsid w:val="006D44FF"/>
    <w:rsid w:val="006D5420"/>
    <w:rsid w:val="006D5F74"/>
    <w:rsid w:val="006D611E"/>
    <w:rsid w:val="006D62E3"/>
    <w:rsid w:val="006D6699"/>
    <w:rsid w:val="006E0508"/>
    <w:rsid w:val="006E20BE"/>
    <w:rsid w:val="006E3107"/>
    <w:rsid w:val="006E3E30"/>
    <w:rsid w:val="006E4E16"/>
    <w:rsid w:val="006E4F6C"/>
    <w:rsid w:val="006E507B"/>
    <w:rsid w:val="006E552E"/>
    <w:rsid w:val="006E67EB"/>
    <w:rsid w:val="006E7269"/>
    <w:rsid w:val="006E7303"/>
    <w:rsid w:val="006E74DB"/>
    <w:rsid w:val="006F08D1"/>
    <w:rsid w:val="006F147D"/>
    <w:rsid w:val="006F1580"/>
    <w:rsid w:val="006F1636"/>
    <w:rsid w:val="006F24A7"/>
    <w:rsid w:val="006F2E36"/>
    <w:rsid w:val="006F3081"/>
    <w:rsid w:val="006F32FA"/>
    <w:rsid w:val="006F40F9"/>
    <w:rsid w:val="006F4211"/>
    <w:rsid w:val="006F4D1E"/>
    <w:rsid w:val="006F5067"/>
    <w:rsid w:val="006F5756"/>
    <w:rsid w:val="006F6EEE"/>
    <w:rsid w:val="006F7AD0"/>
    <w:rsid w:val="006F7EDE"/>
    <w:rsid w:val="00700F58"/>
    <w:rsid w:val="007028B3"/>
    <w:rsid w:val="00702B9B"/>
    <w:rsid w:val="00703090"/>
    <w:rsid w:val="0070345E"/>
    <w:rsid w:val="007035BF"/>
    <w:rsid w:val="00703E0C"/>
    <w:rsid w:val="007044D8"/>
    <w:rsid w:val="0070490F"/>
    <w:rsid w:val="00705153"/>
    <w:rsid w:val="00705988"/>
    <w:rsid w:val="00706606"/>
    <w:rsid w:val="00706C37"/>
    <w:rsid w:val="00706EF4"/>
    <w:rsid w:val="0071020E"/>
    <w:rsid w:val="007105A9"/>
    <w:rsid w:val="00710801"/>
    <w:rsid w:val="00711B38"/>
    <w:rsid w:val="00711F2F"/>
    <w:rsid w:val="00713E34"/>
    <w:rsid w:val="007151F6"/>
    <w:rsid w:val="00716074"/>
    <w:rsid w:val="007175E5"/>
    <w:rsid w:val="00720079"/>
    <w:rsid w:val="00720316"/>
    <w:rsid w:val="0072037D"/>
    <w:rsid w:val="00720B0D"/>
    <w:rsid w:val="00720FB0"/>
    <w:rsid w:val="00721FA5"/>
    <w:rsid w:val="00722982"/>
    <w:rsid w:val="0072344D"/>
    <w:rsid w:val="00723CBB"/>
    <w:rsid w:val="007266FC"/>
    <w:rsid w:val="0072728A"/>
    <w:rsid w:val="00727760"/>
    <w:rsid w:val="00730382"/>
    <w:rsid w:val="00731A37"/>
    <w:rsid w:val="00732604"/>
    <w:rsid w:val="007328C2"/>
    <w:rsid w:val="00732CD4"/>
    <w:rsid w:val="00732ED7"/>
    <w:rsid w:val="00734A0D"/>
    <w:rsid w:val="00735964"/>
    <w:rsid w:val="00735E0F"/>
    <w:rsid w:val="00736BAF"/>
    <w:rsid w:val="00736FD6"/>
    <w:rsid w:val="00740D3D"/>
    <w:rsid w:val="00741F39"/>
    <w:rsid w:val="00741F4B"/>
    <w:rsid w:val="00742633"/>
    <w:rsid w:val="00744610"/>
    <w:rsid w:val="007449C6"/>
    <w:rsid w:val="00744FDC"/>
    <w:rsid w:val="00745112"/>
    <w:rsid w:val="0074557B"/>
    <w:rsid w:val="00745783"/>
    <w:rsid w:val="00745D02"/>
    <w:rsid w:val="00745E00"/>
    <w:rsid w:val="0074685F"/>
    <w:rsid w:val="00746ED2"/>
    <w:rsid w:val="007506EE"/>
    <w:rsid w:val="0075071A"/>
    <w:rsid w:val="00751F6F"/>
    <w:rsid w:val="0075200D"/>
    <w:rsid w:val="0075214E"/>
    <w:rsid w:val="00753AB2"/>
    <w:rsid w:val="00753B89"/>
    <w:rsid w:val="00753EDC"/>
    <w:rsid w:val="0075470A"/>
    <w:rsid w:val="007555EB"/>
    <w:rsid w:val="0075642D"/>
    <w:rsid w:val="00757D10"/>
    <w:rsid w:val="00760FDF"/>
    <w:rsid w:val="0076269E"/>
    <w:rsid w:val="00762C87"/>
    <w:rsid w:val="007635F5"/>
    <w:rsid w:val="00763C24"/>
    <w:rsid w:val="00764FF9"/>
    <w:rsid w:val="00765257"/>
    <w:rsid w:val="007658BD"/>
    <w:rsid w:val="007676BB"/>
    <w:rsid w:val="00767F01"/>
    <w:rsid w:val="00771940"/>
    <w:rsid w:val="00771A87"/>
    <w:rsid w:val="00773C98"/>
    <w:rsid w:val="00774586"/>
    <w:rsid w:val="007747D2"/>
    <w:rsid w:val="007747F3"/>
    <w:rsid w:val="00774CB1"/>
    <w:rsid w:val="0077619D"/>
    <w:rsid w:val="00776263"/>
    <w:rsid w:val="007768AB"/>
    <w:rsid w:val="0077788C"/>
    <w:rsid w:val="00777FAF"/>
    <w:rsid w:val="00781296"/>
    <w:rsid w:val="00781BCF"/>
    <w:rsid w:val="00782068"/>
    <w:rsid w:val="007824C0"/>
    <w:rsid w:val="00782F35"/>
    <w:rsid w:val="00783669"/>
    <w:rsid w:val="007836DE"/>
    <w:rsid w:val="007838EF"/>
    <w:rsid w:val="00784CD3"/>
    <w:rsid w:val="00785C51"/>
    <w:rsid w:val="00786575"/>
    <w:rsid w:val="0078684D"/>
    <w:rsid w:val="00787503"/>
    <w:rsid w:val="00787790"/>
    <w:rsid w:val="0079010A"/>
    <w:rsid w:val="007906CF"/>
    <w:rsid w:val="00790B65"/>
    <w:rsid w:val="007914B0"/>
    <w:rsid w:val="00791A44"/>
    <w:rsid w:val="00791BB9"/>
    <w:rsid w:val="00791BC3"/>
    <w:rsid w:val="00791D76"/>
    <w:rsid w:val="00791E3E"/>
    <w:rsid w:val="00792AEC"/>
    <w:rsid w:val="007941D2"/>
    <w:rsid w:val="0079453D"/>
    <w:rsid w:val="00794DD5"/>
    <w:rsid w:val="00795A92"/>
    <w:rsid w:val="00795E88"/>
    <w:rsid w:val="0079663D"/>
    <w:rsid w:val="00796945"/>
    <w:rsid w:val="00796963"/>
    <w:rsid w:val="00796D8C"/>
    <w:rsid w:val="00796EB9"/>
    <w:rsid w:val="00797D2D"/>
    <w:rsid w:val="007A045F"/>
    <w:rsid w:val="007A2C0A"/>
    <w:rsid w:val="007A39FA"/>
    <w:rsid w:val="007A3B4B"/>
    <w:rsid w:val="007A400A"/>
    <w:rsid w:val="007A4147"/>
    <w:rsid w:val="007A4572"/>
    <w:rsid w:val="007A46C5"/>
    <w:rsid w:val="007A615C"/>
    <w:rsid w:val="007A6760"/>
    <w:rsid w:val="007A6FF9"/>
    <w:rsid w:val="007A71D3"/>
    <w:rsid w:val="007A72CC"/>
    <w:rsid w:val="007A781F"/>
    <w:rsid w:val="007A7EA3"/>
    <w:rsid w:val="007B0DD1"/>
    <w:rsid w:val="007B0F92"/>
    <w:rsid w:val="007B1850"/>
    <w:rsid w:val="007B192F"/>
    <w:rsid w:val="007B2062"/>
    <w:rsid w:val="007B24F3"/>
    <w:rsid w:val="007B25B7"/>
    <w:rsid w:val="007B31A3"/>
    <w:rsid w:val="007B3F27"/>
    <w:rsid w:val="007B45EA"/>
    <w:rsid w:val="007B5A6C"/>
    <w:rsid w:val="007B76AB"/>
    <w:rsid w:val="007C0372"/>
    <w:rsid w:val="007C0CB2"/>
    <w:rsid w:val="007C13E0"/>
    <w:rsid w:val="007C2455"/>
    <w:rsid w:val="007C2FF1"/>
    <w:rsid w:val="007C3339"/>
    <w:rsid w:val="007C4CDF"/>
    <w:rsid w:val="007C5500"/>
    <w:rsid w:val="007C61BD"/>
    <w:rsid w:val="007C7453"/>
    <w:rsid w:val="007D031F"/>
    <w:rsid w:val="007D3386"/>
    <w:rsid w:val="007D43BD"/>
    <w:rsid w:val="007D4769"/>
    <w:rsid w:val="007D6056"/>
    <w:rsid w:val="007D7CDE"/>
    <w:rsid w:val="007E1712"/>
    <w:rsid w:val="007E19F8"/>
    <w:rsid w:val="007E1C05"/>
    <w:rsid w:val="007E20C9"/>
    <w:rsid w:val="007E3AE2"/>
    <w:rsid w:val="007E47C7"/>
    <w:rsid w:val="007E4AB2"/>
    <w:rsid w:val="007E5C9D"/>
    <w:rsid w:val="007E603A"/>
    <w:rsid w:val="007E79EB"/>
    <w:rsid w:val="007E7E80"/>
    <w:rsid w:val="007F09A8"/>
    <w:rsid w:val="007F2A65"/>
    <w:rsid w:val="007F324D"/>
    <w:rsid w:val="007F3896"/>
    <w:rsid w:val="007F3A17"/>
    <w:rsid w:val="007F3C43"/>
    <w:rsid w:val="007F4026"/>
    <w:rsid w:val="007F4176"/>
    <w:rsid w:val="007F488F"/>
    <w:rsid w:val="007F495B"/>
    <w:rsid w:val="007F5293"/>
    <w:rsid w:val="007F53FC"/>
    <w:rsid w:val="007F7AEC"/>
    <w:rsid w:val="007F7C82"/>
    <w:rsid w:val="00800AC9"/>
    <w:rsid w:val="00800BAC"/>
    <w:rsid w:val="008013CC"/>
    <w:rsid w:val="008019C7"/>
    <w:rsid w:val="00802148"/>
    <w:rsid w:val="00802152"/>
    <w:rsid w:val="008025A8"/>
    <w:rsid w:val="00802CDF"/>
    <w:rsid w:val="008034C9"/>
    <w:rsid w:val="00804133"/>
    <w:rsid w:val="00804835"/>
    <w:rsid w:val="00804A28"/>
    <w:rsid w:val="00805AFC"/>
    <w:rsid w:val="00805FF7"/>
    <w:rsid w:val="0080634F"/>
    <w:rsid w:val="008064B2"/>
    <w:rsid w:val="00806A64"/>
    <w:rsid w:val="00806F1D"/>
    <w:rsid w:val="00806FDA"/>
    <w:rsid w:val="0080746B"/>
    <w:rsid w:val="008074B5"/>
    <w:rsid w:val="008076B3"/>
    <w:rsid w:val="00810125"/>
    <w:rsid w:val="00810C60"/>
    <w:rsid w:val="0081151C"/>
    <w:rsid w:val="00811A72"/>
    <w:rsid w:val="00811B63"/>
    <w:rsid w:val="0081206A"/>
    <w:rsid w:val="008125D1"/>
    <w:rsid w:val="008125ED"/>
    <w:rsid w:val="00812744"/>
    <w:rsid w:val="00812CBE"/>
    <w:rsid w:val="00814099"/>
    <w:rsid w:val="008143DF"/>
    <w:rsid w:val="008147C8"/>
    <w:rsid w:val="00815178"/>
    <w:rsid w:val="008153C4"/>
    <w:rsid w:val="0081614B"/>
    <w:rsid w:val="00817FF9"/>
    <w:rsid w:val="00821164"/>
    <w:rsid w:val="008213B9"/>
    <w:rsid w:val="00821B21"/>
    <w:rsid w:val="00821C64"/>
    <w:rsid w:val="008226DB"/>
    <w:rsid w:val="0082346E"/>
    <w:rsid w:val="0082358F"/>
    <w:rsid w:val="00823CA3"/>
    <w:rsid w:val="008250DF"/>
    <w:rsid w:val="0082581B"/>
    <w:rsid w:val="00825CC9"/>
    <w:rsid w:val="00826954"/>
    <w:rsid w:val="00827A33"/>
    <w:rsid w:val="008314C5"/>
    <w:rsid w:val="00831562"/>
    <w:rsid w:val="008336F4"/>
    <w:rsid w:val="00833AB9"/>
    <w:rsid w:val="0083442F"/>
    <w:rsid w:val="00834CB7"/>
    <w:rsid w:val="0083664B"/>
    <w:rsid w:val="00836A28"/>
    <w:rsid w:val="00837293"/>
    <w:rsid w:val="00837B73"/>
    <w:rsid w:val="0084011F"/>
    <w:rsid w:val="00840C24"/>
    <w:rsid w:val="00842794"/>
    <w:rsid w:val="008429D6"/>
    <w:rsid w:val="00844C2D"/>
    <w:rsid w:val="00844DD7"/>
    <w:rsid w:val="008450D8"/>
    <w:rsid w:val="008457F3"/>
    <w:rsid w:val="008462DA"/>
    <w:rsid w:val="00846679"/>
    <w:rsid w:val="008466DE"/>
    <w:rsid w:val="00847041"/>
    <w:rsid w:val="00847F2F"/>
    <w:rsid w:val="00850010"/>
    <w:rsid w:val="0085061A"/>
    <w:rsid w:val="008507C1"/>
    <w:rsid w:val="00850EA8"/>
    <w:rsid w:val="0085170A"/>
    <w:rsid w:val="008521C0"/>
    <w:rsid w:val="0085236D"/>
    <w:rsid w:val="00852698"/>
    <w:rsid w:val="00853266"/>
    <w:rsid w:val="00853D8D"/>
    <w:rsid w:val="00853F90"/>
    <w:rsid w:val="00854529"/>
    <w:rsid w:val="00854649"/>
    <w:rsid w:val="0085540D"/>
    <w:rsid w:val="008559A4"/>
    <w:rsid w:val="00855B94"/>
    <w:rsid w:val="00855EB5"/>
    <w:rsid w:val="00856B21"/>
    <w:rsid w:val="00856E5A"/>
    <w:rsid w:val="00857D0F"/>
    <w:rsid w:val="008604C0"/>
    <w:rsid w:val="00861569"/>
    <w:rsid w:val="00861704"/>
    <w:rsid w:val="00861FA3"/>
    <w:rsid w:val="00862621"/>
    <w:rsid w:val="00862F18"/>
    <w:rsid w:val="00863616"/>
    <w:rsid w:val="008636E6"/>
    <w:rsid w:val="008647AB"/>
    <w:rsid w:val="00865974"/>
    <w:rsid w:val="008661E5"/>
    <w:rsid w:val="008677B7"/>
    <w:rsid w:val="00867F4A"/>
    <w:rsid w:val="008716AA"/>
    <w:rsid w:val="008721B1"/>
    <w:rsid w:val="00872EED"/>
    <w:rsid w:val="00873FBB"/>
    <w:rsid w:val="008750D2"/>
    <w:rsid w:val="008751C3"/>
    <w:rsid w:val="00875603"/>
    <w:rsid w:val="008757E6"/>
    <w:rsid w:val="008758A6"/>
    <w:rsid w:val="00875F57"/>
    <w:rsid w:val="008762DF"/>
    <w:rsid w:val="00876543"/>
    <w:rsid w:val="00876BD0"/>
    <w:rsid w:val="00877328"/>
    <w:rsid w:val="00877CB8"/>
    <w:rsid w:val="0088053E"/>
    <w:rsid w:val="008807C0"/>
    <w:rsid w:val="00881E7D"/>
    <w:rsid w:val="008827BE"/>
    <w:rsid w:val="00882A69"/>
    <w:rsid w:val="00883206"/>
    <w:rsid w:val="00883281"/>
    <w:rsid w:val="00884190"/>
    <w:rsid w:val="00884936"/>
    <w:rsid w:val="008858FE"/>
    <w:rsid w:val="0088594D"/>
    <w:rsid w:val="008860D5"/>
    <w:rsid w:val="008868C7"/>
    <w:rsid w:val="0088699F"/>
    <w:rsid w:val="00886EF0"/>
    <w:rsid w:val="0089036A"/>
    <w:rsid w:val="00892744"/>
    <w:rsid w:val="008929D2"/>
    <w:rsid w:val="0089318A"/>
    <w:rsid w:val="00893DD1"/>
    <w:rsid w:val="008946BA"/>
    <w:rsid w:val="00895572"/>
    <w:rsid w:val="008967A9"/>
    <w:rsid w:val="00896DD6"/>
    <w:rsid w:val="0089725D"/>
    <w:rsid w:val="008A07DC"/>
    <w:rsid w:val="008A0E45"/>
    <w:rsid w:val="008A0F8F"/>
    <w:rsid w:val="008A1109"/>
    <w:rsid w:val="008A25A5"/>
    <w:rsid w:val="008A2BED"/>
    <w:rsid w:val="008A35DB"/>
    <w:rsid w:val="008A3DF4"/>
    <w:rsid w:val="008A590B"/>
    <w:rsid w:val="008A5E84"/>
    <w:rsid w:val="008A6338"/>
    <w:rsid w:val="008A735A"/>
    <w:rsid w:val="008A782B"/>
    <w:rsid w:val="008A7E82"/>
    <w:rsid w:val="008B01C9"/>
    <w:rsid w:val="008B026C"/>
    <w:rsid w:val="008B10D1"/>
    <w:rsid w:val="008B4026"/>
    <w:rsid w:val="008B4822"/>
    <w:rsid w:val="008B589C"/>
    <w:rsid w:val="008B5C40"/>
    <w:rsid w:val="008B672B"/>
    <w:rsid w:val="008B68AC"/>
    <w:rsid w:val="008C01AC"/>
    <w:rsid w:val="008C037E"/>
    <w:rsid w:val="008C205F"/>
    <w:rsid w:val="008C2C4D"/>
    <w:rsid w:val="008C3CB5"/>
    <w:rsid w:val="008C3F11"/>
    <w:rsid w:val="008C41AB"/>
    <w:rsid w:val="008C6493"/>
    <w:rsid w:val="008C6527"/>
    <w:rsid w:val="008D0EB2"/>
    <w:rsid w:val="008D1984"/>
    <w:rsid w:val="008D1D65"/>
    <w:rsid w:val="008D220E"/>
    <w:rsid w:val="008D2303"/>
    <w:rsid w:val="008D27F2"/>
    <w:rsid w:val="008D4EA8"/>
    <w:rsid w:val="008D4ED6"/>
    <w:rsid w:val="008D5DC0"/>
    <w:rsid w:val="008D5F2B"/>
    <w:rsid w:val="008D6B8B"/>
    <w:rsid w:val="008D6E5D"/>
    <w:rsid w:val="008D70F5"/>
    <w:rsid w:val="008E2F9D"/>
    <w:rsid w:val="008E3396"/>
    <w:rsid w:val="008E3508"/>
    <w:rsid w:val="008E3AC2"/>
    <w:rsid w:val="008E3F43"/>
    <w:rsid w:val="008E40C7"/>
    <w:rsid w:val="008E5979"/>
    <w:rsid w:val="008E687A"/>
    <w:rsid w:val="008E6CC4"/>
    <w:rsid w:val="008F0712"/>
    <w:rsid w:val="008F0BA0"/>
    <w:rsid w:val="008F0DF8"/>
    <w:rsid w:val="008F114E"/>
    <w:rsid w:val="008F25D5"/>
    <w:rsid w:val="008F28D7"/>
    <w:rsid w:val="008F498C"/>
    <w:rsid w:val="008F515C"/>
    <w:rsid w:val="008F51F1"/>
    <w:rsid w:val="008F660D"/>
    <w:rsid w:val="008F67C1"/>
    <w:rsid w:val="008F6FEE"/>
    <w:rsid w:val="008F7A37"/>
    <w:rsid w:val="008F7F24"/>
    <w:rsid w:val="009004EF"/>
    <w:rsid w:val="00900ADF"/>
    <w:rsid w:val="0090177A"/>
    <w:rsid w:val="00902A4C"/>
    <w:rsid w:val="00902DE1"/>
    <w:rsid w:val="00904245"/>
    <w:rsid w:val="0090472A"/>
    <w:rsid w:val="00906341"/>
    <w:rsid w:val="00906563"/>
    <w:rsid w:val="009071C1"/>
    <w:rsid w:val="00907591"/>
    <w:rsid w:val="00910F8F"/>
    <w:rsid w:val="00911A2A"/>
    <w:rsid w:val="00911AA6"/>
    <w:rsid w:val="0091272B"/>
    <w:rsid w:val="00912AC9"/>
    <w:rsid w:val="00913939"/>
    <w:rsid w:val="00914092"/>
    <w:rsid w:val="0091562E"/>
    <w:rsid w:val="009159C1"/>
    <w:rsid w:val="0091623A"/>
    <w:rsid w:val="00916B36"/>
    <w:rsid w:val="00916C1C"/>
    <w:rsid w:val="00917264"/>
    <w:rsid w:val="00917571"/>
    <w:rsid w:val="009206A7"/>
    <w:rsid w:val="0092159B"/>
    <w:rsid w:val="00922C9E"/>
    <w:rsid w:val="00922D1A"/>
    <w:rsid w:val="00923E60"/>
    <w:rsid w:val="00924D14"/>
    <w:rsid w:val="009253A9"/>
    <w:rsid w:val="00925560"/>
    <w:rsid w:val="009259A2"/>
    <w:rsid w:val="00926099"/>
    <w:rsid w:val="009273AC"/>
    <w:rsid w:val="00930751"/>
    <w:rsid w:val="00930978"/>
    <w:rsid w:val="0093110D"/>
    <w:rsid w:val="009317E3"/>
    <w:rsid w:val="00931FEB"/>
    <w:rsid w:val="009321FB"/>
    <w:rsid w:val="0093319B"/>
    <w:rsid w:val="009352BE"/>
    <w:rsid w:val="0093576B"/>
    <w:rsid w:val="00936894"/>
    <w:rsid w:val="00936AFE"/>
    <w:rsid w:val="00937132"/>
    <w:rsid w:val="009372D9"/>
    <w:rsid w:val="00940572"/>
    <w:rsid w:val="0094153F"/>
    <w:rsid w:val="0094201B"/>
    <w:rsid w:val="00942348"/>
    <w:rsid w:val="00942B66"/>
    <w:rsid w:val="0094340E"/>
    <w:rsid w:val="009436AC"/>
    <w:rsid w:val="00944265"/>
    <w:rsid w:val="0094497C"/>
    <w:rsid w:val="00944ADB"/>
    <w:rsid w:val="00945FFB"/>
    <w:rsid w:val="009461A2"/>
    <w:rsid w:val="00946B6F"/>
    <w:rsid w:val="0094795D"/>
    <w:rsid w:val="00950961"/>
    <w:rsid w:val="00950992"/>
    <w:rsid w:val="00951E9A"/>
    <w:rsid w:val="00952071"/>
    <w:rsid w:val="009521ED"/>
    <w:rsid w:val="00955E90"/>
    <w:rsid w:val="00956426"/>
    <w:rsid w:val="0095668E"/>
    <w:rsid w:val="009566FC"/>
    <w:rsid w:val="00956891"/>
    <w:rsid w:val="00956EF8"/>
    <w:rsid w:val="00956F1C"/>
    <w:rsid w:val="00960842"/>
    <w:rsid w:val="00960C9B"/>
    <w:rsid w:val="00960F6D"/>
    <w:rsid w:val="009614FA"/>
    <w:rsid w:val="00962182"/>
    <w:rsid w:val="009621CC"/>
    <w:rsid w:val="00963934"/>
    <w:rsid w:val="009650DD"/>
    <w:rsid w:val="0096588E"/>
    <w:rsid w:val="00970B92"/>
    <w:rsid w:val="00971526"/>
    <w:rsid w:val="00971C35"/>
    <w:rsid w:val="009723E4"/>
    <w:rsid w:val="00973C12"/>
    <w:rsid w:val="00973CA7"/>
    <w:rsid w:val="00974903"/>
    <w:rsid w:val="00974E5F"/>
    <w:rsid w:val="00976443"/>
    <w:rsid w:val="00976A48"/>
    <w:rsid w:val="00976DC8"/>
    <w:rsid w:val="00980A31"/>
    <w:rsid w:val="00981418"/>
    <w:rsid w:val="009815A7"/>
    <w:rsid w:val="00983EBE"/>
    <w:rsid w:val="009858CB"/>
    <w:rsid w:val="00985CA3"/>
    <w:rsid w:val="00985F45"/>
    <w:rsid w:val="00986B17"/>
    <w:rsid w:val="0098706C"/>
    <w:rsid w:val="00987272"/>
    <w:rsid w:val="0098730C"/>
    <w:rsid w:val="0098736C"/>
    <w:rsid w:val="009907D9"/>
    <w:rsid w:val="00992639"/>
    <w:rsid w:val="0099355C"/>
    <w:rsid w:val="00993FDA"/>
    <w:rsid w:val="00994E2E"/>
    <w:rsid w:val="009971FD"/>
    <w:rsid w:val="0099738B"/>
    <w:rsid w:val="009A0962"/>
    <w:rsid w:val="009A1157"/>
    <w:rsid w:val="009A12D2"/>
    <w:rsid w:val="009A15D1"/>
    <w:rsid w:val="009A2566"/>
    <w:rsid w:val="009A41BB"/>
    <w:rsid w:val="009A4F09"/>
    <w:rsid w:val="009A54DC"/>
    <w:rsid w:val="009A54DE"/>
    <w:rsid w:val="009A5AAC"/>
    <w:rsid w:val="009A7131"/>
    <w:rsid w:val="009A7A13"/>
    <w:rsid w:val="009B00BA"/>
    <w:rsid w:val="009B02F9"/>
    <w:rsid w:val="009B1780"/>
    <w:rsid w:val="009B1CB0"/>
    <w:rsid w:val="009B30A5"/>
    <w:rsid w:val="009B3D22"/>
    <w:rsid w:val="009B4491"/>
    <w:rsid w:val="009B4F95"/>
    <w:rsid w:val="009B52E5"/>
    <w:rsid w:val="009B584F"/>
    <w:rsid w:val="009B5BD9"/>
    <w:rsid w:val="009B5E10"/>
    <w:rsid w:val="009B61F8"/>
    <w:rsid w:val="009B70CA"/>
    <w:rsid w:val="009B7BA5"/>
    <w:rsid w:val="009B7EAE"/>
    <w:rsid w:val="009C09DA"/>
    <w:rsid w:val="009C168D"/>
    <w:rsid w:val="009C2F0B"/>
    <w:rsid w:val="009C327B"/>
    <w:rsid w:val="009C3889"/>
    <w:rsid w:val="009C4068"/>
    <w:rsid w:val="009C4985"/>
    <w:rsid w:val="009C4995"/>
    <w:rsid w:val="009C49F9"/>
    <w:rsid w:val="009C548B"/>
    <w:rsid w:val="009C6748"/>
    <w:rsid w:val="009C695E"/>
    <w:rsid w:val="009C7084"/>
    <w:rsid w:val="009D0240"/>
    <w:rsid w:val="009D0508"/>
    <w:rsid w:val="009D0BF5"/>
    <w:rsid w:val="009D14A4"/>
    <w:rsid w:val="009D490A"/>
    <w:rsid w:val="009D54E5"/>
    <w:rsid w:val="009D74CF"/>
    <w:rsid w:val="009D7682"/>
    <w:rsid w:val="009D7790"/>
    <w:rsid w:val="009D7AC8"/>
    <w:rsid w:val="009D7DB2"/>
    <w:rsid w:val="009E1522"/>
    <w:rsid w:val="009E19A2"/>
    <w:rsid w:val="009E242B"/>
    <w:rsid w:val="009E25A4"/>
    <w:rsid w:val="009E2679"/>
    <w:rsid w:val="009E2F4C"/>
    <w:rsid w:val="009E3633"/>
    <w:rsid w:val="009E60B7"/>
    <w:rsid w:val="009E657C"/>
    <w:rsid w:val="009E67FC"/>
    <w:rsid w:val="009E69B2"/>
    <w:rsid w:val="009E6A36"/>
    <w:rsid w:val="009E6CBD"/>
    <w:rsid w:val="009E77CE"/>
    <w:rsid w:val="009F0183"/>
    <w:rsid w:val="009F22F7"/>
    <w:rsid w:val="009F2FA7"/>
    <w:rsid w:val="009F31DB"/>
    <w:rsid w:val="009F48BB"/>
    <w:rsid w:val="009F5B80"/>
    <w:rsid w:val="009F6534"/>
    <w:rsid w:val="009F6B0A"/>
    <w:rsid w:val="009F71C2"/>
    <w:rsid w:val="009F76D3"/>
    <w:rsid w:val="00A01195"/>
    <w:rsid w:val="00A014F7"/>
    <w:rsid w:val="00A01CC1"/>
    <w:rsid w:val="00A01D35"/>
    <w:rsid w:val="00A0307E"/>
    <w:rsid w:val="00A0380B"/>
    <w:rsid w:val="00A044D2"/>
    <w:rsid w:val="00A047D2"/>
    <w:rsid w:val="00A048EF"/>
    <w:rsid w:val="00A04C79"/>
    <w:rsid w:val="00A04CA9"/>
    <w:rsid w:val="00A051C2"/>
    <w:rsid w:val="00A05FD7"/>
    <w:rsid w:val="00A06AEA"/>
    <w:rsid w:val="00A07080"/>
    <w:rsid w:val="00A07144"/>
    <w:rsid w:val="00A102DA"/>
    <w:rsid w:val="00A12AE0"/>
    <w:rsid w:val="00A13FD9"/>
    <w:rsid w:val="00A14294"/>
    <w:rsid w:val="00A14510"/>
    <w:rsid w:val="00A1547A"/>
    <w:rsid w:val="00A17C5D"/>
    <w:rsid w:val="00A205A7"/>
    <w:rsid w:val="00A2085F"/>
    <w:rsid w:val="00A21503"/>
    <w:rsid w:val="00A218B5"/>
    <w:rsid w:val="00A21A39"/>
    <w:rsid w:val="00A22C37"/>
    <w:rsid w:val="00A22E1C"/>
    <w:rsid w:val="00A24030"/>
    <w:rsid w:val="00A241A4"/>
    <w:rsid w:val="00A25DEF"/>
    <w:rsid w:val="00A25F11"/>
    <w:rsid w:val="00A269C7"/>
    <w:rsid w:val="00A271C3"/>
    <w:rsid w:val="00A27A2E"/>
    <w:rsid w:val="00A27F04"/>
    <w:rsid w:val="00A320F6"/>
    <w:rsid w:val="00A32B16"/>
    <w:rsid w:val="00A332A8"/>
    <w:rsid w:val="00A33449"/>
    <w:rsid w:val="00A33C25"/>
    <w:rsid w:val="00A34696"/>
    <w:rsid w:val="00A34BCC"/>
    <w:rsid w:val="00A34EDE"/>
    <w:rsid w:val="00A356B5"/>
    <w:rsid w:val="00A35828"/>
    <w:rsid w:val="00A35B83"/>
    <w:rsid w:val="00A36870"/>
    <w:rsid w:val="00A36DBF"/>
    <w:rsid w:val="00A36E25"/>
    <w:rsid w:val="00A37067"/>
    <w:rsid w:val="00A375C8"/>
    <w:rsid w:val="00A37C9B"/>
    <w:rsid w:val="00A4033D"/>
    <w:rsid w:val="00A4057C"/>
    <w:rsid w:val="00A405CB"/>
    <w:rsid w:val="00A40CFB"/>
    <w:rsid w:val="00A40E81"/>
    <w:rsid w:val="00A40EA3"/>
    <w:rsid w:val="00A43056"/>
    <w:rsid w:val="00A433AE"/>
    <w:rsid w:val="00A43FAA"/>
    <w:rsid w:val="00A444A7"/>
    <w:rsid w:val="00A448BB"/>
    <w:rsid w:val="00A44E51"/>
    <w:rsid w:val="00A46107"/>
    <w:rsid w:val="00A47F13"/>
    <w:rsid w:val="00A47F46"/>
    <w:rsid w:val="00A509B8"/>
    <w:rsid w:val="00A50C0C"/>
    <w:rsid w:val="00A50CB6"/>
    <w:rsid w:val="00A51062"/>
    <w:rsid w:val="00A51E97"/>
    <w:rsid w:val="00A53E92"/>
    <w:rsid w:val="00A543AB"/>
    <w:rsid w:val="00A54B7A"/>
    <w:rsid w:val="00A55618"/>
    <w:rsid w:val="00A55BDA"/>
    <w:rsid w:val="00A56F4F"/>
    <w:rsid w:val="00A60052"/>
    <w:rsid w:val="00A601B5"/>
    <w:rsid w:val="00A603A0"/>
    <w:rsid w:val="00A61432"/>
    <w:rsid w:val="00A6150E"/>
    <w:rsid w:val="00A61CD3"/>
    <w:rsid w:val="00A622E2"/>
    <w:rsid w:val="00A62E94"/>
    <w:rsid w:val="00A632E1"/>
    <w:rsid w:val="00A63E5F"/>
    <w:rsid w:val="00A63FC8"/>
    <w:rsid w:val="00A6412B"/>
    <w:rsid w:val="00A6481C"/>
    <w:rsid w:val="00A6483B"/>
    <w:rsid w:val="00A6554F"/>
    <w:rsid w:val="00A65B7E"/>
    <w:rsid w:val="00A65D3B"/>
    <w:rsid w:val="00A66038"/>
    <w:rsid w:val="00A6676F"/>
    <w:rsid w:val="00A668CD"/>
    <w:rsid w:val="00A6723C"/>
    <w:rsid w:val="00A70E57"/>
    <w:rsid w:val="00A7134B"/>
    <w:rsid w:val="00A71623"/>
    <w:rsid w:val="00A71981"/>
    <w:rsid w:val="00A71CEF"/>
    <w:rsid w:val="00A72305"/>
    <w:rsid w:val="00A725BC"/>
    <w:rsid w:val="00A732B2"/>
    <w:rsid w:val="00A73781"/>
    <w:rsid w:val="00A74FC1"/>
    <w:rsid w:val="00A751A9"/>
    <w:rsid w:val="00A75700"/>
    <w:rsid w:val="00A75B5D"/>
    <w:rsid w:val="00A75CE8"/>
    <w:rsid w:val="00A76BF0"/>
    <w:rsid w:val="00A77016"/>
    <w:rsid w:val="00A771AD"/>
    <w:rsid w:val="00A776A5"/>
    <w:rsid w:val="00A777E7"/>
    <w:rsid w:val="00A77849"/>
    <w:rsid w:val="00A77DBE"/>
    <w:rsid w:val="00A802DB"/>
    <w:rsid w:val="00A80346"/>
    <w:rsid w:val="00A80967"/>
    <w:rsid w:val="00A8109D"/>
    <w:rsid w:val="00A8185E"/>
    <w:rsid w:val="00A82AF4"/>
    <w:rsid w:val="00A82E97"/>
    <w:rsid w:val="00A842B8"/>
    <w:rsid w:val="00A84600"/>
    <w:rsid w:val="00A8539A"/>
    <w:rsid w:val="00A8593C"/>
    <w:rsid w:val="00A859BC"/>
    <w:rsid w:val="00A8634E"/>
    <w:rsid w:val="00A87AE8"/>
    <w:rsid w:val="00A87FC9"/>
    <w:rsid w:val="00A91618"/>
    <w:rsid w:val="00A916B2"/>
    <w:rsid w:val="00A932D6"/>
    <w:rsid w:val="00A93C25"/>
    <w:rsid w:val="00A96468"/>
    <w:rsid w:val="00A97C9E"/>
    <w:rsid w:val="00A97E47"/>
    <w:rsid w:val="00AA1037"/>
    <w:rsid w:val="00AA1F05"/>
    <w:rsid w:val="00AA24BB"/>
    <w:rsid w:val="00AA3645"/>
    <w:rsid w:val="00AA4728"/>
    <w:rsid w:val="00AA4784"/>
    <w:rsid w:val="00AA52DC"/>
    <w:rsid w:val="00AA5E60"/>
    <w:rsid w:val="00AA60BC"/>
    <w:rsid w:val="00AA6C3E"/>
    <w:rsid w:val="00AA76FC"/>
    <w:rsid w:val="00AA77B6"/>
    <w:rsid w:val="00AB02E6"/>
    <w:rsid w:val="00AB04BB"/>
    <w:rsid w:val="00AB078D"/>
    <w:rsid w:val="00AB102B"/>
    <w:rsid w:val="00AB1E26"/>
    <w:rsid w:val="00AB33D3"/>
    <w:rsid w:val="00AB417A"/>
    <w:rsid w:val="00AB46A9"/>
    <w:rsid w:val="00AB4B0C"/>
    <w:rsid w:val="00AB4C7E"/>
    <w:rsid w:val="00AB4DA4"/>
    <w:rsid w:val="00AB5169"/>
    <w:rsid w:val="00AB575B"/>
    <w:rsid w:val="00AB5DE4"/>
    <w:rsid w:val="00AB5F8E"/>
    <w:rsid w:val="00AB69DD"/>
    <w:rsid w:val="00AC0F8A"/>
    <w:rsid w:val="00AC124E"/>
    <w:rsid w:val="00AC14FA"/>
    <w:rsid w:val="00AC169D"/>
    <w:rsid w:val="00AC1F5E"/>
    <w:rsid w:val="00AC2B3F"/>
    <w:rsid w:val="00AC2C8B"/>
    <w:rsid w:val="00AC2ED2"/>
    <w:rsid w:val="00AC562F"/>
    <w:rsid w:val="00AC5B9C"/>
    <w:rsid w:val="00AC7889"/>
    <w:rsid w:val="00AC7F16"/>
    <w:rsid w:val="00AD0424"/>
    <w:rsid w:val="00AD0944"/>
    <w:rsid w:val="00AD0C37"/>
    <w:rsid w:val="00AD10DF"/>
    <w:rsid w:val="00AD11E3"/>
    <w:rsid w:val="00AD1B8E"/>
    <w:rsid w:val="00AD1BA7"/>
    <w:rsid w:val="00AD1BAA"/>
    <w:rsid w:val="00AD2CF1"/>
    <w:rsid w:val="00AD36FF"/>
    <w:rsid w:val="00AD3C1B"/>
    <w:rsid w:val="00AD465A"/>
    <w:rsid w:val="00AD4F55"/>
    <w:rsid w:val="00AD5CEA"/>
    <w:rsid w:val="00AD6C5E"/>
    <w:rsid w:val="00AD6ED4"/>
    <w:rsid w:val="00AD729C"/>
    <w:rsid w:val="00AD75D4"/>
    <w:rsid w:val="00AD7845"/>
    <w:rsid w:val="00AE0F64"/>
    <w:rsid w:val="00AE2857"/>
    <w:rsid w:val="00AE35CE"/>
    <w:rsid w:val="00AE4372"/>
    <w:rsid w:val="00AE4EAC"/>
    <w:rsid w:val="00AE54C4"/>
    <w:rsid w:val="00AE7967"/>
    <w:rsid w:val="00AE7E8B"/>
    <w:rsid w:val="00AF1C95"/>
    <w:rsid w:val="00AF2232"/>
    <w:rsid w:val="00AF2B2B"/>
    <w:rsid w:val="00AF2FE1"/>
    <w:rsid w:val="00AF449C"/>
    <w:rsid w:val="00AF458D"/>
    <w:rsid w:val="00AF4872"/>
    <w:rsid w:val="00AF4BA6"/>
    <w:rsid w:val="00AF4C65"/>
    <w:rsid w:val="00AF4E8B"/>
    <w:rsid w:val="00AF50EF"/>
    <w:rsid w:val="00AF5218"/>
    <w:rsid w:val="00AF5B95"/>
    <w:rsid w:val="00AF6ECE"/>
    <w:rsid w:val="00AF6F75"/>
    <w:rsid w:val="00AF7AC6"/>
    <w:rsid w:val="00AF7D18"/>
    <w:rsid w:val="00B01A03"/>
    <w:rsid w:val="00B01CA6"/>
    <w:rsid w:val="00B02892"/>
    <w:rsid w:val="00B02A9B"/>
    <w:rsid w:val="00B03148"/>
    <w:rsid w:val="00B03880"/>
    <w:rsid w:val="00B04E3A"/>
    <w:rsid w:val="00B0504D"/>
    <w:rsid w:val="00B05DD7"/>
    <w:rsid w:val="00B06814"/>
    <w:rsid w:val="00B06B93"/>
    <w:rsid w:val="00B06CB5"/>
    <w:rsid w:val="00B07880"/>
    <w:rsid w:val="00B07C33"/>
    <w:rsid w:val="00B10467"/>
    <w:rsid w:val="00B10518"/>
    <w:rsid w:val="00B10AAD"/>
    <w:rsid w:val="00B11041"/>
    <w:rsid w:val="00B116FA"/>
    <w:rsid w:val="00B11AC8"/>
    <w:rsid w:val="00B12660"/>
    <w:rsid w:val="00B12C1F"/>
    <w:rsid w:val="00B1327D"/>
    <w:rsid w:val="00B14E74"/>
    <w:rsid w:val="00B154AC"/>
    <w:rsid w:val="00B161B3"/>
    <w:rsid w:val="00B1625E"/>
    <w:rsid w:val="00B17DEB"/>
    <w:rsid w:val="00B20832"/>
    <w:rsid w:val="00B21181"/>
    <w:rsid w:val="00B21AE4"/>
    <w:rsid w:val="00B21F0C"/>
    <w:rsid w:val="00B223E9"/>
    <w:rsid w:val="00B2242F"/>
    <w:rsid w:val="00B2251E"/>
    <w:rsid w:val="00B22692"/>
    <w:rsid w:val="00B22DC5"/>
    <w:rsid w:val="00B23A54"/>
    <w:rsid w:val="00B23C24"/>
    <w:rsid w:val="00B24CCA"/>
    <w:rsid w:val="00B24F34"/>
    <w:rsid w:val="00B261F7"/>
    <w:rsid w:val="00B271CF"/>
    <w:rsid w:val="00B30808"/>
    <w:rsid w:val="00B30C19"/>
    <w:rsid w:val="00B31851"/>
    <w:rsid w:val="00B31C85"/>
    <w:rsid w:val="00B329A3"/>
    <w:rsid w:val="00B32D19"/>
    <w:rsid w:val="00B32F83"/>
    <w:rsid w:val="00B33145"/>
    <w:rsid w:val="00B33AA4"/>
    <w:rsid w:val="00B34068"/>
    <w:rsid w:val="00B354E5"/>
    <w:rsid w:val="00B35A88"/>
    <w:rsid w:val="00B371A9"/>
    <w:rsid w:val="00B37906"/>
    <w:rsid w:val="00B407EC"/>
    <w:rsid w:val="00B40842"/>
    <w:rsid w:val="00B4174D"/>
    <w:rsid w:val="00B42E6D"/>
    <w:rsid w:val="00B42EC9"/>
    <w:rsid w:val="00B4354C"/>
    <w:rsid w:val="00B43A5C"/>
    <w:rsid w:val="00B43F9D"/>
    <w:rsid w:val="00B44DAE"/>
    <w:rsid w:val="00B450F4"/>
    <w:rsid w:val="00B458E7"/>
    <w:rsid w:val="00B45946"/>
    <w:rsid w:val="00B46310"/>
    <w:rsid w:val="00B463CD"/>
    <w:rsid w:val="00B46765"/>
    <w:rsid w:val="00B46908"/>
    <w:rsid w:val="00B473FD"/>
    <w:rsid w:val="00B4757F"/>
    <w:rsid w:val="00B507A2"/>
    <w:rsid w:val="00B50CE0"/>
    <w:rsid w:val="00B50DBB"/>
    <w:rsid w:val="00B526A8"/>
    <w:rsid w:val="00B5309F"/>
    <w:rsid w:val="00B53AFA"/>
    <w:rsid w:val="00B54011"/>
    <w:rsid w:val="00B5424E"/>
    <w:rsid w:val="00B55E6E"/>
    <w:rsid w:val="00B57188"/>
    <w:rsid w:val="00B57C5A"/>
    <w:rsid w:val="00B60762"/>
    <w:rsid w:val="00B619F2"/>
    <w:rsid w:val="00B6253D"/>
    <w:rsid w:val="00B62B99"/>
    <w:rsid w:val="00B6325F"/>
    <w:rsid w:val="00B632F3"/>
    <w:rsid w:val="00B65D11"/>
    <w:rsid w:val="00B6610A"/>
    <w:rsid w:val="00B6625C"/>
    <w:rsid w:val="00B669F9"/>
    <w:rsid w:val="00B66F51"/>
    <w:rsid w:val="00B67540"/>
    <w:rsid w:val="00B70CBE"/>
    <w:rsid w:val="00B7186C"/>
    <w:rsid w:val="00B71F63"/>
    <w:rsid w:val="00B7208F"/>
    <w:rsid w:val="00B733D4"/>
    <w:rsid w:val="00B73DF9"/>
    <w:rsid w:val="00B74609"/>
    <w:rsid w:val="00B74961"/>
    <w:rsid w:val="00B75F60"/>
    <w:rsid w:val="00B76A3F"/>
    <w:rsid w:val="00B80334"/>
    <w:rsid w:val="00B818E1"/>
    <w:rsid w:val="00B81B5A"/>
    <w:rsid w:val="00B820DB"/>
    <w:rsid w:val="00B823EC"/>
    <w:rsid w:val="00B825F6"/>
    <w:rsid w:val="00B82F46"/>
    <w:rsid w:val="00B83BC9"/>
    <w:rsid w:val="00B84133"/>
    <w:rsid w:val="00B84E37"/>
    <w:rsid w:val="00B85BB7"/>
    <w:rsid w:val="00B86029"/>
    <w:rsid w:val="00B86BCB"/>
    <w:rsid w:val="00B8785F"/>
    <w:rsid w:val="00B90422"/>
    <w:rsid w:val="00B913C4"/>
    <w:rsid w:val="00B91646"/>
    <w:rsid w:val="00B92F32"/>
    <w:rsid w:val="00B932DA"/>
    <w:rsid w:val="00B934B3"/>
    <w:rsid w:val="00B948AA"/>
    <w:rsid w:val="00B94999"/>
    <w:rsid w:val="00B94AA4"/>
    <w:rsid w:val="00B94DD4"/>
    <w:rsid w:val="00B96213"/>
    <w:rsid w:val="00B9675D"/>
    <w:rsid w:val="00B968C5"/>
    <w:rsid w:val="00B96C4F"/>
    <w:rsid w:val="00B96F0D"/>
    <w:rsid w:val="00BA0B93"/>
    <w:rsid w:val="00BA0FD0"/>
    <w:rsid w:val="00BA3384"/>
    <w:rsid w:val="00BA342B"/>
    <w:rsid w:val="00BA5C8B"/>
    <w:rsid w:val="00BA60AB"/>
    <w:rsid w:val="00BA6769"/>
    <w:rsid w:val="00BA70D7"/>
    <w:rsid w:val="00BA7801"/>
    <w:rsid w:val="00BA78B1"/>
    <w:rsid w:val="00BA7BC8"/>
    <w:rsid w:val="00BA7C9C"/>
    <w:rsid w:val="00BA7D92"/>
    <w:rsid w:val="00BB073C"/>
    <w:rsid w:val="00BB0D49"/>
    <w:rsid w:val="00BB0E38"/>
    <w:rsid w:val="00BB2904"/>
    <w:rsid w:val="00BB29EC"/>
    <w:rsid w:val="00BB2DF8"/>
    <w:rsid w:val="00BB3157"/>
    <w:rsid w:val="00BB3CF9"/>
    <w:rsid w:val="00BB4938"/>
    <w:rsid w:val="00BB4A07"/>
    <w:rsid w:val="00BB4E5B"/>
    <w:rsid w:val="00BB4E8B"/>
    <w:rsid w:val="00BB4F23"/>
    <w:rsid w:val="00BB5753"/>
    <w:rsid w:val="00BB6391"/>
    <w:rsid w:val="00BB6699"/>
    <w:rsid w:val="00BB68C1"/>
    <w:rsid w:val="00BB7F27"/>
    <w:rsid w:val="00BC00EB"/>
    <w:rsid w:val="00BC0E31"/>
    <w:rsid w:val="00BC1C29"/>
    <w:rsid w:val="00BC2825"/>
    <w:rsid w:val="00BC2F31"/>
    <w:rsid w:val="00BC3685"/>
    <w:rsid w:val="00BC5216"/>
    <w:rsid w:val="00BC5687"/>
    <w:rsid w:val="00BC5688"/>
    <w:rsid w:val="00BC5ECF"/>
    <w:rsid w:val="00BC7480"/>
    <w:rsid w:val="00BD10B6"/>
    <w:rsid w:val="00BD12BA"/>
    <w:rsid w:val="00BD1B48"/>
    <w:rsid w:val="00BD1CAD"/>
    <w:rsid w:val="00BD2CC3"/>
    <w:rsid w:val="00BD2FA8"/>
    <w:rsid w:val="00BD3682"/>
    <w:rsid w:val="00BD3CA0"/>
    <w:rsid w:val="00BD44A1"/>
    <w:rsid w:val="00BD4E9B"/>
    <w:rsid w:val="00BD5D48"/>
    <w:rsid w:val="00BD6794"/>
    <w:rsid w:val="00BD7339"/>
    <w:rsid w:val="00BE0A77"/>
    <w:rsid w:val="00BE10A8"/>
    <w:rsid w:val="00BE1B01"/>
    <w:rsid w:val="00BE226D"/>
    <w:rsid w:val="00BE335D"/>
    <w:rsid w:val="00BE374E"/>
    <w:rsid w:val="00BE3B61"/>
    <w:rsid w:val="00BE490F"/>
    <w:rsid w:val="00BE51DB"/>
    <w:rsid w:val="00BE5807"/>
    <w:rsid w:val="00BE5E4C"/>
    <w:rsid w:val="00BE6AE1"/>
    <w:rsid w:val="00BE7278"/>
    <w:rsid w:val="00BE73D9"/>
    <w:rsid w:val="00BE7496"/>
    <w:rsid w:val="00BE757D"/>
    <w:rsid w:val="00BE7581"/>
    <w:rsid w:val="00BE7B6F"/>
    <w:rsid w:val="00BF0D46"/>
    <w:rsid w:val="00BF0F21"/>
    <w:rsid w:val="00BF1B36"/>
    <w:rsid w:val="00BF1D2D"/>
    <w:rsid w:val="00BF2F0A"/>
    <w:rsid w:val="00BF2FAB"/>
    <w:rsid w:val="00BF2FD2"/>
    <w:rsid w:val="00BF3368"/>
    <w:rsid w:val="00BF36D2"/>
    <w:rsid w:val="00BF3DAF"/>
    <w:rsid w:val="00BF408D"/>
    <w:rsid w:val="00BF46E7"/>
    <w:rsid w:val="00BF4809"/>
    <w:rsid w:val="00BF4B8D"/>
    <w:rsid w:val="00BF53C5"/>
    <w:rsid w:val="00BF5CBD"/>
    <w:rsid w:val="00BF6701"/>
    <w:rsid w:val="00BF6D8D"/>
    <w:rsid w:val="00BF7A7C"/>
    <w:rsid w:val="00BF7BD0"/>
    <w:rsid w:val="00BF7F9E"/>
    <w:rsid w:val="00C00BF8"/>
    <w:rsid w:val="00C01045"/>
    <w:rsid w:val="00C033B3"/>
    <w:rsid w:val="00C0357E"/>
    <w:rsid w:val="00C03C13"/>
    <w:rsid w:val="00C03E76"/>
    <w:rsid w:val="00C0534D"/>
    <w:rsid w:val="00C0576A"/>
    <w:rsid w:val="00C05B8D"/>
    <w:rsid w:val="00C06AC6"/>
    <w:rsid w:val="00C06C53"/>
    <w:rsid w:val="00C06E01"/>
    <w:rsid w:val="00C106FE"/>
    <w:rsid w:val="00C10F2F"/>
    <w:rsid w:val="00C15558"/>
    <w:rsid w:val="00C15AEA"/>
    <w:rsid w:val="00C15F36"/>
    <w:rsid w:val="00C16CBD"/>
    <w:rsid w:val="00C1786B"/>
    <w:rsid w:val="00C20366"/>
    <w:rsid w:val="00C20611"/>
    <w:rsid w:val="00C21098"/>
    <w:rsid w:val="00C21A38"/>
    <w:rsid w:val="00C22197"/>
    <w:rsid w:val="00C2473B"/>
    <w:rsid w:val="00C24949"/>
    <w:rsid w:val="00C24D17"/>
    <w:rsid w:val="00C25788"/>
    <w:rsid w:val="00C260C0"/>
    <w:rsid w:val="00C2618E"/>
    <w:rsid w:val="00C26A2C"/>
    <w:rsid w:val="00C30770"/>
    <w:rsid w:val="00C311D6"/>
    <w:rsid w:val="00C32FBC"/>
    <w:rsid w:val="00C3357A"/>
    <w:rsid w:val="00C337C4"/>
    <w:rsid w:val="00C3394A"/>
    <w:rsid w:val="00C3571D"/>
    <w:rsid w:val="00C36299"/>
    <w:rsid w:val="00C36B25"/>
    <w:rsid w:val="00C37609"/>
    <w:rsid w:val="00C405ED"/>
    <w:rsid w:val="00C40945"/>
    <w:rsid w:val="00C40D7A"/>
    <w:rsid w:val="00C411C5"/>
    <w:rsid w:val="00C41327"/>
    <w:rsid w:val="00C42CA7"/>
    <w:rsid w:val="00C42FD0"/>
    <w:rsid w:val="00C45643"/>
    <w:rsid w:val="00C4566A"/>
    <w:rsid w:val="00C46482"/>
    <w:rsid w:val="00C46542"/>
    <w:rsid w:val="00C46B20"/>
    <w:rsid w:val="00C46D05"/>
    <w:rsid w:val="00C475F0"/>
    <w:rsid w:val="00C475FE"/>
    <w:rsid w:val="00C509E1"/>
    <w:rsid w:val="00C52492"/>
    <w:rsid w:val="00C544C2"/>
    <w:rsid w:val="00C54B36"/>
    <w:rsid w:val="00C54BAC"/>
    <w:rsid w:val="00C54CD8"/>
    <w:rsid w:val="00C54E7A"/>
    <w:rsid w:val="00C551B9"/>
    <w:rsid w:val="00C55A29"/>
    <w:rsid w:val="00C5688A"/>
    <w:rsid w:val="00C56A35"/>
    <w:rsid w:val="00C57DA4"/>
    <w:rsid w:val="00C62D44"/>
    <w:rsid w:val="00C6401D"/>
    <w:rsid w:val="00C65110"/>
    <w:rsid w:val="00C65875"/>
    <w:rsid w:val="00C65EC7"/>
    <w:rsid w:val="00C664B7"/>
    <w:rsid w:val="00C66573"/>
    <w:rsid w:val="00C668A2"/>
    <w:rsid w:val="00C66DE4"/>
    <w:rsid w:val="00C675E4"/>
    <w:rsid w:val="00C6787C"/>
    <w:rsid w:val="00C67BB2"/>
    <w:rsid w:val="00C704E5"/>
    <w:rsid w:val="00C72028"/>
    <w:rsid w:val="00C72559"/>
    <w:rsid w:val="00C730F0"/>
    <w:rsid w:val="00C735E8"/>
    <w:rsid w:val="00C73774"/>
    <w:rsid w:val="00C73FD7"/>
    <w:rsid w:val="00C74CCC"/>
    <w:rsid w:val="00C75B0E"/>
    <w:rsid w:val="00C76D35"/>
    <w:rsid w:val="00C7752C"/>
    <w:rsid w:val="00C806B7"/>
    <w:rsid w:val="00C8079A"/>
    <w:rsid w:val="00C80B2E"/>
    <w:rsid w:val="00C81000"/>
    <w:rsid w:val="00C81D5F"/>
    <w:rsid w:val="00C82ABC"/>
    <w:rsid w:val="00C8356A"/>
    <w:rsid w:val="00C84C09"/>
    <w:rsid w:val="00C855DE"/>
    <w:rsid w:val="00C8579F"/>
    <w:rsid w:val="00C85E5A"/>
    <w:rsid w:val="00C868E1"/>
    <w:rsid w:val="00C86D09"/>
    <w:rsid w:val="00C87149"/>
    <w:rsid w:val="00C8799B"/>
    <w:rsid w:val="00C879DF"/>
    <w:rsid w:val="00C90D54"/>
    <w:rsid w:val="00C90D64"/>
    <w:rsid w:val="00C90D9E"/>
    <w:rsid w:val="00C90DF5"/>
    <w:rsid w:val="00C91C28"/>
    <w:rsid w:val="00C91EA5"/>
    <w:rsid w:val="00C9240A"/>
    <w:rsid w:val="00C928E8"/>
    <w:rsid w:val="00C92FF0"/>
    <w:rsid w:val="00C932AF"/>
    <w:rsid w:val="00C932E2"/>
    <w:rsid w:val="00C94188"/>
    <w:rsid w:val="00C973CC"/>
    <w:rsid w:val="00C979CB"/>
    <w:rsid w:val="00C97A19"/>
    <w:rsid w:val="00C97B67"/>
    <w:rsid w:val="00C97D44"/>
    <w:rsid w:val="00CA0589"/>
    <w:rsid w:val="00CA1115"/>
    <w:rsid w:val="00CA1F26"/>
    <w:rsid w:val="00CA285E"/>
    <w:rsid w:val="00CA2B25"/>
    <w:rsid w:val="00CA3329"/>
    <w:rsid w:val="00CA379C"/>
    <w:rsid w:val="00CA3D51"/>
    <w:rsid w:val="00CA3FD6"/>
    <w:rsid w:val="00CA4AC2"/>
    <w:rsid w:val="00CA5D04"/>
    <w:rsid w:val="00CB008F"/>
    <w:rsid w:val="00CB0315"/>
    <w:rsid w:val="00CB07C9"/>
    <w:rsid w:val="00CB163E"/>
    <w:rsid w:val="00CB1D69"/>
    <w:rsid w:val="00CB3DAA"/>
    <w:rsid w:val="00CB530C"/>
    <w:rsid w:val="00CB729C"/>
    <w:rsid w:val="00CB73DC"/>
    <w:rsid w:val="00CB7B23"/>
    <w:rsid w:val="00CB7B6D"/>
    <w:rsid w:val="00CB7BE7"/>
    <w:rsid w:val="00CB7FCD"/>
    <w:rsid w:val="00CC00FE"/>
    <w:rsid w:val="00CC0755"/>
    <w:rsid w:val="00CC0B3F"/>
    <w:rsid w:val="00CC1AEA"/>
    <w:rsid w:val="00CC2171"/>
    <w:rsid w:val="00CC256E"/>
    <w:rsid w:val="00CC2DF5"/>
    <w:rsid w:val="00CC3380"/>
    <w:rsid w:val="00CC3BE2"/>
    <w:rsid w:val="00CC3C1B"/>
    <w:rsid w:val="00CC471E"/>
    <w:rsid w:val="00CC5B9C"/>
    <w:rsid w:val="00CC63C2"/>
    <w:rsid w:val="00CD091D"/>
    <w:rsid w:val="00CD1782"/>
    <w:rsid w:val="00CD385E"/>
    <w:rsid w:val="00CD4EB2"/>
    <w:rsid w:val="00CD5875"/>
    <w:rsid w:val="00CD590B"/>
    <w:rsid w:val="00CD7AA5"/>
    <w:rsid w:val="00CD7DDF"/>
    <w:rsid w:val="00CD7FBB"/>
    <w:rsid w:val="00CE1C26"/>
    <w:rsid w:val="00CE2F61"/>
    <w:rsid w:val="00CE45F5"/>
    <w:rsid w:val="00CE4ECB"/>
    <w:rsid w:val="00CE4EE5"/>
    <w:rsid w:val="00CE51F5"/>
    <w:rsid w:val="00CE5F71"/>
    <w:rsid w:val="00CE67BF"/>
    <w:rsid w:val="00CE6A43"/>
    <w:rsid w:val="00CE7B5F"/>
    <w:rsid w:val="00CF0067"/>
    <w:rsid w:val="00CF0550"/>
    <w:rsid w:val="00CF05AD"/>
    <w:rsid w:val="00CF0A98"/>
    <w:rsid w:val="00CF2160"/>
    <w:rsid w:val="00CF2431"/>
    <w:rsid w:val="00CF2751"/>
    <w:rsid w:val="00CF2AF4"/>
    <w:rsid w:val="00CF338A"/>
    <w:rsid w:val="00CF4412"/>
    <w:rsid w:val="00CF4AFB"/>
    <w:rsid w:val="00CF4FDF"/>
    <w:rsid w:val="00CF564D"/>
    <w:rsid w:val="00CF56F5"/>
    <w:rsid w:val="00CF5A29"/>
    <w:rsid w:val="00CF6021"/>
    <w:rsid w:val="00CF635E"/>
    <w:rsid w:val="00CF6470"/>
    <w:rsid w:val="00CF6689"/>
    <w:rsid w:val="00CF6AEC"/>
    <w:rsid w:val="00CF7806"/>
    <w:rsid w:val="00D002E4"/>
    <w:rsid w:val="00D0079A"/>
    <w:rsid w:val="00D008F3"/>
    <w:rsid w:val="00D01B39"/>
    <w:rsid w:val="00D01C22"/>
    <w:rsid w:val="00D01CFD"/>
    <w:rsid w:val="00D02A2D"/>
    <w:rsid w:val="00D037AE"/>
    <w:rsid w:val="00D03C75"/>
    <w:rsid w:val="00D04C3D"/>
    <w:rsid w:val="00D052C0"/>
    <w:rsid w:val="00D058D3"/>
    <w:rsid w:val="00D0591B"/>
    <w:rsid w:val="00D0684C"/>
    <w:rsid w:val="00D0772D"/>
    <w:rsid w:val="00D11158"/>
    <w:rsid w:val="00D112C4"/>
    <w:rsid w:val="00D1197E"/>
    <w:rsid w:val="00D11A2F"/>
    <w:rsid w:val="00D12F17"/>
    <w:rsid w:val="00D139F8"/>
    <w:rsid w:val="00D1523E"/>
    <w:rsid w:val="00D157AA"/>
    <w:rsid w:val="00D15BC1"/>
    <w:rsid w:val="00D15E81"/>
    <w:rsid w:val="00D165F0"/>
    <w:rsid w:val="00D16B52"/>
    <w:rsid w:val="00D16C96"/>
    <w:rsid w:val="00D178BB"/>
    <w:rsid w:val="00D2096C"/>
    <w:rsid w:val="00D20A4B"/>
    <w:rsid w:val="00D20BA0"/>
    <w:rsid w:val="00D20D1E"/>
    <w:rsid w:val="00D20ED9"/>
    <w:rsid w:val="00D211A8"/>
    <w:rsid w:val="00D21414"/>
    <w:rsid w:val="00D216EA"/>
    <w:rsid w:val="00D21E0F"/>
    <w:rsid w:val="00D23826"/>
    <w:rsid w:val="00D246B9"/>
    <w:rsid w:val="00D256BA"/>
    <w:rsid w:val="00D25E2F"/>
    <w:rsid w:val="00D265AB"/>
    <w:rsid w:val="00D265CC"/>
    <w:rsid w:val="00D2675E"/>
    <w:rsid w:val="00D270D8"/>
    <w:rsid w:val="00D273C6"/>
    <w:rsid w:val="00D279AD"/>
    <w:rsid w:val="00D27E20"/>
    <w:rsid w:val="00D3013C"/>
    <w:rsid w:val="00D319DA"/>
    <w:rsid w:val="00D32C84"/>
    <w:rsid w:val="00D33927"/>
    <w:rsid w:val="00D33F7B"/>
    <w:rsid w:val="00D3420C"/>
    <w:rsid w:val="00D358C8"/>
    <w:rsid w:val="00D36B42"/>
    <w:rsid w:val="00D36F84"/>
    <w:rsid w:val="00D37DAF"/>
    <w:rsid w:val="00D40772"/>
    <w:rsid w:val="00D40783"/>
    <w:rsid w:val="00D40D45"/>
    <w:rsid w:val="00D418DA"/>
    <w:rsid w:val="00D41960"/>
    <w:rsid w:val="00D41980"/>
    <w:rsid w:val="00D42363"/>
    <w:rsid w:val="00D429E7"/>
    <w:rsid w:val="00D42EC6"/>
    <w:rsid w:val="00D44F13"/>
    <w:rsid w:val="00D4542C"/>
    <w:rsid w:val="00D454F7"/>
    <w:rsid w:val="00D46225"/>
    <w:rsid w:val="00D46543"/>
    <w:rsid w:val="00D47046"/>
    <w:rsid w:val="00D47C51"/>
    <w:rsid w:val="00D505EB"/>
    <w:rsid w:val="00D50946"/>
    <w:rsid w:val="00D50FD7"/>
    <w:rsid w:val="00D52350"/>
    <w:rsid w:val="00D524D2"/>
    <w:rsid w:val="00D54237"/>
    <w:rsid w:val="00D55746"/>
    <w:rsid w:val="00D55D67"/>
    <w:rsid w:val="00D55E0C"/>
    <w:rsid w:val="00D572AA"/>
    <w:rsid w:val="00D572DE"/>
    <w:rsid w:val="00D577D8"/>
    <w:rsid w:val="00D601B1"/>
    <w:rsid w:val="00D6081C"/>
    <w:rsid w:val="00D60A07"/>
    <w:rsid w:val="00D60B2B"/>
    <w:rsid w:val="00D60BB2"/>
    <w:rsid w:val="00D61042"/>
    <w:rsid w:val="00D61BD0"/>
    <w:rsid w:val="00D62043"/>
    <w:rsid w:val="00D6406F"/>
    <w:rsid w:val="00D646C1"/>
    <w:rsid w:val="00D6492B"/>
    <w:rsid w:val="00D65674"/>
    <w:rsid w:val="00D66AB3"/>
    <w:rsid w:val="00D66BB4"/>
    <w:rsid w:val="00D677F9"/>
    <w:rsid w:val="00D702A2"/>
    <w:rsid w:val="00D70A18"/>
    <w:rsid w:val="00D70DCC"/>
    <w:rsid w:val="00D71391"/>
    <w:rsid w:val="00D71716"/>
    <w:rsid w:val="00D720A8"/>
    <w:rsid w:val="00D745B3"/>
    <w:rsid w:val="00D7484B"/>
    <w:rsid w:val="00D771C6"/>
    <w:rsid w:val="00D77AAB"/>
    <w:rsid w:val="00D812E5"/>
    <w:rsid w:val="00D81B8B"/>
    <w:rsid w:val="00D84442"/>
    <w:rsid w:val="00D844A8"/>
    <w:rsid w:val="00D84F3E"/>
    <w:rsid w:val="00D85501"/>
    <w:rsid w:val="00D86D3F"/>
    <w:rsid w:val="00D904C7"/>
    <w:rsid w:val="00D9107C"/>
    <w:rsid w:val="00D91132"/>
    <w:rsid w:val="00D92DD1"/>
    <w:rsid w:val="00D93020"/>
    <w:rsid w:val="00D94A40"/>
    <w:rsid w:val="00D95339"/>
    <w:rsid w:val="00D963DB"/>
    <w:rsid w:val="00D9698A"/>
    <w:rsid w:val="00D96F53"/>
    <w:rsid w:val="00DA08E5"/>
    <w:rsid w:val="00DA1C5C"/>
    <w:rsid w:val="00DA28F1"/>
    <w:rsid w:val="00DA4251"/>
    <w:rsid w:val="00DA44B6"/>
    <w:rsid w:val="00DA4F7C"/>
    <w:rsid w:val="00DA5A60"/>
    <w:rsid w:val="00DA5AEB"/>
    <w:rsid w:val="00DA5D2B"/>
    <w:rsid w:val="00DA78C2"/>
    <w:rsid w:val="00DB0E34"/>
    <w:rsid w:val="00DB1856"/>
    <w:rsid w:val="00DB1D16"/>
    <w:rsid w:val="00DB2277"/>
    <w:rsid w:val="00DB243C"/>
    <w:rsid w:val="00DB253C"/>
    <w:rsid w:val="00DB2A0A"/>
    <w:rsid w:val="00DB2C04"/>
    <w:rsid w:val="00DB2C11"/>
    <w:rsid w:val="00DB2D12"/>
    <w:rsid w:val="00DB30AF"/>
    <w:rsid w:val="00DB3DBD"/>
    <w:rsid w:val="00DB4FA1"/>
    <w:rsid w:val="00DB5C4D"/>
    <w:rsid w:val="00DB7195"/>
    <w:rsid w:val="00DB763F"/>
    <w:rsid w:val="00DC1863"/>
    <w:rsid w:val="00DC3519"/>
    <w:rsid w:val="00DC3596"/>
    <w:rsid w:val="00DC36B9"/>
    <w:rsid w:val="00DC5A17"/>
    <w:rsid w:val="00DC5AFB"/>
    <w:rsid w:val="00DC5D64"/>
    <w:rsid w:val="00DC62E9"/>
    <w:rsid w:val="00DC7158"/>
    <w:rsid w:val="00DC7330"/>
    <w:rsid w:val="00DC7FC0"/>
    <w:rsid w:val="00DD02DD"/>
    <w:rsid w:val="00DD06C4"/>
    <w:rsid w:val="00DD1E06"/>
    <w:rsid w:val="00DD2A04"/>
    <w:rsid w:val="00DD2A3F"/>
    <w:rsid w:val="00DD2D8E"/>
    <w:rsid w:val="00DD3B31"/>
    <w:rsid w:val="00DD4401"/>
    <w:rsid w:val="00DD61F2"/>
    <w:rsid w:val="00DD6C56"/>
    <w:rsid w:val="00DD7AB4"/>
    <w:rsid w:val="00DE084D"/>
    <w:rsid w:val="00DE0D9C"/>
    <w:rsid w:val="00DE28E5"/>
    <w:rsid w:val="00DE3C47"/>
    <w:rsid w:val="00DE405F"/>
    <w:rsid w:val="00DE4289"/>
    <w:rsid w:val="00DE4306"/>
    <w:rsid w:val="00DE477F"/>
    <w:rsid w:val="00DE4ECA"/>
    <w:rsid w:val="00DE515F"/>
    <w:rsid w:val="00DE5879"/>
    <w:rsid w:val="00DE6552"/>
    <w:rsid w:val="00DE666D"/>
    <w:rsid w:val="00DE6A61"/>
    <w:rsid w:val="00DE6AA6"/>
    <w:rsid w:val="00DE6B91"/>
    <w:rsid w:val="00DE6F29"/>
    <w:rsid w:val="00DE7402"/>
    <w:rsid w:val="00DE7AA3"/>
    <w:rsid w:val="00DE7DAD"/>
    <w:rsid w:val="00DF0640"/>
    <w:rsid w:val="00DF0E3D"/>
    <w:rsid w:val="00DF0FAB"/>
    <w:rsid w:val="00DF14C8"/>
    <w:rsid w:val="00DF160B"/>
    <w:rsid w:val="00DF4623"/>
    <w:rsid w:val="00DF5F1D"/>
    <w:rsid w:val="00DF7008"/>
    <w:rsid w:val="00DF7CB1"/>
    <w:rsid w:val="00E003E5"/>
    <w:rsid w:val="00E009A9"/>
    <w:rsid w:val="00E00C3B"/>
    <w:rsid w:val="00E01937"/>
    <w:rsid w:val="00E01E2B"/>
    <w:rsid w:val="00E0349D"/>
    <w:rsid w:val="00E04531"/>
    <w:rsid w:val="00E04AAF"/>
    <w:rsid w:val="00E051B1"/>
    <w:rsid w:val="00E0576F"/>
    <w:rsid w:val="00E05885"/>
    <w:rsid w:val="00E06896"/>
    <w:rsid w:val="00E07B76"/>
    <w:rsid w:val="00E10058"/>
    <w:rsid w:val="00E108FF"/>
    <w:rsid w:val="00E10DCF"/>
    <w:rsid w:val="00E10E49"/>
    <w:rsid w:val="00E11F27"/>
    <w:rsid w:val="00E13C1A"/>
    <w:rsid w:val="00E13CE9"/>
    <w:rsid w:val="00E13E54"/>
    <w:rsid w:val="00E15010"/>
    <w:rsid w:val="00E159E3"/>
    <w:rsid w:val="00E16051"/>
    <w:rsid w:val="00E16210"/>
    <w:rsid w:val="00E163EE"/>
    <w:rsid w:val="00E1650F"/>
    <w:rsid w:val="00E16B42"/>
    <w:rsid w:val="00E17AAA"/>
    <w:rsid w:val="00E2062D"/>
    <w:rsid w:val="00E2062E"/>
    <w:rsid w:val="00E21822"/>
    <w:rsid w:val="00E21A3F"/>
    <w:rsid w:val="00E21A8C"/>
    <w:rsid w:val="00E22D6A"/>
    <w:rsid w:val="00E233D2"/>
    <w:rsid w:val="00E245BE"/>
    <w:rsid w:val="00E248CF"/>
    <w:rsid w:val="00E24C69"/>
    <w:rsid w:val="00E24D84"/>
    <w:rsid w:val="00E25CBC"/>
    <w:rsid w:val="00E25D46"/>
    <w:rsid w:val="00E2648F"/>
    <w:rsid w:val="00E26721"/>
    <w:rsid w:val="00E26966"/>
    <w:rsid w:val="00E26A21"/>
    <w:rsid w:val="00E27E79"/>
    <w:rsid w:val="00E30EDF"/>
    <w:rsid w:val="00E31A37"/>
    <w:rsid w:val="00E324F3"/>
    <w:rsid w:val="00E32D55"/>
    <w:rsid w:val="00E338B0"/>
    <w:rsid w:val="00E3508F"/>
    <w:rsid w:val="00E35317"/>
    <w:rsid w:val="00E361A6"/>
    <w:rsid w:val="00E37E2F"/>
    <w:rsid w:val="00E4091B"/>
    <w:rsid w:val="00E41220"/>
    <w:rsid w:val="00E41677"/>
    <w:rsid w:val="00E42230"/>
    <w:rsid w:val="00E42910"/>
    <w:rsid w:val="00E429C6"/>
    <w:rsid w:val="00E43174"/>
    <w:rsid w:val="00E43A78"/>
    <w:rsid w:val="00E443BE"/>
    <w:rsid w:val="00E46AD6"/>
    <w:rsid w:val="00E50848"/>
    <w:rsid w:val="00E50C8B"/>
    <w:rsid w:val="00E53815"/>
    <w:rsid w:val="00E54C37"/>
    <w:rsid w:val="00E5560E"/>
    <w:rsid w:val="00E576E6"/>
    <w:rsid w:val="00E579A4"/>
    <w:rsid w:val="00E57FFA"/>
    <w:rsid w:val="00E600A9"/>
    <w:rsid w:val="00E60AE5"/>
    <w:rsid w:val="00E60E27"/>
    <w:rsid w:val="00E60F78"/>
    <w:rsid w:val="00E6122F"/>
    <w:rsid w:val="00E613AD"/>
    <w:rsid w:val="00E613D8"/>
    <w:rsid w:val="00E61B68"/>
    <w:rsid w:val="00E648DA"/>
    <w:rsid w:val="00E64DE4"/>
    <w:rsid w:val="00E6548A"/>
    <w:rsid w:val="00E66C40"/>
    <w:rsid w:val="00E71A7B"/>
    <w:rsid w:val="00E71F59"/>
    <w:rsid w:val="00E7202C"/>
    <w:rsid w:val="00E723FA"/>
    <w:rsid w:val="00E72C62"/>
    <w:rsid w:val="00E72CEB"/>
    <w:rsid w:val="00E73489"/>
    <w:rsid w:val="00E7356E"/>
    <w:rsid w:val="00E7590E"/>
    <w:rsid w:val="00E77B53"/>
    <w:rsid w:val="00E80296"/>
    <w:rsid w:val="00E80D34"/>
    <w:rsid w:val="00E81134"/>
    <w:rsid w:val="00E81900"/>
    <w:rsid w:val="00E82036"/>
    <w:rsid w:val="00E83D9E"/>
    <w:rsid w:val="00E86031"/>
    <w:rsid w:val="00E86283"/>
    <w:rsid w:val="00E90923"/>
    <w:rsid w:val="00E920C8"/>
    <w:rsid w:val="00E93620"/>
    <w:rsid w:val="00E949E0"/>
    <w:rsid w:val="00E950C7"/>
    <w:rsid w:val="00E9596F"/>
    <w:rsid w:val="00E96A0D"/>
    <w:rsid w:val="00E96E24"/>
    <w:rsid w:val="00E97616"/>
    <w:rsid w:val="00EA2106"/>
    <w:rsid w:val="00EA2498"/>
    <w:rsid w:val="00EA2BC1"/>
    <w:rsid w:val="00EA2E2B"/>
    <w:rsid w:val="00EA3034"/>
    <w:rsid w:val="00EA317D"/>
    <w:rsid w:val="00EA3611"/>
    <w:rsid w:val="00EA3736"/>
    <w:rsid w:val="00EA3BE3"/>
    <w:rsid w:val="00EA41D7"/>
    <w:rsid w:val="00EA4F06"/>
    <w:rsid w:val="00EA7FDC"/>
    <w:rsid w:val="00EB0B49"/>
    <w:rsid w:val="00EB1805"/>
    <w:rsid w:val="00EB1872"/>
    <w:rsid w:val="00EB2CB8"/>
    <w:rsid w:val="00EB379F"/>
    <w:rsid w:val="00EB42A6"/>
    <w:rsid w:val="00EB42AC"/>
    <w:rsid w:val="00EB47CE"/>
    <w:rsid w:val="00EB486D"/>
    <w:rsid w:val="00EB4F3C"/>
    <w:rsid w:val="00EB5210"/>
    <w:rsid w:val="00EB5686"/>
    <w:rsid w:val="00EB623E"/>
    <w:rsid w:val="00EB66D5"/>
    <w:rsid w:val="00EB6705"/>
    <w:rsid w:val="00EB6D52"/>
    <w:rsid w:val="00EB6EA3"/>
    <w:rsid w:val="00EB769B"/>
    <w:rsid w:val="00EC020F"/>
    <w:rsid w:val="00EC090B"/>
    <w:rsid w:val="00EC1EB3"/>
    <w:rsid w:val="00EC30DD"/>
    <w:rsid w:val="00EC4869"/>
    <w:rsid w:val="00EC67A3"/>
    <w:rsid w:val="00EC6BE8"/>
    <w:rsid w:val="00EC79E2"/>
    <w:rsid w:val="00ED00EE"/>
    <w:rsid w:val="00ED06BF"/>
    <w:rsid w:val="00ED0AB5"/>
    <w:rsid w:val="00ED0FB0"/>
    <w:rsid w:val="00ED1A47"/>
    <w:rsid w:val="00ED1F98"/>
    <w:rsid w:val="00ED20E4"/>
    <w:rsid w:val="00ED2AC8"/>
    <w:rsid w:val="00ED3232"/>
    <w:rsid w:val="00ED329B"/>
    <w:rsid w:val="00ED33E1"/>
    <w:rsid w:val="00ED39BD"/>
    <w:rsid w:val="00ED41C8"/>
    <w:rsid w:val="00ED4381"/>
    <w:rsid w:val="00ED46A2"/>
    <w:rsid w:val="00ED5704"/>
    <w:rsid w:val="00ED5ECA"/>
    <w:rsid w:val="00EE12DB"/>
    <w:rsid w:val="00EE2187"/>
    <w:rsid w:val="00EE253B"/>
    <w:rsid w:val="00EE4B62"/>
    <w:rsid w:val="00EE527C"/>
    <w:rsid w:val="00EE7312"/>
    <w:rsid w:val="00EE7314"/>
    <w:rsid w:val="00EF0D2A"/>
    <w:rsid w:val="00EF17E9"/>
    <w:rsid w:val="00EF183E"/>
    <w:rsid w:val="00EF1FD7"/>
    <w:rsid w:val="00EF2FA0"/>
    <w:rsid w:val="00EF4DE7"/>
    <w:rsid w:val="00EF75FB"/>
    <w:rsid w:val="00EF7689"/>
    <w:rsid w:val="00EF7B6E"/>
    <w:rsid w:val="00F01400"/>
    <w:rsid w:val="00F032F5"/>
    <w:rsid w:val="00F0423E"/>
    <w:rsid w:val="00F04A0D"/>
    <w:rsid w:val="00F059D3"/>
    <w:rsid w:val="00F05CE1"/>
    <w:rsid w:val="00F06347"/>
    <w:rsid w:val="00F06D19"/>
    <w:rsid w:val="00F07223"/>
    <w:rsid w:val="00F073A8"/>
    <w:rsid w:val="00F11188"/>
    <w:rsid w:val="00F1162B"/>
    <w:rsid w:val="00F117B5"/>
    <w:rsid w:val="00F128AF"/>
    <w:rsid w:val="00F12CBF"/>
    <w:rsid w:val="00F12D17"/>
    <w:rsid w:val="00F12EA1"/>
    <w:rsid w:val="00F13A0B"/>
    <w:rsid w:val="00F140E4"/>
    <w:rsid w:val="00F144A4"/>
    <w:rsid w:val="00F148E2"/>
    <w:rsid w:val="00F14B1F"/>
    <w:rsid w:val="00F15ED0"/>
    <w:rsid w:val="00F165EE"/>
    <w:rsid w:val="00F167D6"/>
    <w:rsid w:val="00F174F8"/>
    <w:rsid w:val="00F176FD"/>
    <w:rsid w:val="00F17B57"/>
    <w:rsid w:val="00F20E8C"/>
    <w:rsid w:val="00F2179F"/>
    <w:rsid w:val="00F2204B"/>
    <w:rsid w:val="00F223A8"/>
    <w:rsid w:val="00F22A34"/>
    <w:rsid w:val="00F23BC2"/>
    <w:rsid w:val="00F240B9"/>
    <w:rsid w:val="00F25B42"/>
    <w:rsid w:val="00F26255"/>
    <w:rsid w:val="00F26341"/>
    <w:rsid w:val="00F26D50"/>
    <w:rsid w:val="00F30B96"/>
    <w:rsid w:val="00F31C3A"/>
    <w:rsid w:val="00F33E1F"/>
    <w:rsid w:val="00F3428D"/>
    <w:rsid w:val="00F347AF"/>
    <w:rsid w:val="00F35187"/>
    <w:rsid w:val="00F35C1E"/>
    <w:rsid w:val="00F35C6F"/>
    <w:rsid w:val="00F35FD5"/>
    <w:rsid w:val="00F361DB"/>
    <w:rsid w:val="00F36770"/>
    <w:rsid w:val="00F36AB0"/>
    <w:rsid w:val="00F37DD5"/>
    <w:rsid w:val="00F37EB8"/>
    <w:rsid w:val="00F37FA9"/>
    <w:rsid w:val="00F4039E"/>
    <w:rsid w:val="00F416BD"/>
    <w:rsid w:val="00F416CE"/>
    <w:rsid w:val="00F416D0"/>
    <w:rsid w:val="00F41823"/>
    <w:rsid w:val="00F41867"/>
    <w:rsid w:val="00F41F85"/>
    <w:rsid w:val="00F42642"/>
    <w:rsid w:val="00F438A7"/>
    <w:rsid w:val="00F4515C"/>
    <w:rsid w:val="00F45965"/>
    <w:rsid w:val="00F45CAB"/>
    <w:rsid w:val="00F45F3D"/>
    <w:rsid w:val="00F46275"/>
    <w:rsid w:val="00F46303"/>
    <w:rsid w:val="00F46356"/>
    <w:rsid w:val="00F4636F"/>
    <w:rsid w:val="00F469E7"/>
    <w:rsid w:val="00F46A5A"/>
    <w:rsid w:val="00F46E24"/>
    <w:rsid w:val="00F51577"/>
    <w:rsid w:val="00F51EF4"/>
    <w:rsid w:val="00F520EE"/>
    <w:rsid w:val="00F536DF"/>
    <w:rsid w:val="00F54391"/>
    <w:rsid w:val="00F5517C"/>
    <w:rsid w:val="00F5589A"/>
    <w:rsid w:val="00F558CB"/>
    <w:rsid w:val="00F55904"/>
    <w:rsid w:val="00F56CF0"/>
    <w:rsid w:val="00F604E6"/>
    <w:rsid w:val="00F615D5"/>
    <w:rsid w:val="00F61CC0"/>
    <w:rsid w:val="00F6216B"/>
    <w:rsid w:val="00F62A68"/>
    <w:rsid w:val="00F644D2"/>
    <w:rsid w:val="00F64843"/>
    <w:rsid w:val="00F657E7"/>
    <w:rsid w:val="00F66CE6"/>
    <w:rsid w:val="00F679EF"/>
    <w:rsid w:val="00F67B0B"/>
    <w:rsid w:val="00F70114"/>
    <w:rsid w:val="00F70234"/>
    <w:rsid w:val="00F70333"/>
    <w:rsid w:val="00F706E8"/>
    <w:rsid w:val="00F7105E"/>
    <w:rsid w:val="00F7226A"/>
    <w:rsid w:val="00F732B2"/>
    <w:rsid w:val="00F741F3"/>
    <w:rsid w:val="00F7473E"/>
    <w:rsid w:val="00F74CAB"/>
    <w:rsid w:val="00F74EA3"/>
    <w:rsid w:val="00F768F7"/>
    <w:rsid w:val="00F76E57"/>
    <w:rsid w:val="00F776FC"/>
    <w:rsid w:val="00F77D13"/>
    <w:rsid w:val="00F77D83"/>
    <w:rsid w:val="00F80C47"/>
    <w:rsid w:val="00F81911"/>
    <w:rsid w:val="00F81A7C"/>
    <w:rsid w:val="00F83185"/>
    <w:rsid w:val="00F850F5"/>
    <w:rsid w:val="00F854A3"/>
    <w:rsid w:val="00F860DD"/>
    <w:rsid w:val="00F86431"/>
    <w:rsid w:val="00F86ABA"/>
    <w:rsid w:val="00F87EF4"/>
    <w:rsid w:val="00F904DD"/>
    <w:rsid w:val="00F95879"/>
    <w:rsid w:val="00F96788"/>
    <w:rsid w:val="00F96BA9"/>
    <w:rsid w:val="00F975A5"/>
    <w:rsid w:val="00FA003A"/>
    <w:rsid w:val="00FA033C"/>
    <w:rsid w:val="00FA0A86"/>
    <w:rsid w:val="00FA17B8"/>
    <w:rsid w:val="00FA2313"/>
    <w:rsid w:val="00FA2619"/>
    <w:rsid w:val="00FA2649"/>
    <w:rsid w:val="00FA2EE9"/>
    <w:rsid w:val="00FA3163"/>
    <w:rsid w:val="00FA3983"/>
    <w:rsid w:val="00FA48DC"/>
    <w:rsid w:val="00FA592C"/>
    <w:rsid w:val="00FA7C53"/>
    <w:rsid w:val="00FB0F11"/>
    <w:rsid w:val="00FB2EC9"/>
    <w:rsid w:val="00FB3ACA"/>
    <w:rsid w:val="00FB3BB1"/>
    <w:rsid w:val="00FB3D88"/>
    <w:rsid w:val="00FB5A0B"/>
    <w:rsid w:val="00FB6DD9"/>
    <w:rsid w:val="00FB7100"/>
    <w:rsid w:val="00FB7281"/>
    <w:rsid w:val="00FC0145"/>
    <w:rsid w:val="00FC088D"/>
    <w:rsid w:val="00FC1082"/>
    <w:rsid w:val="00FC17CB"/>
    <w:rsid w:val="00FC50C5"/>
    <w:rsid w:val="00FC5189"/>
    <w:rsid w:val="00FC5EB3"/>
    <w:rsid w:val="00FD0028"/>
    <w:rsid w:val="00FD0746"/>
    <w:rsid w:val="00FD09DF"/>
    <w:rsid w:val="00FD16D8"/>
    <w:rsid w:val="00FD17FB"/>
    <w:rsid w:val="00FD5127"/>
    <w:rsid w:val="00FD6FE8"/>
    <w:rsid w:val="00FD7E5E"/>
    <w:rsid w:val="00FE086B"/>
    <w:rsid w:val="00FE1754"/>
    <w:rsid w:val="00FE3095"/>
    <w:rsid w:val="00FE3480"/>
    <w:rsid w:val="00FE3645"/>
    <w:rsid w:val="00FE38B0"/>
    <w:rsid w:val="00FE44F1"/>
    <w:rsid w:val="00FE476F"/>
    <w:rsid w:val="00FE4A5A"/>
    <w:rsid w:val="00FE57BF"/>
    <w:rsid w:val="00FE62A5"/>
    <w:rsid w:val="00FE6AB5"/>
    <w:rsid w:val="00FE7826"/>
    <w:rsid w:val="00FF1351"/>
    <w:rsid w:val="00FF244A"/>
    <w:rsid w:val="00FF29FA"/>
    <w:rsid w:val="00FF2AF7"/>
    <w:rsid w:val="00FF384A"/>
    <w:rsid w:val="00FF5BB8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errors@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3790"/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sz w:val="28"/>
    </w:rPr>
  </w:style>
  <w:style w:type="paragraph" w:styleId="Tekstpodstawowywcity">
    <w:name w:val="Body Text Indent"/>
    <w:basedOn w:val="Normalny"/>
    <w:pPr>
      <w:ind w:left="426" w:hanging="426"/>
    </w:pPr>
    <w:rPr>
      <w:rFonts w:ascii="Bookman Old Style" w:hAnsi="Bookman Old Style"/>
      <w:sz w:val="24"/>
    </w:rPr>
  </w:style>
  <w:style w:type="paragraph" w:styleId="Tekstpodstawowy">
    <w:name w:val="Body Text"/>
    <w:basedOn w:val="Normalny"/>
    <w:pPr>
      <w:jc w:val="center"/>
    </w:pPr>
    <w:rPr>
      <w:b/>
      <w:sz w:val="50"/>
    </w:rPr>
  </w:style>
  <w:style w:type="paragraph" w:customStyle="1" w:styleId="NormalWeb">
    <w:name w:val="Normal (Web)"/>
    <w:basedOn w:val="Normalny"/>
    <w:pPr>
      <w:spacing w:before="100" w:after="100"/>
      <w:jc w:val="both"/>
    </w:pPr>
    <w:rPr>
      <w:lang w:val="en-US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2B153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4B0D92"/>
    <w:rPr>
      <w:b/>
      <w:bCs/>
    </w:rPr>
  </w:style>
  <w:style w:type="paragraph" w:styleId="Zwykytekst">
    <w:name w:val="Plain Text"/>
    <w:basedOn w:val="Normalny"/>
    <w:rsid w:val="0022737A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tw4winTerm">
    <w:name w:val="tw4winTerm"/>
    <w:rsid w:val="00B03148"/>
    <w:rPr>
      <w:color w:val="0000FF"/>
    </w:rPr>
  </w:style>
  <w:style w:type="paragraph" w:styleId="NormalnyWeb">
    <w:name w:val="Normal (Web)"/>
    <w:basedOn w:val="Normalny"/>
    <w:uiPriority w:val="99"/>
    <w:rsid w:val="00A8109D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A8109D"/>
    <w:rPr>
      <w:b/>
      <w:bCs/>
    </w:rPr>
  </w:style>
  <w:style w:type="paragraph" w:styleId="Tekstprzypisudolnego">
    <w:name w:val="footnote text"/>
    <w:basedOn w:val="Normalny"/>
    <w:semiHidden/>
    <w:rsid w:val="006F1636"/>
  </w:style>
  <w:style w:type="character" w:styleId="Odwoanieprzypisudolnego">
    <w:name w:val="footnote reference"/>
    <w:basedOn w:val="Domylnaczcionkaakapitu"/>
    <w:semiHidden/>
    <w:rsid w:val="006F1636"/>
    <w:rPr>
      <w:vertAlign w:val="superscript"/>
    </w:rPr>
  </w:style>
  <w:style w:type="paragraph" w:styleId="Lista2">
    <w:name w:val="List 2"/>
    <w:basedOn w:val="Normalny"/>
    <w:rsid w:val="007A781F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2938A7"/>
    <w:pPr>
      <w:ind w:left="283" w:hanging="283"/>
    </w:pPr>
  </w:style>
  <w:style w:type="paragraph" w:customStyle="1" w:styleId="Style1">
    <w:name w:val="Style1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DC36B9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DC36B9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DC36B9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376055"/>
    <w:pPr>
      <w:widowControl w:val="0"/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C90D9E"/>
    <w:rPr>
      <w:sz w:val="16"/>
      <w:szCs w:val="16"/>
    </w:rPr>
  </w:style>
  <w:style w:type="paragraph" w:styleId="Tekstkomentarza">
    <w:name w:val="annotation text"/>
    <w:basedOn w:val="Normalny"/>
    <w:semiHidden/>
    <w:rsid w:val="00C90D9E"/>
  </w:style>
  <w:style w:type="paragraph" w:styleId="Tematkomentarza">
    <w:name w:val="annotation subject"/>
    <w:basedOn w:val="Tekstkomentarza"/>
    <w:next w:val="Tekstkomentarza"/>
    <w:semiHidden/>
    <w:rsid w:val="00C90D9E"/>
    <w:rPr>
      <w:b/>
      <w:bCs/>
    </w:rPr>
  </w:style>
  <w:style w:type="paragraph" w:customStyle="1" w:styleId="WW-Zawartotabeli">
    <w:name w:val="WW-Zawartość tabeli"/>
    <w:basedOn w:val="Normalny"/>
    <w:rsid w:val="00DF160B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BD6794"/>
    <w:pPr>
      <w:numPr>
        <w:numId w:val="16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BD6794"/>
    <w:pPr>
      <w:numPr>
        <w:numId w:val="15"/>
      </w:numPr>
    </w:pPr>
  </w:style>
  <w:style w:type="paragraph" w:customStyle="1" w:styleId="Tabela">
    <w:name w:val="Tabela"/>
    <w:basedOn w:val="Normalny"/>
    <w:rsid w:val="00BF2F0A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BF2F0A"/>
    <w:rPr>
      <w:b/>
      <w:bCs/>
    </w:rPr>
  </w:style>
  <w:style w:type="paragraph" w:customStyle="1" w:styleId="Normalny-pojedyncze">
    <w:name w:val="Normalny - pojedyncze"/>
    <w:basedOn w:val="Normalny"/>
    <w:rsid w:val="00BF2F0A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653E01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E2062E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ListParagraph">
    <w:name w:val="List Paragraph"/>
    <w:basedOn w:val="Normalny"/>
    <w:rsid w:val="00E2062E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F0423E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semiHidden/>
    <w:rsid w:val="00303F3B"/>
    <w:rPr>
      <w:rFonts w:ascii="Arial" w:hAnsi="Arial"/>
      <w:lang w:val="de-DE" w:eastAsia="zh-CN"/>
    </w:rPr>
  </w:style>
  <w:style w:type="paragraph" w:customStyle="1" w:styleId="Tabelapozycja">
    <w:name w:val="Tabela pozycja"/>
    <w:basedOn w:val="Normalny"/>
    <w:rsid w:val="00C6401D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1F4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744FDC"/>
    <w:rPr>
      <w:vertAlign w:val="superscript"/>
    </w:rPr>
  </w:style>
  <w:style w:type="table" w:styleId="Tabela-Siatka">
    <w:name w:val="Table Grid"/>
    <w:basedOn w:val="Standardowy"/>
    <w:rsid w:val="006A2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75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5700"/>
  </w:style>
  <w:style w:type="character" w:customStyle="1" w:styleId="Tekstpodstawowy2Znak">
    <w:name w:val="Tekst podstawowy 2 Znak"/>
    <w:basedOn w:val="Domylnaczcionkaakapitu"/>
    <w:link w:val="Tekstpodstawowy2"/>
    <w:rsid w:val="00CF56F5"/>
    <w:rPr>
      <w:sz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B11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B116FA"/>
    <w:rPr>
      <w:rFonts w:ascii="Arial" w:hAnsi="Arial" w:cs="Arial"/>
      <w:vanish/>
      <w:sz w:val="16"/>
      <w:szCs w:val="16"/>
    </w:rPr>
  </w:style>
  <w:style w:type="character" w:customStyle="1" w:styleId="cena1">
    <w:name w:val="cena1"/>
    <w:basedOn w:val="Domylnaczcionkaakapitu"/>
    <w:rsid w:val="00B116FA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B11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B116FA"/>
    <w:rPr>
      <w:rFonts w:ascii="Arial" w:hAnsi="Arial" w:cs="Arial"/>
      <w:vanish/>
      <w:sz w:val="16"/>
      <w:szCs w:val="16"/>
    </w:rPr>
  </w:style>
  <w:style w:type="paragraph" w:styleId="Tekstpodstawowy3">
    <w:name w:val="Body Text 3"/>
    <w:basedOn w:val="Normalny"/>
    <w:link w:val="Tekstpodstawowy3Znak"/>
    <w:rsid w:val="00360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0BE5"/>
    <w:rPr>
      <w:sz w:val="16"/>
      <w:szCs w:val="16"/>
    </w:rPr>
  </w:style>
  <w:style w:type="paragraph" w:customStyle="1" w:styleId="BodyText2">
    <w:name w:val="Body Text 2"/>
    <w:basedOn w:val="Normalny"/>
    <w:rsid w:val="00360BE5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98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3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3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697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580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9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1975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4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83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3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435008620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1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511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0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992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0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97479475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3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56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8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9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9766869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6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2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1138">
                                  <w:marLeft w:val="13"/>
                                  <w:marRight w:val="13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82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0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361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12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65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75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7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73">
          <w:marLeft w:val="0"/>
          <w:marRight w:val="0"/>
          <w:marTop w:val="125"/>
          <w:marBottom w:val="125"/>
          <w:divBdr>
            <w:top w:val="single" w:sz="4" w:space="13" w:color="FDC62E"/>
            <w:left w:val="single" w:sz="4" w:space="22" w:color="FDC62E"/>
            <w:bottom w:val="single" w:sz="4" w:space="9" w:color="FDC62E"/>
            <w:right w:val="single" w:sz="4" w:space="0" w:color="FDC62E"/>
          </w:divBdr>
          <w:divsChild>
            <w:div w:id="4117837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139">
                      <w:marLeft w:val="125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4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33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6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505629968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8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986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30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0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63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69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7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8152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8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17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97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493301586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8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62261371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9278-0EFD-4E0A-9581-4CFD70AE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 Wzory dokumentow dot. protestow i odwolan</dc:title>
  <dc:creator>PWSZ SANOK</dc:creator>
  <cp:lastModifiedBy>Sabina</cp:lastModifiedBy>
  <cp:revision>2</cp:revision>
  <cp:lastPrinted>2011-12-22T07:33:00Z</cp:lastPrinted>
  <dcterms:created xsi:type="dcterms:W3CDTF">2014-08-13T07:18:00Z</dcterms:created>
  <dcterms:modified xsi:type="dcterms:W3CDTF">2014-08-13T07:18:00Z</dcterms:modified>
</cp:coreProperties>
</file>