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E2" w:rsidRDefault="00CC3BE2" w:rsidP="00B23C24">
      <w:pPr>
        <w:autoSpaceDE w:val="0"/>
        <w:autoSpaceDN w:val="0"/>
        <w:rPr>
          <w:i/>
          <w:iCs/>
          <w:sz w:val="22"/>
          <w:szCs w:val="22"/>
        </w:rPr>
      </w:pPr>
    </w:p>
    <w:p w:rsidR="002F0049" w:rsidRPr="00B968C5" w:rsidRDefault="002F0049" w:rsidP="00B968C5">
      <w:pPr>
        <w:pStyle w:val="Akapitzlist"/>
        <w:numPr>
          <w:ilvl w:val="0"/>
          <w:numId w:val="25"/>
        </w:num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BA7801" w:rsidRPr="00BA7801" w:rsidRDefault="00BA7801" w:rsidP="00DD6C56">
      <w:pPr>
        <w:pStyle w:val="Akapitzlist"/>
        <w:numPr>
          <w:ilvl w:val="0"/>
          <w:numId w:val="25"/>
        </w:numPr>
        <w:spacing w:after="0" w:line="240" w:lineRule="auto"/>
        <w:jc w:val="right"/>
        <w:rPr>
          <w:rFonts w:ascii="Times New Roman" w:hAnsi="Times New Roman"/>
          <w:b/>
          <w:i/>
        </w:rPr>
      </w:pPr>
      <w:r w:rsidRPr="00BA7801">
        <w:rPr>
          <w:rFonts w:ascii="Times New Roman" w:hAnsi="Times New Roman"/>
          <w:b/>
          <w:i/>
        </w:rPr>
        <w:t xml:space="preserve">Załącznik nr </w:t>
      </w:r>
      <w:r w:rsidR="00960842">
        <w:rPr>
          <w:rFonts w:ascii="Times New Roman" w:hAnsi="Times New Roman"/>
          <w:b/>
          <w:i/>
        </w:rPr>
        <w:t>7</w:t>
      </w:r>
      <w:r w:rsidRPr="00BA7801">
        <w:rPr>
          <w:rFonts w:ascii="Times New Roman" w:hAnsi="Times New Roman"/>
          <w:b/>
          <w:i/>
        </w:rPr>
        <w:t xml:space="preserve"> do SIWZ</w:t>
      </w:r>
    </w:p>
    <w:p w:rsidR="00BA7801" w:rsidRPr="00284DDA" w:rsidRDefault="00BA7801" w:rsidP="00DD6C56">
      <w:pPr>
        <w:pStyle w:val="Akapitzlist"/>
        <w:numPr>
          <w:ilvl w:val="3"/>
          <w:numId w:val="25"/>
        </w:numPr>
        <w:spacing w:after="0" w:line="240" w:lineRule="auto"/>
        <w:jc w:val="right"/>
        <w:rPr>
          <w:i/>
          <w:iCs/>
        </w:rPr>
      </w:pPr>
      <w:r w:rsidRPr="00A06FD3">
        <w:rPr>
          <w:b/>
          <w:i/>
          <w:color w:val="0000FF"/>
        </w:rPr>
        <w:t xml:space="preserve"> </w:t>
      </w:r>
    </w:p>
    <w:p w:rsidR="00BA7801" w:rsidRPr="00F91DCA" w:rsidRDefault="00BA7801" w:rsidP="00BA7801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PISEMNE  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ZANIE INNYCH PODMIOTÓW DO ODDANIA DO DYSPOZYCJI</w:t>
      </w:r>
    </w:p>
    <w:p w:rsidR="00BA7801" w:rsidRPr="00F91DCA" w:rsidRDefault="00BA7801" w:rsidP="00BA7801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WYKONAWCY NIEZB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DNYCH ZASOBÓW NA OKRES KORZYSTANIA Z NICH PRZY</w:t>
      </w:r>
    </w:p>
    <w:p w:rsidR="00BA7801" w:rsidRPr="00F91DCA" w:rsidRDefault="00BA7801" w:rsidP="00BA7801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WYKONYWANIU ZAMÓWIENIA</w:t>
      </w:r>
    </w:p>
    <w:p w:rsidR="00BA7801" w:rsidRPr="00F91DCA" w:rsidRDefault="00BA7801" w:rsidP="00BA7801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ZANIE</w:t>
      </w:r>
    </w:p>
    <w:p w:rsidR="00BA7801" w:rsidRDefault="00BA7801" w:rsidP="00BA7801">
      <w:pPr>
        <w:autoSpaceDE w:val="0"/>
        <w:rPr>
          <w:rFonts w:eastAsia="Calibri"/>
          <w:b/>
          <w:bCs/>
          <w:sz w:val="22"/>
          <w:szCs w:val="22"/>
        </w:rPr>
      </w:pPr>
    </w:p>
    <w:p w:rsidR="00BA7801" w:rsidRDefault="00BA7801" w:rsidP="00BA7801">
      <w:pPr>
        <w:spacing w:line="360" w:lineRule="auto"/>
        <w:ind w:firstLine="708"/>
        <w:jc w:val="both"/>
      </w:pPr>
      <w:r w:rsidRPr="00F91DCA">
        <w:t>Ja (My), niżej podpisany (ni) działając w imieniu i na rzecz:</w:t>
      </w:r>
    </w:p>
    <w:p w:rsidR="00BA7801" w:rsidRPr="00F91DCA" w:rsidRDefault="00BA7801" w:rsidP="00BA7801">
      <w:pPr>
        <w:spacing w:line="360" w:lineRule="auto"/>
        <w:ind w:firstLine="708"/>
        <w:jc w:val="both"/>
      </w:pPr>
    </w:p>
    <w:p w:rsidR="00BA7801" w:rsidRDefault="00BA7801" w:rsidP="00BA78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A7801" w:rsidRDefault="00BA7801" w:rsidP="00BA7801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BA7801" w:rsidRDefault="00BA7801" w:rsidP="00BA78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A7801" w:rsidRDefault="00BA7801" w:rsidP="00BA7801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 siedziby wykonawcy)</w:t>
      </w:r>
    </w:p>
    <w:p w:rsidR="00BA7801" w:rsidRDefault="00BA7801" w:rsidP="00BA7801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</w:p>
    <w:p w:rsidR="00BA7801" w:rsidRPr="00F91DCA" w:rsidRDefault="00BA7801" w:rsidP="00BA7801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 xml:space="preserve">z o b o w i </w:t>
      </w:r>
      <w:r w:rsidRPr="00F91DCA">
        <w:rPr>
          <w:rFonts w:eastAsia="TimesNewRoman"/>
          <w:b/>
          <w:bCs/>
        </w:rPr>
        <w:t xml:space="preserve">ą </w:t>
      </w:r>
      <w:r w:rsidRPr="00F91DCA">
        <w:rPr>
          <w:rFonts w:eastAsia="Calibri"/>
          <w:b/>
          <w:bCs/>
        </w:rPr>
        <w:t xml:space="preserve">z u j </w:t>
      </w:r>
      <w:r w:rsidRPr="00F91DCA">
        <w:rPr>
          <w:rFonts w:eastAsia="TimesNewRoman"/>
          <w:b/>
          <w:bCs/>
        </w:rPr>
        <w:t>ę</w:t>
      </w:r>
      <w:r>
        <w:rPr>
          <w:rFonts w:eastAsia="TimesNewRoman"/>
          <w:b/>
          <w:bCs/>
        </w:rPr>
        <w:t>/my</w:t>
      </w:r>
      <w:r w:rsidRPr="00F91DCA">
        <w:rPr>
          <w:rFonts w:eastAsia="TimesNewRoman"/>
          <w:b/>
          <w:bCs/>
        </w:rPr>
        <w:t xml:space="preserve"> </w:t>
      </w:r>
      <w:r>
        <w:rPr>
          <w:rFonts w:eastAsia="TimesNewRoman"/>
          <w:b/>
          <w:bCs/>
        </w:rPr>
        <w:t xml:space="preserve">   </w:t>
      </w:r>
      <w:r w:rsidRPr="00F91DCA">
        <w:rPr>
          <w:rFonts w:eastAsia="Calibri"/>
          <w:b/>
          <w:bCs/>
        </w:rPr>
        <w:t xml:space="preserve">s i </w:t>
      </w:r>
      <w:r w:rsidRPr="00F91DCA">
        <w:rPr>
          <w:rFonts w:eastAsia="TimesNewRoman"/>
          <w:b/>
          <w:bCs/>
        </w:rPr>
        <w:t xml:space="preserve">ę </w:t>
      </w:r>
      <w:r>
        <w:rPr>
          <w:rFonts w:eastAsia="TimesNewRoman"/>
          <w:b/>
          <w:bCs/>
        </w:rPr>
        <w:t xml:space="preserve">    </w:t>
      </w:r>
      <w:r w:rsidRPr="00F91DCA">
        <w:rPr>
          <w:rFonts w:eastAsia="Calibri"/>
          <w:b/>
          <w:bCs/>
        </w:rPr>
        <w:t xml:space="preserve">d o </w:t>
      </w:r>
      <w:r>
        <w:rPr>
          <w:rFonts w:eastAsia="Calibri"/>
          <w:b/>
          <w:bCs/>
        </w:rPr>
        <w:t xml:space="preserve">   </w:t>
      </w:r>
      <w:r w:rsidRPr="00F91DCA">
        <w:rPr>
          <w:rFonts w:eastAsia="Calibri"/>
          <w:b/>
          <w:bCs/>
        </w:rPr>
        <w:t xml:space="preserve">t e g o,  </w:t>
      </w:r>
      <w:r>
        <w:rPr>
          <w:rFonts w:eastAsia="Calibri"/>
          <w:b/>
          <w:bCs/>
        </w:rPr>
        <w:t xml:space="preserve"> </w:t>
      </w:r>
      <w:r w:rsidRPr="00F91DCA">
        <w:rPr>
          <w:rFonts w:eastAsia="TimesNewRoman"/>
          <w:b/>
          <w:bCs/>
        </w:rPr>
        <w:t xml:space="preserve">ż </w:t>
      </w:r>
      <w:r w:rsidRPr="00F91DCA">
        <w:rPr>
          <w:rFonts w:eastAsia="Calibri"/>
          <w:b/>
          <w:bCs/>
        </w:rPr>
        <w:t>e:</w:t>
      </w:r>
    </w:p>
    <w:p w:rsidR="00BA7801" w:rsidRPr="00F91DCA" w:rsidRDefault="00BA7801" w:rsidP="00284DDA">
      <w:pPr>
        <w:autoSpaceDE w:val="0"/>
        <w:rPr>
          <w:rFonts w:eastAsia="Calibri"/>
          <w:b/>
          <w:bCs/>
        </w:rPr>
      </w:pPr>
    </w:p>
    <w:p w:rsidR="00BA7801" w:rsidRDefault="00BA7801" w:rsidP="00BA7801">
      <w:pPr>
        <w:jc w:val="both"/>
      </w:pPr>
      <w:r>
        <w:rPr>
          <w:rFonts w:eastAsia="Calibri"/>
        </w:rPr>
        <w:t>w</w:t>
      </w:r>
      <w:r w:rsidRPr="00F91DCA">
        <w:rPr>
          <w:rFonts w:eastAsia="Calibri"/>
        </w:rPr>
        <w:t xml:space="preserve"> przypadk</w:t>
      </w:r>
      <w:r>
        <w:rPr>
          <w:rFonts w:eastAsia="Calibri"/>
        </w:rPr>
        <w:t xml:space="preserve">u wyboru w postępowaniu </w:t>
      </w:r>
      <w:r>
        <w:t xml:space="preserve"> którego Z</w:t>
      </w:r>
      <w:r w:rsidRPr="00421BC2">
        <w:t xml:space="preserve">amawiającym jest </w:t>
      </w:r>
      <w:r w:rsidRPr="00421BC2">
        <w:rPr>
          <w:rStyle w:val="Pogrubienie"/>
        </w:rPr>
        <w:t xml:space="preserve"> </w:t>
      </w:r>
      <w:r w:rsidR="00EB1805" w:rsidRPr="00EB1805">
        <w:rPr>
          <w:color w:val="000000"/>
        </w:rPr>
        <w:t xml:space="preserve">Przedsiębiorstwo Gospodarki Komunalnej - Spółka z ograniczoną odpowiedzialnością </w:t>
      </w:r>
      <w:r w:rsidR="00EB1805">
        <w:rPr>
          <w:color w:val="000000"/>
        </w:rPr>
        <w:t xml:space="preserve"> w Brzozowie </w:t>
      </w:r>
      <w:r w:rsidRPr="00421BC2">
        <w:t>na</w:t>
      </w:r>
      <w:r>
        <w:t xml:space="preserve"> wykonanie </w:t>
      </w:r>
      <w:r w:rsidR="00960842">
        <w:t>nadzoru inwestorskiego</w:t>
      </w:r>
      <w:r w:rsidRPr="00421BC2">
        <w:t>:</w:t>
      </w:r>
    </w:p>
    <w:p w:rsidR="00BA7801" w:rsidRDefault="00BA7801" w:rsidP="002B10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F0049" w:rsidRDefault="002F0049" w:rsidP="002F0049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1242F1">
        <w:rPr>
          <w:rFonts w:ascii="Arial Narrow" w:hAnsi="Arial Narrow"/>
          <w:b/>
          <w:bCs/>
          <w:i/>
          <w:iCs/>
          <w:sz w:val="22"/>
          <w:szCs w:val="22"/>
        </w:rPr>
        <w:t>Cześć I – Budowa kanalizacji sanitarnej w miejscowości Zmiennica,</w:t>
      </w:r>
    </w:p>
    <w:p w:rsidR="002F0049" w:rsidRPr="001242F1" w:rsidRDefault="002F0049" w:rsidP="002F0049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F0049" w:rsidRDefault="002F0049" w:rsidP="002F0049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1242F1">
        <w:rPr>
          <w:rFonts w:ascii="Arial Narrow" w:hAnsi="Arial Narrow"/>
          <w:b/>
          <w:bCs/>
          <w:i/>
          <w:iCs/>
          <w:sz w:val="22"/>
          <w:szCs w:val="22"/>
        </w:rPr>
        <w:t>Część II – Budowa kanalizacji sanitarnej w miejscowości Górki,</w:t>
      </w:r>
    </w:p>
    <w:p w:rsidR="00BA7801" w:rsidRDefault="00BA7801" w:rsidP="00BA7801">
      <w:pPr>
        <w:autoSpaceDE w:val="0"/>
        <w:rPr>
          <w:rFonts w:eastAsia="Calibri"/>
        </w:rPr>
      </w:pPr>
    </w:p>
    <w:p w:rsidR="00BA7801" w:rsidRDefault="00BA7801" w:rsidP="00BA7801">
      <w:pPr>
        <w:autoSpaceDE w:val="0"/>
        <w:rPr>
          <w:rFonts w:eastAsia="Calibri"/>
          <w:sz w:val="22"/>
          <w:szCs w:val="22"/>
        </w:rPr>
      </w:pPr>
      <w:r w:rsidRPr="00F91DCA">
        <w:rPr>
          <w:rFonts w:eastAsia="Calibri"/>
        </w:rPr>
        <w:t>jako najkorzystniejszej oferty Wykonawcy :</w:t>
      </w:r>
      <w:r>
        <w:rPr>
          <w:rFonts w:eastAsia="Calibri"/>
          <w:sz w:val="22"/>
          <w:szCs w:val="22"/>
        </w:rPr>
        <w:t xml:space="preserve"> </w:t>
      </w:r>
    </w:p>
    <w:p w:rsidR="00BA7801" w:rsidRDefault="00BA7801" w:rsidP="00BA7801">
      <w:pPr>
        <w:autoSpaceDE w:val="0"/>
        <w:jc w:val="center"/>
        <w:rPr>
          <w:rFonts w:eastAsia="Calibri"/>
          <w:sz w:val="22"/>
          <w:szCs w:val="22"/>
        </w:rPr>
      </w:pPr>
    </w:p>
    <w:p w:rsidR="00BA7801" w:rsidRPr="00F91DCA" w:rsidRDefault="00BA7801" w:rsidP="009B5E10">
      <w:pPr>
        <w:autoSpaceDE w:val="0"/>
        <w:rPr>
          <w:rFonts w:eastAsia="Calibri"/>
        </w:rPr>
      </w:pPr>
      <w:r w:rsidRPr="00F91DCA">
        <w:rPr>
          <w:rFonts w:eastAsia="Calibri"/>
        </w:rPr>
        <w:t>……………………………….....………………………………………………………………</w:t>
      </w:r>
    </w:p>
    <w:p w:rsidR="00BA7801" w:rsidRPr="00F91DCA" w:rsidRDefault="00BA7801" w:rsidP="00BA7801">
      <w:pPr>
        <w:autoSpaceDE w:val="0"/>
        <w:rPr>
          <w:rFonts w:eastAsia="Calibri"/>
        </w:rPr>
      </w:pPr>
      <w:r w:rsidRPr="00F91DCA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</w:t>
      </w:r>
    </w:p>
    <w:p w:rsidR="00BA7801" w:rsidRDefault="00BA7801" w:rsidP="00BA7801">
      <w:pPr>
        <w:autoSpaceDE w:val="0"/>
        <w:rPr>
          <w:rFonts w:eastAsia="Calibri"/>
          <w:sz w:val="22"/>
          <w:szCs w:val="22"/>
        </w:rPr>
      </w:pPr>
      <w:r w:rsidRPr="00F91DCA">
        <w:rPr>
          <w:rFonts w:eastAsia="Calibri"/>
        </w:rPr>
        <w:t>z siedzib</w:t>
      </w:r>
      <w:r w:rsidRPr="00F91DCA">
        <w:rPr>
          <w:rFonts w:eastAsia="TimesNewRoman"/>
        </w:rPr>
        <w:t xml:space="preserve">ą </w:t>
      </w:r>
      <w:r w:rsidRPr="00F91DCA">
        <w:rPr>
          <w:rFonts w:eastAsia="Calibri"/>
        </w:rPr>
        <w:t>:</w:t>
      </w:r>
      <w:r>
        <w:rPr>
          <w:rFonts w:eastAsia="Calibri"/>
          <w:sz w:val="22"/>
          <w:szCs w:val="22"/>
        </w:rPr>
        <w:t xml:space="preserve"> </w:t>
      </w:r>
    </w:p>
    <w:p w:rsidR="00BA7801" w:rsidRDefault="00BA7801" w:rsidP="00BA7801">
      <w:pPr>
        <w:autoSpaceDE w:val="0"/>
        <w:rPr>
          <w:rFonts w:eastAsia="Calibri"/>
          <w:sz w:val="22"/>
          <w:szCs w:val="22"/>
        </w:rPr>
      </w:pPr>
    </w:p>
    <w:p w:rsidR="00BA7801" w:rsidRDefault="00BA7801" w:rsidP="00BA7801">
      <w:pPr>
        <w:autoSpaceDE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……………………………………………………………………………........…………...…………….</w:t>
      </w:r>
    </w:p>
    <w:p w:rsidR="00BA7801" w:rsidRPr="00F91DCA" w:rsidRDefault="00BA7801" w:rsidP="00BA7801">
      <w:pPr>
        <w:autoSpaceDE w:val="0"/>
        <w:rPr>
          <w:rFonts w:eastAsia="Calibri"/>
        </w:rPr>
      </w:pPr>
    </w:p>
    <w:p w:rsidR="00BA7801" w:rsidRPr="00F91DCA" w:rsidRDefault="00BA7801" w:rsidP="00BA7801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zuj</w:t>
      </w:r>
      <w:r w:rsidRPr="00F91DCA">
        <w:rPr>
          <w:rFonts w:eastAsia="TimesNewRoman"/>
          <w:b/>
          <w:bCs/>
        </w:rPr>
        <w:t>ę</w:t>
      </w:r>
      <w:r>
        <w:rPr>
          <w:rFonts w:eastAsia="TimesNewRoman"/>
          <w:b/>
          <w:bCs/>
        </w:rPr>
        <w:t>/my</w:t>
      </w:r>
      <w:r w:rsidRPr="00F91DCA">
        <w:rPr>
          <w:rFonts w:eastAsia="TimesNewRoman"/>
          <w:b/>
          <w:bCs/>
        </w:rPr>
        <w:t xml:space="preserve"> </w:t>
      </w:r>
      <w:r w:rsidRPr="00F91DCA">
        <w:rPr>
          <w:rFonts w:eastAsia="Calibri"/>
          <w:b/>
          <w:bCs/>
        </w:rPr>
        <w:t>si</w:t>
      </w:r>
      <w:r w:rsidRPr="00F91DCA">
        <w:rPr>
          <w:rFonts w:eastAsia="TimesNewRoman"/>
          <w:b/>
          <w:bCs/>
        </w:rPr>
        <w:t xml:space="preserve">ę </w:t>
      </w:r>
      <w:r w:rsidRPr="00F91DCA">
        <w:rPr>
          <w:rFonts w:eastAsia="Calibri"/>
          <w:b/>
          <w:bCs/>
        </w:rPr>
        <w:t>do udost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pnienia mu na okres korzystania z nich przy wykonywaniu zamówienia jak</w:t>
      </w:r>
    </w:p>
    <w:p w:rsidR="00BA7801" w:rsidRPr="00F91DCA" w:rsidRDefault="00BA7801" w:rsidP="00BA7801">
      <w:pPr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  <w:r w:rsidRPr="00F91DCA">
        <w:rPr>
          <w:rFonts w:eastAsia="Calibri"/>
          <w:b/>
          <w:bCs/>
        </w:rPr>
        <w:t>wy</w:t>
      </w:r>
      <w:r w:rsidRPr="00F91DCA">
        <w:rPr>
          <w:rFonts w:eastAsia="TimesNewRoman"/>
          <w:b/>
          <w:bCs/>
        </w:rPr>
        <w:t>ż</w:t>
      </w:r>
      <w:r w:rsidRPr="00F91DCA">
        <w:rPr>
          <w:rFonts w:eastAsia="Calibri"/>
          <w:b/>
          <w:bCs/>
        </w:rPr>
        <w:t>ej, nast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puj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cych zasobów:</w:t>
      </w:r>
    </w:p>
    <w:p w:rsidR="00BA7801" w:rsidRDefault="00BA7801" w:rsidP="00BA7801">
      <w:pPr>
        <w:autoSpaceDE w:val="0"/>
        <w:jc w:val="center"/>
        <w:rPr>
          <w:rFonts w:eastAsia="Calibri"/>
          <w:b/>
          <w:bCs/>
          <w:color w:val="FF0000"/>
          <w:sz w:val="22"/>
          <w:szCs w:val="22"/>
        </w:rPr>
      </w:pPr>
    </w:p>
    <w:p w:rsidR="00BA7801" w:rsidRDefault="00BA7801" w:rsidP="00BA7801">
      <w:pPr>
        <w:autoSpaceDE w:val="0"/>
        <w:rPr>
          <w:rFonts w:eastAsia="Calibri"/>
          <w:sz w:val="22"/>
          <w:szCs w:val="22"/>
        </w:rPr>
      </w:pPr>
    </w:p>
    <w:p w:rsidR="00BA7801" w:rsidRDefault="00BA7801" w:rsidP="00BA7801">
      <w:pPr>
        <w:autoSpaceDE w:val="0"/>
        <w:rPr>
          <w:rFonts w:eastAsia="Calibri"/>
        </w:rPr>
      </w:pPr>
      <w:r w:rsidRPr="00F91DCA">
        <w:rPr>
          <w:rFonts w:eastAsia="Calibri"/>
        </w:rPr>
        <w:t>1. Wiedza i do</w:t>
      </w:r>
      <w:r w:rsidRPr="00F91DCA">
        <w:rPr>
          <w:rFonts w:eastAsia="TimesNewRoman"/>
        </w:rPr>
        <w:t>ś</w:t>
      </w:r>
      <w:r w:rsidRPr="00F91DCA">
        <w:rPr>
          <w:rFonts w:eastAsia="Calibri"/>
        </w:rPr>
        <w:t>wiadczenie w zakresie:</w:t>
      </w:r>
      <w:r w:rsidR="00862F18">
        <w:rPr>
          <w:rFonts w:eastAsia="Calibri"/>
        </w:rPr>
        <w:t>*</w:t>
      </w:r>
      <w:r w:rsidRPr="00F91DCA">
        <w:rPr>
          <w:rFonts w:eastAsia="Calibri"/>
        </w:rPr>
        <w:t xml:space="preserve"> </w:t>
      </w:r>
      <w:r>
        <w:rPr>
          <w:rFonts w:eastAsia="Calibri"/>
        </w:rPr>
        <w:br/>
      </w:r>
    </w:p>
    <w:p w:rsidR="00BA7801" w:rsidRPr="00F91DCA" w:rsidRDefault="00BA7801" w:rsidP="00BA7801">
      <w:pPr>
        <w:autoSpaceDE w:val="0"/>
        <w:rPr>
          <w:rFonts w:eastAsia="Calibri"/>
        </w:rPr>
      </w:pPr>
      <w:r>
        <w:rPr>
          <w:rFonts w:eastAsia="Calibri"/>
        </w:rPr>
        <w:t xml:space="preserve">………………………………………………..…………………… </w:t>
      </w:r>
    </w:p>
    <w:p w:rsidR="00BA7801" w:rsidRDefault="00BA7801" w:rsidP="00BA7801">
      <w:pPr>
        <w:autoSpaceDE w:val="0"/>
        <w:rPr>
          <w:rFonts w:eastAsia="Calibri"/>
        </w:rPr>
      </w:pPr>
    </w:p>
    <w:p w:rsidR="00BA7801" w:rsidRDefault="00BA7801" w:rsidP="00BA7801">
      <w:pPr>
        <w:autoSpaceDE w:val="0"/>
        <w:rPr>
          <w:rFonts w:eastAsia="Calibri"/>
        </w:rPr>
      </w:pPr>
    </w:p>
    <w:p w:rsidR="00BA7801" w:rsidRDefault="00BA7801" w:rsidP="00BA7801">
      <w:pPr>
        <w:autoSpaceDE w:val="0"/>
        <w:rPr>
          <w:rFonts w:eastAsia="Calibri"/>
        </w:rPr>
      </w:pPr>
      <w:r>
        <w:rPr>
          <w:rFonts w:eastAsia="Calibri"/>
        </w:rPr>
        <w:t>2. Potencjał techniczny oraz osoby zdolne do wykonania zamówienia:</w:t>
      </w:r>
      <w:r w:rsidR="00862F18">
        <w:rPr>
          <w:rFonts w:eastAsia="Calibri"/>
        </w:rPr>
        <w:t>*</w:t>
      </w:r>
    </w:p>
    <w:p w:rsidR="00BA7801" w:rsidRDefault="00BA7801" w:rsidP="00BA7801">
      <w:pPr>
        <w:autoSpaceDE w:val="0"/>
        <w:rPr>
          <w:rFonts w:eastAsia="Calibri"/>
        </w:rPr>
      </w:pPr>
    </w:p>
    <w:p w:rsidR="00BA7801" w:rsidRDefault="00BA7801" w:rsidP="00BA7801">
      <w:pPr>
        <w:autoSpaceDE w:val="0"/>
        <w:rPr>
          <w:rFonts w:eastAsia="Calibri"/>
        </w:rPr>
      </w:pPr>
      <w:r>
        <w:rPr>
          <w:rFonts w:eastAsia="Calibri"/>
        </w:rPr>
        <w:t>a) …………………………………………………………</w:t>
      </w:r>
    </w:p>
    <w:p w:rsidR="00BA7801" w:rsidRDefault="00BA7801" w:rsidP="00BA7801">
      <w:pPr>
        <w:autoSpaceDE w:val="0"/>
        <w:rPr>
          <w:rFonts w:eastAsia="Calibri"/>
        </w:rPr>
      </w:pPr>
    </w:p>
    <w:p w:rsidR="00BA7801" w:rsidRDefault="00BA7801" w:rsidP="00BA7801">
      <w:pPr>
        <w:autoSpaceDE w:val="0"/>
        <w:rPr>
          <w:rFonts w:eastAsia="Calibri"/>
        </w:rPr>
      </w:pPr>
      <w:r>
        <w:rPr>
          <w:rFonts w:eastAsia="Calibri"/>
        </w:rPr>
        <w:t>b) ………………………………………………………….</w:t>
      </w:r>
    </w:p>
    <w:p w:rsidR="00BA7801" w:rsidRDefault="00BA7801" w:rsidP="00BA7801">
      <w:pPr>
        <w:autoSpaceDE w:val="0"/>
        <w:rPr>
          <w:rFonts w:eastAsia="Calibri"/>
        </w:rPr>
      </w:pPr>
    </w:p>
    <w:p w:rsidR="00BA7801" w:rsidRDefault="00BA7801" w:rsidP="00BA7801">
      <w:pPr>
        <w:autoSpaceDE w:val="0"/>
        <w:rPr>
          <w:rFonts w:eastAsia="Calibri"/>
        </w:rPr>
      </w:pPr>
    </w:p>
    <w:p w:rsidR="00BA7801" w:rsidRPr="00B968C5" w:rsidRDefault="00BA7801" w:rsidP="00BA7801">
      <w:pPr>
        <w:autoSpaceDE w:val="0"/>
        <w:rPr>
          <w:rFonts w:eastAsia="Calibri"/>
        </w:rPr>
      </w:pPr>
      <w:r>
        <w:rPr>
          <w:rFonts w:eastAsia="Calibri"/>
        </w:rPr>
        <w:t>3. Zdolno</w:t>
      </w:r>
      <w:r>
        <w:rPr>
          <w:rFonts w:eastAsia="TimesNewRoman"/>
        </w:rPr>
        <w:t>ś</w:t>
      </w:r>
      <w:r>
        <w:rPr>
          <w:rFonts w:eastAsia="Calibri"/>
        </w:rPr>
        <w:t>ci finansowe w zakresie: …………………………………………………………………….</w:t>
      </w:r>
      <w:r w:rsidR="00862F18">
        <w:rPr>
          <w:rFonts w:eastAsia="Calibri"/>
        </w:rPr>
        <w:t>*</w:t>
      </w:r>
    </w:p>
    <w:p w:rsidR="00BA7801" w:rsidRPr="00B968C5" w:rsidRDefault="00BA7801" w:rsidP="00BA7801">
      <w:pPr>
        <w:jc w:val="both"/>
        <w:rPr>
          <w:sz w:val="16"/>
          <w:szCs w:val="16"/>
        </w:rPr>
      </w:pPr>
    </w:p>
    <w:p w:rsidR="00BA7801" w:rsidRPr="00B968C5" w:rsidRDefault="00BA7801" w:rsidP="00BA7801">
      <w:pPr>
        <w:rPr>
          <w:b/>
          <w:i/>
          <w:sz w:val="16"/>
          <w:szCs w:val="16"/>
        </w:rPr>
      </w:pPr>
      <w:r w:rsidRPr="00B968C5">
        <w:rPr>
          <w:b/>
          <w:i/>
          <w:sz w:val="16"/>
          <w:szCs w:val="16"/>
        </w:rPr>
        <w:t>………………………</w:t>
      </w:r>
    </w:p>
    <w:p w:rsidR="00BA7801" w:rsidRPr="00B968C5" w:rsidRDefault="00284DDA" w:rsidP="00284DDA">
      <w:pPr>
        <w:jc w:val="both"/>
        <w:rPr>
          <w:i/>
          <w:sz w:val="16"/>
          <w:szCs w:val="16"/>
        </w:rPr>
      </w:pPr>
      <w:r w:rsidRPr="00B968C5">
        <w:rPr>
          <w:i/>
          <w:sz w:val="16"/>
          <w:szCs w:val="16"/>
        </w:rPr>
        <w:t>(data)</w:t>
      </w:r>
    </w:p>
    <w:p w:rsidR="00BA7801" w:rsidRPr="00B968C5" w:rsidRDefault="00B968C5" w:rsidP="00BA780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A7801" w:rsidRPr="00B968C5">
        <w:rPr>
          <w:b/>
          <w:i/>
          <w:sz w:val="16"/>
          <w:szCs w:val="16"/>
        </w:rPr>
        <w:t xml:space="preserve">………………………………………………………………..                                        </w:t>
      </w:r>
    </w:p>
    <w:p w:rsidR="00BA7801" w:rsidRPr="00B968C5" w:rsidRDefault="00BA7801" w:rsidP="00BA7801">
      <w:pPr>
        <w:rPr>
          <w:i/>
          <w:sz w:val="16"/>
          <w:szCs w:val="16"/>
        </w:rPr>
      </w:pPr>
      <w:r w:rsidRPr="00B968C5">
        <w:rPr>
          <w:i/>
          <w:sz w:val="16"/>
          <w:szCs w:val="16"/>
        </w:rPr>
        <w:t xml:space="preserve"> </w:t>
      </w:r>
      <w:r w:rsidR="00B968C5"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B968C5">
        <w:rPr>
          <w:i/>
          <w:sz w:val="16"/>
          <w:szCs w:val="16"/>
        </w:rPr>
        <w:t>(pieczęć i podpis(y) osób uprawnionych do reprezentacji Wykonawcy lub pełnomocnika)</w:t>
      </w:r>
    </w:p>
    <w:p w:rsidR="00BA7801" w:rsidRPr="00B968C5" w:rsidRDefault="00BA7801" w:rsidP="00BA7801">
      <w:pPr>
        <w:rPr>
          <w:sz w:val="16"/>
          <w:szCs w:val="16"/>
        </w:rPr>
      </w:pPr>
    </w:p>
    <w:p w:rsidR="00BA7801" w:rsidRPr="00B968C5" w:rsidRDefault="00BA7801" w:rsidP="00BA7801">
      <w:pPr>
        <w:rPr>
          <w:sz w:val="16"/>
          <w:szCs w:val="16"/>
        </w:rPr>
      </w:pPr>
      <w:r w:rsidRPr="00B968C5">
        <w:rPr>
          <w:sz w:val="16"/>
          <w:szCs w:val="16"/>
        </w:rPr>
        <w:t>___________________________________________________________________________</w:t>
      </w:r>
    </w:p>
    <w:p w:rsidR="00284DDA" w:rsidRPr="00B968C5" w:rsidRDefault="00BA7801" w:rsidP="00284DDA">
      <w:pPr>
        <w:rPr>
          <w:sz w:val="16"/>
          <w:szCs w:val="16"/>
        </w:rPr>
      </w:pPr>
      <w:r w:rsidRPr="00B968C5">
        <w:rPr>
          <w:sz w:val="16"/>
          <w:szCs w:val="16"/>
        </w:rPr>
        <w:t>* niepotrzebne skreślić;</w:t>
      </w:r>
    </w:p>
    <w:p w:rsidR="00160A69" w:rsidRDefault="00160A69" w:rsidP="00160A69">
      <w:pPr>
        <w:ind w:left="5529"/>
        <w:jc w:val="center"/>
        <w:rPr>
          <w:sz w:val="24"/>
          <w:vertAlign w:val="superscript"/>
        </w:rPr>
      </w:pPr>
      <w:r w:rsidRPr="006F1636">
        <w:rPr>
          <w:sz w:val="24"/>
          <w:vertAlign w:val="superscript"/>
        </w:rPr>
        <w:t>imieniu Wykonawcy</w:t>
      </w:r>
    </w:p>
    <w:p w:rsidR="00160A69" w:rsidRDefault="00160A69" w:rsidP="00160A69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160A69" w:rsidRDefault="00160A69" w:rsidP="00160A69">
      <w:pPr>
        <w:spacing w:before="100" w:beforeAutospacing="1" w:after="100" w:afterAutospacing="1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60A69" w:rsidRDefault="00160A69" w:rsidP="00160A69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60A69" w:rsidRDefault="00160A69" w:rsidP="00284DDA"/>
    <w:sectPr w:rsidR="00160A69" w:rsidSect="00495B56"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391" w:right="1172" w:bottom="1440" w:left="1134" w:header="142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AA" w:rsidRDefault="00680FAA">
      <w:r>
        <w:separator/>
      </w:r>
    </w:p>
  </w:endnote>
  <w:endnote w:type="continuationSeparator" w:id="0">
    <w:p w:rsidR="00680FAA" w:rsidRDefault="0068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8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D96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AA" w:rsidRDefault="00680FAA">
      <w:r>
        <w:separator/>
      </w:r>
    </w:p>
  </w:footnote>
  <w:footnote w:type="continuationSeparator" w:id="0">
    <w:p w:rsidR="00680FAA" w:rsidRDefault="00680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782F35" w:rsidP="00495B56">
    <w:pPr>
      <w:pStyle w:val="Nagwek"/>
      <w:jc w:val="center"/>
    </w:pPr>
    <w:r>
      <w:rPr>
        <w:noProof/>
      </w:rPr>
      <w:drawing>
        <wp:inline distT="0" distB="0" distL="0" distR="0">
          <wp:extent cx="2273935" cy="6680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1915" cy="76327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9035" cy="76327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3in;height:3in" o:bullet="t"/>
    </w:pict>
  </w:numPicBullet>
  <w:numPicBullet w:numPicBulletId="1">
    <w:pict>
      <v:shape id="_x0000_i1187" type="#_x0000_t75" style="width:3in;height:3in" o:bullet="t"/>
    </w:pict>
  </w:numPicBullet>
  <w:numPicBullet w:numPicBulletId="2">
    <w:pict>
      <v:shape id="_x0000_i1188" type="#_x0000_t75" style="width:3in;height:3in" o:bullet="t"/>
    </w:pict>
  </w:numPicBullet>
  <w:numPicBullet w:numPicBulletId="3">
    <w:pict>
      <v:shape id="_x0000_i1189" type="#_x0000_t75" style="width:3in;height:3in" o:bullet="t"/>
    </w:pict>
  </w:numPicBullet>
  <w:numPicBullet w:numPicBulletId="4">
    <w:pict>
      <v:shape id="_x0000_i1190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90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90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900"/>
      </w:p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6">
    <w:nsid w:val="0000000B"/>
    <w:multiLevelType w:val="singleLevel"/>
    <w:tmpl w:val="0000000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7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8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E0513D1"/>
    <w:multiLevelType w:val="hybridMultilevel"/>
    <w:tmpl w:val="BD48225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BEC9378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EC3859"/>
    <w:multiLevelType w:val="multilevel"/>
    <w:tmpl w:val="38E4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603A1D"/>
    <w:multiLevelType w:val="hybridMultilevel"/>
    <w:tmpl w:val="6834F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4387A"/>
    <w:multiLevelType w:val="hybridMultilevel"/>
    <w:tmpl w:val="4CA27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E522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F2DB0"/>
    <w:multiLevelType w:val="hybridMultilevel"/>
    <w:tmpl w:val="FD50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C7974"/>
    <w:multiLevelType w:val="hybridMultilevel"/>
    <w:tmpl w:val="A4C23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85DC9"/>
    <w:multiLevelType w:val="hybridMultilevel"/>
    <w:tmpl w:val="72408CEE"/>
    <w:lvl w:ilvl="0" w:tplc="EAB6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7B2AE3"/>
    <w:multiLevelType w:val="hybridMultilevel"/>
    <w:tmpl w:val="DEA62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3F250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92C88"/>
    <w:multiLevelType w:val="multilevel"/>
    <w:tmpl w:val="AA0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705"/>
      </w:pPr>
      <w:rPr>
        <w:rFonts w:hint="default"/>
        <w:b w:val="0"/>
      </w:rPr>
    </w:lvl>
    <w:lvl w:ilvl="2">
      <w:start w:val="3"/>
      <w:numFmt w:val="bullet"/>
      <w:lvlText w:val="•"/>
      <w:lvlJc w:val="left"/>
      <w:pPr>
        <w:ind w:left="989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0F03"/>
    <w:multiLevelType w:val="multilevel"/>
    <w:tmpl w:val="377C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D556C4"/>
    <w:multiLevelType w:val="hybridMultilevel"/>
    <w:tmpl w:val="AADC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2AA3"/>
    <w:multiLevelType w:val="hybridMultilevel"/>
    <w:tmpl w:val="C60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04FB"/>
    <w:multiLevelType w:val="hybridMultilevel"/>
    <w:tmpl w:val="C6F67B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E2FAE"/>
    <w:multiLevelType w:val="hybridMultilevel"/>
    <w:tmpl w:val="E2D83A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D9186B"/>
    <w:multiLevelType w:val="hybridMultilevel"/>
    <w:tmpl w:val="8DC07820"/>
    <w:lvl w:ilvl="0" w:tplc="B5668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D822E60"/>
    <w:multiLevelType w:val="hybridMultilevel"/>
    <w:tmpl w:val="13982E2E"/>
    <w:lvl w:ilvl="0" w:tplc="E6E0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41"/>
  </w:num>
  <w:num w:numId="5">
    <w:abstractNumId w:val="33"/>
  </w:num>
  <w:num w:numId="6">
    <w:abstractNumId w:val="39"/>
  </w:num>
  <w:num w:numId="7">
    <w:abstractNumId w:val="23"/>
  </w:num>
  <w:num w:numId="8">
    <w:abstractNumId w:val="25"/>
  </w:num>
  <w:num w:numId="9">
    <w:abstractNumId w:val="16"/>
  </w:num>
  <w:num w:numId="10">
    <w:abstractNumId w:val="15"/>
  </w:num>
  <w:num w:numId="11">
    <w:abstractNumId w:val="27"/>
  </w:num>
  <w:num w:numId="12">
    <w:abstractNumId w:val="37"/>
  </w:num>
  <w:num w:numId="13">
    <w:abstractNumId w:val="19"/>
  </w:num>
  <w:num w:numId="14">
    <w:abstractNumId w:val="28"/>
  </w:num>
  <w:num w:numId="15">
    <w:abstractNumId w:val="8"/>
  </w:num>
  <w:num w:numId="16">
    <w:abstractNumId w:val="40"/>
  </w:num>
  <w:num w:numId="17">
    <w:abstractNumId w:val="31"/>
  </w:num>
  <w:num w:numId="18">
    <w:abstractNumId w:val="18"/>
  </w:num>
  <w:num w:numId="19">
    <w:abstractNumId w:val="24"/>
  </w:num>
  <w:num w:numId="20">
    <w:abstractNumId w:val="14"/>
  </w:num>
  <w:num w:numId="21">
    <w:abstractNumId w:val="29"/>
  </w:num>
  <w:num w:numId="22">
    <w:abstractNumId w:val="9"/>
  </w:num>
  <w:num w:numId="23">
    <w:abstractNumId w:val="35"/>
  </w:num>
  <w:num w:numId="24">
    <w:abstractNumId w:val="38"/>
  </w:num>
  <w:num w:numId="25">
    <w:abstractNumId w:val="1"/>
  </w:num>
  <w:num w:numId="26">
    <w:abstractNumId w:val="34"/>
  </w:num>
  <w:num w:numId="27">
    <w:abstractNumId w:val="3"/>
  </w:num>
  <w:num w:numId="28">
    <w:abstractNumId w:val="32"/>
  </w:num>
  <w:num w:numId="29">
    <w:abstractNumId w:val="17"/>
  </w:num>
  <w:num w:numId="30">
    <w:abstractNumId w:val="36"/>
  </w:num>
  <w:num w:numId="31">
    <w:abstractNumId w:val="13"/>
  </w:num>
  <w:num w:numId="32">
    <w:abstractNumId w:val="20"/>
  </w:num>
  <w:num w:numId="33">
    <w:abstractNumId w:val="0"/>
  </w:num>
  <w:num w:numId="34">
    <w:abstractNumId w:val="4"/>
  </w:num>
  <w:num w:numId="35">
    <w:abstractNumId w:val="5"/>
  </w:num>
  <w:num w:numId="36">
    <w:abstractNumId w:val="7"/>
  </w:num>
  <w:num w:numId="37">
    <w:abstractNumId w:val="11"/>
  </w:num>
  <w:num w:numId="38">
    <w:abstractNumId w:val="21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1535"/>
    <w:rsid w:val="0000083E"/>
    <w:rsid w:val="00000AEB"/>
    <w:rsid w:val="000010F3"/>
    <w:rsid w:val="000015C7"/>
    <w:rsid w:val="0000184F"/>
    <w:rsid w:val="0000192C"/>
    <w:rsid w:val="00002312"/>
    <w:rsid w:val="00002FF8"/>
    <w:rsid w:val="0000562B"/>
    <w:rsid w:val="0000575C"/>
    <w:rsid w:val="0000694C"/>
    <w:rsid w:val="00006BA3"/>
    <w:rsid w:val="00006CF5"/>
    <w:rsid w:val="00006DB9"/>
    <w:rsid w:val="00007173"/>
    <w:rsid w:val="000076BB"/>
    <w:rsid w:val="0001042E"/>
    <w:rsid w:val="0001151F"/>
    <w:rsid w:val="00012638"/>
    <w:rsid w:val="00013511"/>
    <w:rsid w:val="00013BD8"/>
    <w:rsid w:val="0001418A"/>
    <w:rsid w:val="00014249"/>
    <w:rsid w:val="00015C52"/>
    <w:rsid w:val="0001685F"/>
    <w:rsid w:val="00016CBE"/>
    <w:rsid w:val="000170D6"/>
    <w:rsid w:val="00017E49"/>
    <w:rsid w:val="00017EE0"/>
    <w:rsid w:val="0002024D"/>
    <w:rsid w:val="000205CA"/>
    <w:rsid w:val="0002245F"/>
    <w:rsid w:val="00022D10"/>
    <w:rsid w:val="00022D15"/>
    <w:rsid w:val="000236C5"/>
    <w:rsid w:val="00023B48"/>
    <w:rsid w:val="00024263"/>
    <w:rsid w:val="00024A1C"/>
    <w:rsid w:val="00026779"/>
    <w:rsid w:val="00031784"/>
    <w:rsid w:val="00032CBC"/>
    <w:rsid w:val="00033A57"/>
    <w:rsid w:val="00034381"/>
    <w:rsid w:val="00034887"/>
    <w:rsid w:val="00036445"/>
    <w:rsid w:val="00036C6E"/>
    <w:rsid w:val="00040821"/>
    <w:rsid w:val="00041941"/>
    <w:rsid w:val="00041A19"/>
    <w:rsid w:val="00042419"/>
    <w:rsid w:val="00042E7E"/>
    <w:rsid w:val="00043AB3"/>
    <w:rsid w:val="000449CE"/>
    <w:rsid w:val="00045EFB"/>
    <w:rsid w:val="000462EB"/>
    <w:rsid w:val="00046310"/>
    <w:rsid w:val="00046C33"/>
    <w:rsid w:val="00046EF7"/>
    <w:rsid w:val="0004744D"/>
    <w:rsid w:val="00047C66"/>
    <w:rsid w:val="00050032"/>
    <w:rsid w:val="000502AE"/>
    <w:rsid w:val="000508B0"/>
    <w:rsid w:val="00050A29"/>
    <w:rsid w:val="00050C20"/>
    <w:rsid w:val="00050FAA"/>
    <w:rsid w:val="00053BE5"/>
    <w:rsid w:val="00055269"/>
    <w:rsid w:val="0005620B"/>
    <w:rsid w:val="000566FC"/>
    <w:rsid w:val="0005792F"/>
    <w:rsid w:val="00057A0A"/>
    <w:rsid w:val="00060017"/>
    <w:rsid w:val="0006052F"/>
    <w:rsid w:val="00060F4D"/>
    <w:rsid w:val="000614D6"/>
    <w:rsid w:val="00061821"/>
    <w:rsid w:val="000630B3"/>
    <w:rsid w:val="00063848"/>
    <w:rsid w:val="00064B42"/>
    <w:rsid w:val="00064E00"/>
    <w:rsid w:val="000651AE"/>
    <w:rsid w:val="000674C1"/>
    <w:rsid w:val="0007033C"/>
    <w:rsid w:val="0007113A"/>
    <w:rsid w:val="0007155A"/>
    <w:rsid w:val="00072746"/>
    <w:rsid w:val="000727E8"/>
    <w:rsid w:val="00072C7D"/>
    <w:rsid w:val="00072E9F"/>
    <w:rsid w:val="000731C8"/>
    <w:rsid w:val="00073344"/>
    <w:rsid w:val="00073C86"/>
    <w:rsid w:val="00074261"/>
    <w:rsid w:val="0007594E"/>
    <w:rsid w:val="00076189"/>
    <w:rsid w:val="0007676D"/>
    <w:rsid w:val="000769CA"/>
    <w:rsid w:val="000770E5"/>
    <w:rsid w:val="00077E53"/>
    <w:rsid w:val="0008057C"/>
    <w:rsid w:val="00080592"/>
    <w:rsid w:val="000813B2"/>
    <w:rsid w:val="0008186C"/>
    <w:rsid w:val="00082987"/>
    <w:rsid w:val="00082D67"/>
    <w:rsid w:val="00083145"/>
    <w:rsid w:val="0008338D"/>
    <w:rsid w:val="000836E7"/>
    <w:rsid w:val="00083950"/>
    <w:rsid w:val="00083A77"/>
    <w:rsid w:val="00083E81"/>
    <w:rsid w:val="00083EBB"/>
    <w:rsid w:val="000840A3"/>
    <w:rsid w:val="00085574"/>
    <w:rsid w:val="00085CED"/>
    <w:rsid w:val="00085F36"/>
    <w:rsid w:val="0008601B"/>
    <w:rsid w:val="00086270"/>
    <w:rsid w:val="000868A9"/>
    <w:rsid w:val="0008709E"/>
    <w:rsid w:val="00087847"/>
    <w:rsid w:val="00087EC9"/>
    <w:rsid w:val="00090795"/>
    <w:rsid w:val="00090A46"/>
    <w:rsid w:val="00091170"/>
    <w:rsid w:val="000914A4"/>
    <w:rsid w:val="00092559"/>
    <w:rsid w:val="0009390F"/>
    <w:rsid w:val="00093FA5"/>
    <w:rsid w:val="0009416E"/>
    <w:rsid w:val="00094D39"/>
    <w:rsid w:val="000955B8"/>
    <w:rsid w:val="000957F6"/>
    <w:rsid w:val="00095A51"/>
    <w:rsid w:val="00095B52"/>
    <w:rsid w:val="0009615C"/>
    <w:rsid w:val="00096407"/>
    <w:rsid w:val="000A18B4"/>
    <w:rsid w:val="000A20C4"/>
    <w:rsid w:val="000A2359"/>
    <w:rsid w:val="000A272A"/>
    <w:rsid w:val="000A33D3"/>
    <w:rsid w:val="000A4B89"/>
    <w:rsid w:val="000A5191"/>
    <w:rsid w:val="000A51A5"/>
    <w:rsid w:val="000A68E5"/>
    <w:rsid w:val="000A69A8"/>
    <w:rsid w:val="000A6C5B"/>
    <w:rsid w:val="000A706B"/>
    <w:rsid w:val="000A7267"/>
    <w:rsid w:val="000B0E33"/>
    <w:rsid w:val="000B174B"/>
    <w:rsid w:val="000B2974"/>
    <w:rsid w:val="000B353F"/>
    <w:rsid w:val="000B3AEA"/>
    <w:rsid w:val="000B4B48"/>
    <w:rsid w:val="000B4EBE"/>
    <w:rsid w:val="000C038B"/>
    <w:rsid w:val="000C215E"/>
    <w:rsid w:val="000C2375"/>
    <w:rsid w:val="000C2782"/>
    <w:rsid w:val="000C3063"/>
    <w:rsid w:val="000C334C"/>
    <w:rsid w:val="000C3497"/>
    <w:rsid w:val="000C5038"/>
    <w:rsid w:val="000C5CC6"/>
    <w:rsid w:val="000C5E69"/>
    <w:rsid w:val="000C660D"/>
    <w:rsid w:val="000C73A0"/>
    <w:rsid w:val="000D00B9"/>
    <w:rsid w:val="000D0776"/>
    <w:rsid w:val="000D23D5"/>
    <w:rsid w:val="000D2F54"/>
    <w:rsid w:val="000D3185"/>
    <w:rsid w:val="000D408A"/>
    <w:rsid w:val="000D41D4"/>
    <w:rsid w:val="000D41D5"/>
    <w:rsid w:val="000D593F"/>
    <w:rsid w:val="000D5CFA"/>
    <w:rsid w:val="000D6852"/>
    <w:rsid w:val="000D6C10"/>
    <w:rsid w:val="000E0C1A"/>
    <w:rsid w:val="000E3F4F"/>
    <w:rsid w:val="000E4B41"/>
    <w:rsid w:val="000E5289"/>
    <w:rsid w:val="000E5A4B"/>
    <w:rsid w:val="000E5BF0"/>
    <w:rsid w:val="000E7686"/>
    <w:rsid w:val="000E7F49"/>
    <w:rsid w:val="000F0369"/>
    <w:rsid w:val="000F0A01"/>
    <w:rsid w:val="000F0A96"/>
    <w:rsid w:val="000F1762"/>
    <w:rsid w:val="000F17EE"/>
    <w:rsid w:val="000F24EB"/>
    <w:rsid w:val="000F30DA"/>
    <w:rsid w:val="000F36A3"/>
    <w:rsid w:val="000F49C6"/>
    <w:rsid w:val="000F4E38"/>
    <w:rsid w:val="000F4EB4"/>
    <w:rsid w:val="000F4F8E"/>
    <w:rsid w:val="000F5DE7"/>
    <w:rsid w:val="000F5F5B"/>
    <w:rsid w:val="000F6140"/>
    <w:rsid w:val="000F62C2"/>
    <w:rsid w:val="000F69C5"/>
    <w:rsid w:val="000F6D7C"/>
    <w:rsid w:val="000F7844"/>
    <w:rsid w:val="000F78F6"/>
    <w:rsid w:val="00100E1F"/>
    <w:rsid w:val="001013AC"/>
    <w:rsid w:val="001019F1"/>
    <w:rsid w:val="00101A51"/>
    <w:rsid w:val="00101BCA"/>
    <w:rsid w:val="0010217D"/>
    <w:rsid w:val="00102463"/>
    <w:rsid w:val="001036FC"/>
    <w:rsid w:val="00103A03"/>
    <w:rsid w:val="001040F0"/>
    <w:rsid w:val="00104995"/>
    <w:rsid w:val="00104E42"/>
    <w:rsid w:val="00106FDD"/>
    <w:rsid w:val="00107494"/>
    <w:rsid w:val="00110FD8"/>
    <w:rsid w:val="00111435"/>
    <w:rsid w:val="001116A1"/>
    <w:rsid w:val="001121FE"/>
    <w:rsid w:val="001132E7"/>
    <w:rsid w:val="00113935"/>
    <w:rsid w:val="001139E4"/>
    <w:rsid w:val="00114014"/>
    <w:rsid w:val="0011487E"/>
    <w:rsid w:val="00114FBC"/>
    <w:rsid w:val="00116A28"/>
    <w:rsid w:val="00121AA8"/>
    <w:rsid w:val="001224FA"/>
    <w:rsid w:val="00122635"/>
    <w:rsid w:val="00124130"/>
    <w:rsid w:val="001242F1"/>
    <w:rsid w:val="00126DEC"/>
    <w:rsid w:val="001302B7"/>
    <w:rsid w:val="00130B98"/>
    <w:rsid w:val="00130E5B"/>
    <w:rsid w:val="00131026"/>
    <w:rsid w:val="001311B8"/>
    <w:rsid w:val="00132039"/>
    <w:rsid w:val="00133163"/>
    <w:rsid w:val="00133F96"/>
    <w:rsid w:val="0013486A"/>
    <w:rsid w:val="00135DD8"/>
    <w:rsid w:val="001364DD"/>
    <w:rsid w:val="00137447"/>
    <w:rsid w:val="001375B5"/>
    <w:rsid w:val="00137B58"/>
    <w:rsid w:val="00137FF5"/>
    <w:rsid w:val="001411B3"/>
    <w:rsid w:val="00143987"/>
    <w:rsid w:val="00143AA1"/>
    <w:rsid w:val="00143EEE"/>
    <w:rsid w:val="0014405E"/>
    <w:rsid w:val="00144895"/>
    <w:rsid w:val="00145413"/>
    <w:rsid w:val="001454DB"/>
    <w:rsid w:val="001457C1"/>
    <w:rsid w:val="00147124"/>
    <w:rsid w:val="00147842"/>
    <w:rsid w:val="00147938"/>
    <w:rsid w:val="00147F81"/>
    <w:rsid w:val="00150A7F"/>
    <w:rsid w:val="001522DE"/>
    <w:rsid w:val="00152562"/>
    <w:rsid w:val="001527F3"/>
    <w:rsid w:val="00152986"/>
    <w:rsid w:val="00152BD6"/>
    <w:rsid w:val="00154929"/>
    <w:rsid w:val="0015544F"/>
    <w:rsid w:val="00155DD8"/>
    <w:rsid w:val="00156789"/>
    <w:rsid w:val="00157416"/>
    <w:rsid w:val="00160A69"/>
    <w:rsid w:val="00162950"/>
    <w:rsid w:val="0016364B"/>
    <w:rsid w:val="00163F68"/>
    <w:rsid w:val="0016417B"/>
    <w:rsid w:val="00164CF2"/>
    <w:rsid w:val="00164F40"/>
    <w:rsid w:val="00165387"/>
    <w:rsid w:val="001655F4"/>
    <w:rsid w:val="00170728"/>
    <w:rsid w:val="001728A7"/>
    <w:rsid w:val="00172B62"/>
    <w:rsid w:val="00173A65"/>
    <w:rsid w:val="00173EB9"/>
    <w:rsid w:val="00174DDA"/>
    <w:rsid w:val="00174FFD"/>
    <w:rsid w:val="00175213"/>
    <w:rsid w:val="0017603B"/>
    <w:rsid w:val="0017795D"/>
    <w:rsid w:val="0018078C"/>
    <w:rsid w:val="001809AF"/>
    <w:rsid w:val="00180D83"/>
    <w:rsid w:val="00180E1E"/>
    <w:rsid w:val="00181142"/>
    <w:rsid w:val="00181978"/>
    <w:rsid w:val="00181DFD"/>
    <w:rsid w:val="00181FD5"/>
    <w:rsid w:val="0018230B"/>
    <w:rsid w:val="001847BB"/>
    <w:rsid w:val="00184B23"/>
    <w:rsid w:val="001868B3"/>
    <w:rsid w:val="00186AE9"/>
    <w:rsid w:val="00187BB2"/>
    <w:rsid w:val="0019002E"/>
    <w:rsid w:val="001913D6"/>
    <w:rsid w:val="001918BA"/>
    <w:rsid w:val="00191BA1"/>
    <w:rsid w:val="0019216F"/>
    <w:rsid w:val="001927B0"/>
    <w:rsid w:val="001927BA"/>
    <w:rsid w:val="00192AD0"/>
    <w:rsid w:val="00192D9F"/>
    <w:rsid w:val="00193209"/>
    <w:rsid w:val="0019337E"/>
    <w:rsid w:val="00193CC2"/>
    <w:rsid w:val="00193E45"/>
    <w:rsid w:val="00194735"/>
    <w:rsid w:val="00196A87"/>
    <w:rsid w:val="00196D55"/>
    <w:rsid w:val="001972B1"/>
    <w:rsid w:val="00197647"/>
    <w:rsid w:val="00197C18"/>
    <w:rsid w:val="001A1553"/>
    <w:rsid w:val="001A183F"/>
    <w:rsid w:val="001A1E59"/>
    <w:rsid w:val="001A231A"/>
    <w:rsid w:val="001A2656"/>
    <w:rsid w:val="001A2906"/>
    <w:rsid w:val="001A2FBD"/>
    <w:rsid w:val="001A31D3"/>
    <w:rsid w:val="001A55E0"/>
    <w:rsid w:val="001A5CFB"/>
    <w:rsid w:val="001A67B5"/>
    <w:rsid w:val="001A720E"/>
    <w:rsid w:val="001A72D4"/>
    <w:rsid w:val="001A755B"/>
    <w:rsid w:val="001A7A36"/>
    <w:rsid w:val="001B00E8"/>
    <w:rsid w:val="001B0CDF"/>
    <w:rsid w:val="001B1012"/>
    <w:rsid w:val="001B1589"/>
    <w:rsid w:val="001B2E82"/>
    <w:rsid w:val="001B37C4"/>
    <w:rsid w:val="001B5047"/>
    <w:rsid w:val="001B566A"/>
    <w:rsid w:val="001B590F"/>
    <w:rsid w:val="001B60A6"/>
    <w:rsid w:val="001B6354"/>
    <w:rsid w:val="001B6A5C"/>
    <w:rsid w:val="001B6DC4"/>
    <w:rsid w:val="001B7648"/>
    <w:rsid w:val="001B7C25"/>
    <w:rsid w:val="001C00E1"/>
    <w:rsid w:val="001C0D0D"/>
    <w:rsid w:val="001C1843"/>
    <w:rsid w:val="001C28BC"/>
    <w:rsid w:val="001C2D3E"/>
    <w:rsid w:val="001C2F43"/>
    <w:rsid w:val="001C336A"/>
    <w:rsid w:val="001C3B9F"/>
    <w:rsid w:val="001C498B"/>
    <w:rsid w:val="001C5A5F"/>
    <w:rsid w:val="001C5D62"/>
    <w:rsid w:val="001C7BC0"/>
    <w:rsid w:val="001C7EDC"/>
    <w:rsid w:val="001D14C9"/>
    <w:rsid w:val="001D177F"/>
    <w:rsid w:val="001D37FE"/>
    <w:rsid w:val="001D3EEF"/>
    <w:rsid w:val="001D4F87"/>
    <w:rsid w:val="001D5829"/>
    <w:rsid w:val="001D6575"/>
    <w:rsid w:val="001D6B56"/>
    <w:rsid w:val="001E016D"/>
    <w:rsid w:val="001E01D5"/>
    <w:rsid w:val="001E104B"/>
    <w:rsid w:val="001E1F85"/>
    <w:rsid w:val="001E35AC"/>
    <w:rsid w:val="001E35DF"/>
    <w:rsid w:val="001E3CF5"/>
    <w:rsid w:val="001E42F2"/>
    <w:rsid w:val="001E451B"/>
    <w:rsid w:val="001E493E"/>
    <w:rsid w:val="001E5040"/>
    <w:rsid w:val="001E5F55"/>
    <w:rsid w:val="001E6113"/>
    <w:rsid w:val="001E6FA8"/>
    <w:rsid w:val="001E7762"/>
    <w:rsid w:val="001F025D"/>
    <w:rsid w:val="001F089E"/>
    <w:rsid w:val="001F0D17"/>
    <w:rsid w:val="001F2FFF"/>
    <w:rsid w:val="001F3518"/>
    <w:rsid w:val="001F47B9"/>
    <w:rsid w:val="001F54E5"/>
    <w:rsid w:val="001F5F03"/>
    <w:rsid w:val="001F5F32"/>
    <w:rsid w:val="001F776C"/>
    <w:rsid w:val="00200578"/>
    <w:rsid w:val="00200731"/>
    <w:rsid w:val="00200B0A"/>
    <w:rsid w:val="0020166C"/>
    <w:rsid w:val="00201B1C"/>
    <w:rsid w:val="00201E41"/>
    <w:rsid w:val="002020F8"/>
    <w:rsid w:val="0020292F"/>
    <w:rsid w:val="0020297F"/>
    <w:rsid w:val="00203E7F"/>
    <w:rsid w:val="00204056"/>
    <w:rsid w:val="002041CB"/>
    <w:rsid w:val="00204F95"/>
    <w:rsid w:val="002057BF"/>
    <w:rsid w:val="00205BD8"/>
    <w:rsid w:val="00206BE2"/>
    <w:rsid w:val="002070AF"/>
    <w:rsid w:val="0021069F"/>
    <w:rsid w:val="0021087A"/>
    <w:rsid w:val="00210DC2"/>
    <w:rsid w:val="00211766"/>
    <w:rsid w:val="00212AD6"/>
    <w:rsid w:val="00213B18"/>
    <w:rsid w:val="00213DA8"/>
    <w:rsid w:val="0021441A"/>
    <w:rsid w:val="00214C12"/>
    <w:rsid w:val="002152C2"/>
    <w:rsid w:val="002158B8"/>
    <w:rsid w:val="00216627"/>
    <w:rsid w:val="002174C0"/>
    <w:rsid w:val="00217713"/>
    <w:rsid w:val="002207C3"/>
    <w:rsid w:val="00221E93"/>
    <w:rsid w:val="00223979"/>
    <w:rsid w:val="002239EC"/>
    <w:rsid w:val="00224B16"/>
    <w:rsid w:val="00226681"/>
    <w:rsid w:val="0022737A"/>
    <w:rsid w:val="00227D14"/>
    <w:rsid w:val="00231340"/>
    <w:rsid w:val="0023252C"/>
    <w:rsid w:val="00232A50"/>
    <w:rsid w:val="00235103"/>
    <w:rsid w:val="002353DA"/>
    <w:rsid w:val="00235B2C"/>
    <w:rsid w:val="00236D20"/>
    <w:rsid w:val="00237130"/>
    <w:rsid w:val="00237322"/>
    <w:rsid w:val="00237639"/>
    <w:rsid w:val="00237683"/>
    <w:rsid w:val="00237B71"/>
    <w:rsid w:val="00237DB9"/>
    <w:rsid w:val="00240C0D"/>
    <w:rsid w:val="00241593"/>
    <w:rsid w:val="0024168C"/>
    <w:rsid w:val="00241ED8"/>
    <w:rsid w:val="00242431"/>
    <w:rsid w:val="002441C8"/>
    <w:rsid w:val="00244A6E"/>
    <w:rsid w:val="00244ED5"/>
    <w:rsid w:val="00247773"/>
    <w:rsid w:val="0024787A"/>
    <w:rsid w:val="00247BAA"/>
    <w:rsid w:val="002518E2"/>
    <w:rsid w:val="00252DA0"/>
    <w:rsid w:val="00253276"/>
    <w:rsid w:val="00253707"/>
    <w:rsid w:val="00254EA8"/>
    <w:rsid w:val="00255FD9"/>
    <w:rsid w:val="00256866"/>
    <w:rsid w:val="0026003D"/>
    <w:rsid w:val="00261558"/>
    <w:rsid w:val="002631B8"/>
    <w:rsid w:val="00263234"/>
    <w:rsid w:val="00263E7F"/>
    <w:rsid w:val="002640D9"/>
    <w:rsid w:val="0026458D"/>
    <w:rsid w:val="00265503"/>
    <w:rsid w:val="002657FB"/>
    <w:rsid w:val="00265E0F"/>
    <w:rsid w:val="00265F96"/>
    <w:rsid w:val="00266236"/>
    <w:rsid w:val="002663FA"/>
    <w:rsid w:val="0026791E"/>
    <w:rsid w:val="00270149"/>
    <w:rsid w:val="00270747"/>
    <w:rsid w:val="00271443"/>
    <w:rsid w:val="00271549"/>
    <w:rsid w:val="00272169"/>
    <w:rsid w:val="00272E74"/>
    <w:rsid w:val="00273C87"/>
    <w:rsid w:val="0027434A"/>
    <w:rsid w:val="002748DB"/>
    <w:rsid w:val="00276369"/>
    <w:rsid w:val="00276BCF"/>
    <w:rsid w:val="00277084"/>
    <w:rsid w:val="002771AF"/>
    <w:rsid w:val="00277B7C"/>
    <w:rsid w:val="00277E57"/>
    <w:rsid w:val="00280198"/>
    <w:rsid w:val="0028034D"/>
    <w:rsid w:val="002826EB"/>
    <w:rsid w:val="00283C89"/>
    <w:rsid w:val="00284DDA"/>
    <w:rsid w:val="00285F4A"/>
    <w:rsid w:val="002868DC"/>
    <w:rsid w:val="00286C5D"/>
    <w:rsid w:val="00290519"/>
    <w:rsid w:val="0029105D"/>
    <w:rsid w:val="002910D6"/>
    <w:rsid w:val="002915DD"/>
    <w:rsid w:val="0029357C"/>
    <w:rsid w:val="002938A7"/>
    <w:rsid w:val="00294018"/>
    <w:rsid w:val="00294F7E"/>
    <w:rsid w:val="0029659F"/>
    <w:rsid w:val="002A0698"/>
    <w:rsid w:val="002A0CD7"/>
    <w:rsid w:val="002A19B9"/>
    <w:rsid w:val="002A1A6B"/>
    <w:rsid w:val="002A37B1"/>
    <w:rsid w:val="002A399C"/>
    <w:rsid w:val="002A515D"/>
    <w:rsid w:val="002A5440"/>
    <w:rsid w:val="002A614A"/>
    <w:rsid w:val="002A622D"/>
    <w:rsid w:val="002A6445"/>
    <w:rsid w:val="002A74AB"/>
    <w:rsid w:val="002B0689"/>
    <w:rsid w:val="002B09D6"/>
    <w:rsid w:val="002B1099"/>
    <w:rsid w:val="002B1535"/>
    <w:rsid w:val="002B20A9"/>
    <w:rsid w:val="002B233F"/>
    <w:rsid w:val="002B5A7E"/>
    <w:rsid w:val="002B5BFF"/>
    <w:rsid w:val="002B68B4"/>
    <w:rsid w:val="002C057C"/>
    <w:rsid w:val="002C140E"/>
    <w:rsid w:val="002C41B4"/>
    <w:rsid w:val="002C53DF"/>
    <w:rsid w:val="002C64BB"/>
    <w:rsid w:val="002C6585"/>
    <w:rsid w:val="002C7AA0"/>
    <w:rsid w:val="002D07F0"/>
    <w:rsid w:val="002D0C5F"/>
    <w:rsid w:val="002D1435"/>
    <w:rsid w:val="002D1F3F"/>
    <w:rsid w:val="002D2BED"/>
    <w:rsid w:val="002D5CE1"/>
    <w:rsid w:val="002D5D7D"/>
    <w:rsid w:val="002D63D9"/>
    <w:rsid w:val="002D6782"/>
    <w:rsid w:val="002D68DC"/>
    <w:rsid w:val="002D71D1"/>
    <w:rsid w:val="002D7C83"/>
    <w:rsid w:val="002D7FB3"/>
    <w:rsid w:val="002E0469"/>
    <w:rsid w:val="002E0793"/>
    <w:rsid w:val="002E0BCC"/>
    <w:rsid w:val="002E0FC8"/>
    <w:rsid w:val="002E1AD1"/>
    <w:rsid w:val="002E3324"/>
    <w:rsid w:val="002E45E5"/>
    <w:rsid w:val="002E4D2F"/>
    <w:rsid w:val="002E53D5"/>
    <w:rsid w:val="002E76C1"/>
    <w:rsid w:val="002F0047"/>
    <w:rsid w:val="002F0049"/>
    <w:rsid w:val="002F19DD"/>
    <w:rsid w:val="002F2763"/>
    <w:rsid w:val="002F3493"/>
    <w:rsid w:val="002F358B"/>
    <w:rsid w:val="002F6004"/>
    <w:rsid w:val="002F703E"/>
    <w:rsid w:val="002F7B9C"/>
    <w:rsid w:val="002F7E18"/>
    <w:rsid w:val="00300FEF"/>
    <w:rsid w:val="00301076"/>
    <w:rsid w:val="003026F0"/>
    <w:rsid w:val="00302FB0"/>
    <w:rsid w:val="003037D1"/>
    <w:rsid w:val="00303F14"/>
    <w:rsid w:val="00303F3B"/>
    <w:rsid w:val="00304665"/>
    <w:rsid w:val="00304C1F"/>
    <w:rsid w:val="00305A06"/>
    <w:rsid w:val="00305BF8"/>
    <w:rsid w:val="00305FDE"/>
    <w:rsid w:val="003066F1"/>
    <w:rsid w:val="00306D60"/>
    <w:rsid w:val="00307630"/>
    <w:rsid w:val="0030782E"/>
    <w:rsid w:val="0031027B"/>
    <w:rsid w:val="003116FC"/>
    <w:rsid w:val="003140A0"/>
    <w:rsid w:val="003140DC"/>
    <w:rsid w:val="0031477A"/>
    <w:rsid w:val="00314E4F"/>
    <w:rsid w:val="003152F7"/>
    <w:rsid w:val="003162F2"/>
    <w:rsid w:val="003171CD"/>
    <w:rsid w:val="003174F4"/>
    <w:rsid w:val="0032131B"/>
    <w:rsid w:val="00321BDF"/>
    <w:rsid w:val="003232C9"/>
    <w:rsid w:val="003233F7"/>
    <w:rsid w:val="00323E66"/>
    <w:rsid w:val="00324295"/>
    <w:rsid w:val="003243E5"/>
    <w:rsid w:val="00324D43"/>
    <w:rsid w:val="003256A3"/>
    <w:rsid w:val="00326942"/>
    <w:rsid w:val="003274C9"/>
    <w:rsid w:val="00327576"/>
    <w:rsid w:val="00327E55"/>
    <w:rsid w:val="00331AA6"/>
    <w:rsid w:val="0033375E"/>
    <w:rsid w:val="00335547"/>
    <w:rsid w:val="0033562C"/>
    <w:rsid w:val="00335ACC"/>
    <w:rsid w:val="00335EE4"/>
    <w:rsid w:val="00336443"/>
    <w:rsid w:val="003367EB"/>
    <w:rsid w:val="00336BB2"/>
    <w:rsid w:val="00336E32"/>
    <w:rsid w:val="00336F97"/>
    <w:rsid w:val="003370B7"/>
    <w:rsid w:val="0033717E"/>
    <w:rsid w:val="0034009C"/>
    <w:rsid w:val="00341AF9"/>
    <w:rsid w:val="0034258A"/>
    <w:rsid w:val="003427DD"/>
    <w:rsid w:val="00344334"/>
    <w:rsid w:val="00344BBF"/>
    <w:rsid w:val="00345C8A"/>
    <w:rsid w:val="003463D4"/>
    <w:rsid w:val="00346B9D"/>
    <w:rsid w:val="0034777F"/>
    <w:rsid w:val="00347D39"/>
    <w:rsid w:val="00350330"/>
    <w:rsid w:val="00350369"/>
    <w:rsid w:val="003503D9"/>
    <w:rsid w:val="0035090A"/>
    <w:rsid w:val="00350E0E"/>
    <w:rsid w:val="003510D5"/>
    <w:rsid w:val="003513C1"/>
    <w:rsid w:val="0035193F"/>
    <w:rsid w:val="00352F08"/>
    <w:rsid w:val="00354916"/>
    <w:rsid w:val="00354C4C"/>
    <w:rsid w:val="003557FA"/>
    <w:rsid w:val="00356113"/>
    <w:rsid w:val="00356934"/>
    <w:rsid w:val="003579DA"/>
    <w:rsid w:val="00357A78"/>
    <w:rsid w:val="00360BE5"/>
    <w:rsid w:val="00361C56"/>
    <w:rsid w:val="00362085"/>
    <w:rsid w:val="00363420"/>
    <w:rsid w:val="00364341"/>
    <w:rsid w:val="0036620A"/>
    <w:rsid w:val="00366F48"/>
    <w:rsid w:val="00367901"/>
    <w:rsid w:val="003702DF"/>
    <w:rsid w:val="003713A7"/>
    <w:rsid w:val="00371615"/>
    <w:rsid w:val="0037184D"/>
    <w:rsid w:val="003718F7"/>
    <w:rsid w:val="00371E69"/>
    <w:rsid w:val="00371FED"/>
    <w:rsid w:val="003726C4"/>
    <w:rsid w:val="00372B82"/>
    <w:rsid w:val="00373150"/>
    <w:rsid w:val="00373913"/>
    <w:rsid w:val="00374362"/>
    <w:rsid w:val="00375934"/>
    <w:rsid w:val="00376055"/>
    <w:rsid w:val="003775EE"/>
    <w:rsid w:val="003776F5"/>
    <w:rsid w:val="0037794B"/>
    <w:rsid w:val="00377D03"/>
    <w:rsid w:val="0038092A"/>
    <w:rsid w:val="0038252B"/>
    <w:rsid w:val="003825A8"/>
    <w:rsid w:val="003828A5"/>
    <w:rsid w:val="003828C9"/>
    <w:rsid w:val="003846DC"/>
    <w:rsid w:val="00384BD6"/>
    <w:rsid w:val="00384F71"/>
    <w:rsid w:val="00385FBB"/>
    <w:rsid w:val="003866C9"/>
    <w:rsid w:val="00386BB8"/>
    <w:rsid w:val="0038703F"/>
    <w:rsid w:val="00387DED"/>
    <w:rsid w:val="00390D79"/>
    <w:rsid w:val="00391DBF"/>
    <w:rsid w:val="003929C1"/>
    <w:rsid w:val="003934FF"/>
    <w:rsid w:val="00393CDE"/>
    <w:rsid w:val="00393F6D"/>
    <w:rsid w:val="00394B1C"/>
    <w:rsid w:val="00396DB7"/>
    <w:rsid w:val="003970EE"/>
    <w:rsid w:val="003972B8"/>
    <w:rsid w:val="0039768B"/>
    <w:rsid w:val="003A021E"/>
    <w:rsid w:val="003A03DC"/>
    <w:rsid w:val="003A2792"/>
    <w:rsid w:val="003A2B2B"/>
    <w:rsid w:val="003A3EA6"/>
    <w:rsid w:val="003A517E"/>
    <w:rsid w:val="003A5513"/>
    <w:rsid w:val="003A5A45"/>
    <w:rsid w:val="003A5BE0"/>
    <w:rsid w:val="003A60BF"/>
    <w:rsid w:val="003A66C5"/>
    <w:rsid w:val="003A728B"/>
    <w:rsid w:val="003A79F7"/>
    <w:rsid w:val="003A7F3D"/>
    <w:rsid w:val="003B1FE4"/>
    <w:rsid w:val="003B3BA3"/>
    <w:rsid w:val="003B3CE0"/>
    <w:rsid w:val="003B492E"/>
    <w:rsid w:val="003B4B5C"/>
    <w:rsid w:val="003B5D46"/>
    <w:rsid w:val="003B6588"/>
    <w:rsid w:val="003B71D8"/>
    <w:rsid w:val="003B7D1E"/>
    <w:rsid w:val="003C0640"/>
    <w:rsid w:val="003C0C40"/>
    <w:rsid w:val="003C2FCF"/>
    <w:rsid w:val="003C39EE"/>
    <w:rsid w:val="003C481D"/>
    <w:rsid w:val="003C608F"/>
    <w:rsid w:val="003C7C9C"/>
    <w:rsid w:val="003D0FC6"/>
    <w:rsid w:val="003D1A61"/>
    <w:rsid w:val="003D257A"/>
    <w:rsid w:val="003D30AB"/>
    <w:rsid w:val="003D3331"/>
    <w:rsid w:val="003D346C"/>
    <w:rsid w:val="003D3958"/>
    <w:rsid w:val="003D3A93"/>
    <w:rsid w:val="003D3C09"/>
    <w:rsid w:val="003D46B7"/>
    <w:rsid w:val="003D4D6B"/>
    <w:rsid w:val="003D5D03"/>
    <w:rsid w:val="003D75D8"/>
    <w:rsid w:val="003D763F"/>
    <w:rsid w:val="003D7C07"/>
    <w:rsid w:val="003E006D"/>
    <w:rsid w:val="003E024F"/>
    <w:rsid w:val="003E0D96"/>
    <w:rsid w:val="003E3155"/>
    <w:rsid w:val="003E4DEC"/>
    <w:rsid w:val="003E4F08"/>
    <w:rsid w:val="003E6BB3"/>
    <w:rsid w:val="003E7587"/>
    <w:rsid w:val="003F15D3"/>
    <w:rsid w:val="003F1C98"/>
    <w:rsid w:val="003F1D89"/>
    <w:rsid w:val="003F2A1A"/>
    <w:rsid w:val="003F3443"/>
    <w:rsid w:val="003F3B59"/>
    <w:rsid w:val="003F5DC8"/>
    <w:rsid w:val="003F600E"/>
    <w:rsid w:val="003F7F36"/>
    <w:rsid w:val="004003D2"/>
    <w:rsid w:val="00400428"/>
    <w:rsid w:val="00401533"/>
    <w:rsid w:val="004018FC"/>
    <w:rsid w:val="00401DD3"/>
    <w:rsid w:val="00401EB3"/>
    <w:rsid w:val="004047D1"/>
    <w:rsid w:val="004048E5"/>
    <w:rsid w:val="00404A74"/>
    <w:rsid w:val="00404E2A"/>
    <w:rsid w:val="00405457"/>
    <w:rsid w:val="0040548C"/>
    <w:rsid w:val="00405A60"/>
    <w:rsid w:val="00405E06"/>
    <w:rsid w:val="00406966"/>
    <w:rsid w:val="00407414"/>
    <w:rsid w:val="00407C9C"/>
    <w:rsid w:val="004102A4"/>
    <w:rsid w:val="004110A6"/>
    <w:rsid w:val="00412075"/>
    <w:rsid w:val="0041217C"/>
    <w:rsid w:val="004133AD"/>
    <w:rsid w:val="0041376F"/>
    <w:rsid w:val="00414326"/>
    <w:rsid w:val="004149BE"/>
    <w:rsid w:val="00414CC3"/>
    <w:rsid w:val="00415F66"/>
    <w:rsid w:val="004168DF"/>
    <w:rsid w:val="004179F2"/>
    <w:rsid w:val="00417A29"/>
    <w:rsid w:val="00417C47"/>
    <w:rsid w:val="00417F7A"/>
    <w:rsid w:val="00417FE8"/>
    <w:rsid w:val="00420441"/>
    <w:rsid w:val="00420E91"/>
    <w:rsid w:val="00421EBF"/>
    <w:rsid w:val="00423ED0"/>
    <w:rsid w:val="004250D3"/>
    <w:rsid w:val="00425152"/>
    <w:rsid w:val="00425A9B"/>
    <w:rsid w:val="00426E76"/>
    <w:rsid w:val="004278A4"/>
    <w:rsid w:val="00431651"/>
    <w:rsid w:val="00432E5E"/>
    <w:rsid w:val="00432F30"/>
    <w:rsid w:val="004333A7"/>
    <w:rsid w:val="00433479"/>
    <w:rsid w:val="004335B4"/>
    <w:rsid w:val="00433BB1"/>
    <w:rsid w:val="0043419B"/>
    <w:rsid w:val="00434713"/>
    <w:rsid w:val="00434EE3"/>
    <w:rsid w:val="0043529F"/>
    <w:rsid w:val="00435965"/>
    <w:rsid w:val="00436465"/>
    <w:rsid w:val="0043732D"/>
    <w:rsid w:val="00437A3D"/>
    <w:rsid w:val="0044014F"/>
    <w:rsid w:val="0044037B"/>
    <w:rsid w:val="00441CAC"/>
    <w:rsid w:val="00441E5A"/>
    <w:rsid w:val="00443926"/>
    <w:rsid w:val="00443E49"/>
    <w:rsid w:val="004446E5"/>
    <w:rsid w:val="00445C59"/>
    <w:rsid w:val="00446383"/>
    <w:rsid w:val="00446F9C"/>
    <w:rsid w:val="00447573"/>
    <w:rsid w:val="0045050C"/>
    <w:rsid w:val="00450E0A"/>
    <w:rsid w:val="00450E4D"/>
    <w:rsid w:val="004513A5"/>
    <w:rsid w:val="004528C2"/>
    <w:rsid w:val="0045365C"/>
    <w:rsid w:val="004541D8"/>
    <w:rsid w:val="0045433B"/>
    <w:rsid w:val="0045529B"/>
    <w:rsid w:val="00455A64"/>
    <w:rsid w:val="00455FFF"/>
    <w:rsid w:val="004577C7"/>
    <w:rsid w:val="0046055D"/>
    <w:rsid w:val="00460F07"/>
    <w:rsid w:val="0046119C"/>
    <w:rsid w:val="00461ACB"/>
    <w:rsid w:val="00461EC9"/>
    <w:rsid w:val="004652BC"/>
    <w:rsid w:val="00466603"/>
    <w:rsid w:val="00466FB5"/>
    <w:rsid w:val="0046751B"/>
    <w:rsid w:val="00467BFA"/>
    <w:rsid w:val="00470FEC"/>
    <w:rsid w:val="0047137C"/>
    <w:rsid w:val="004720AD"/>
    <w:rsid w:val="004722D7"/>
    <w:rsid w:val="00472E65"/>
    <w:rsid w:val="00474F74"/>
    <w:rsid w:val="00475481"/>
    <w:rsid w:val="004757E9"/>
    <w:rsid w:val="00475805"/>
    <w:rsid w:val="00475B32"/>
    <w:rsid w:val="00475BDA"/>
    <w:rsid w:val="00475F01"/>
    <w:rsid w:val="00476850"/>
    <w:rsid w:val="00476C00"/>
    <w:rsid w:val="004770EF"/>
    <w:rsid w:val="00477ACA"/>
    <w:rsid w:val="00477DD9"/>
    <w:rsid w:val="00480046"/>
    <w:rsid w:val="00480224"/>
    <w:rsid w:val="00480A30"/>
    <w:rsid w:val="00481CE7"/>
    <w:rsid w:val="00481D29"/>
    <w:rsid w:val="0048241C"/>
    <w:rsid w:val="0048257F"/>
    <w:rsid w:val="00483E85"/>
    <w:rsid w:val="004843B6"/>
    <w:rsid w:val="0048598F"/>
    <w:rsid w:val="00486AA3"/>
    <w:rsid w:val="0049063E"/>
    <w:rsid w:val="0049070D"/>
    <w:rsid w:val="004908BC"/>
    <w:rsid w:val="00490C47"/>
    <w:rsid w:val="00491157"/>
    <w:rsid w:val="00491407"/>
    <w:rsid w:val="0049182B"/>
    <w:rsid w:val="00491A9B"/>
    <w:rsid w:val="00492111"/>
    <w:rsid w:val="00492371"/>
    <w:rsid w:val="00492407"/>
    <w:rsid w:val="004924E4"/>
    <w:rsid w:val="00494F06"/>
    <w:rsid w:val="00495B56"/>
    <w:rsid w:val="00495BE8"/>
    <w:rsid w:val="00496361"/>
    <w:rsid w:val="00496703"/>
    <w:rsid w:val="00496BCE"/>
    <w:rsid w:val="00496E05"/>
    <w:rsid w:val="004974C4"/>
    <w:rsid w:val="00497ED4"/>
    <w:rsid w:val="004A033D"/>
    <w:rsid w:val="004A086E"/>
    <w:rsid w:val="004A0F6F"/>
    <w:rsid w:val="004A23E0"/>
    <w:rsid w:val="004A3CF6"/>
    <w:rsid w:val="004A3E73"/>
    <w:rsid w:val="004A4612"/>
    <w:rsid w:val="004A4A1A"/>
    <w:rsid w:val="004A4B44"/>
    <w:rsid w:val="004A514C"/>
    <w:rsid w:val="004A52C3"/>
    <w:rsid w:val="004A7441"/>
    <w:rsid w:val="004B0D92"/>
    <w:rsid w:val="004B125C"/>
    <w:rsid w:val="004B1F3F"/>
    <w:rsid w:val="004B368A"/>
    <w:rsid w:val="004B4442"/>
    <w:rsid w:val="004B4E66"/>
    <w:rsid w:val="004B535B"/>
    <w:rsid w:val="004B6693"/>
    <w:rsid w:val="004B78B6"/>
    <w:rsid w:val="004B7C0E"/>
    <w:rsid w:val="004C0013"/>
    <w:rsid w:val="004C12FE"/>
    <w:rsid w:val="004C1BD4"/>
    <w:rsid w:val="004C1E20"/>
    <w:rsid w:val="004C27D0"/>
    <w:rsid w:val="004C2F28"/>
    <w:rsid w:val="004C30DB"/>
    <w:rsid w:val="004C4851"/>
    <w:rsid w:val="004C4B54"/>
    <w:rsid w:val="004C4F73"/>
    <w:rsid w:val="004C5149"/>
    <w:rsid w:val="004C52C6"/>
    <w:rsid w:val="004C60A5"/>
    <w:rsid w:val="004C64C4"/>
    <w:rsid w:val="004C6723"/>
    <w:rsid w:val="004C7021"/>
    <w:rsid w:val="004C7EC8"/>
    <w:rsid w:val="004D0B34"/>
    <w:rsid w:val="004D1173"/>
    <w:rsid w:val="004D1FD5"/>
    <w:rsid w:val="004D2DBF"/>
    <w:rsid w:val="004D345C"/>
    <w:rsid w:val="004D4383"/>
    <w:rsid w:val="004D45A7"/>
    <w:rsid w:val="004D4759"/>
    <w:rsid w:val="004D5386"/>
    <w:rsid w:val="004D55A2"/>
    <w:rsid w:val="004D59CE"/>
    <w:rsid w:val="004D71F8"/>
    <w:rsid w:val="004D7891"/>
    <w:rsid w:val="004E0074"/>
    <w:rsid w:val="004E084B"/>
    <w:rsid w:val="004E0CC5"/>
    <w:rsid w:val="004E16D9"/>
    <w:rsid w:val="004E27C0"/>
    <w:rsid w:val="004E37F9"/>
    <w:rsid w:val="004E3B45"/>
    <w:rsid w:val="004E415A"/>
    <w:rsid w:val="004E47B0"/>
    <w:rsid w:val="004E509B"/>
    <w:rsid w:val="004E5472"/>
    <w:rsid w:val="004E6117"/>
    <w:rsid w:val="004E72A2"/>
    <w:rsid w:val="004E764F"/>
    <w:rsid w:val="004E7F13"/>
    <w:rsid w:val="004F0910"/>
    <w:rsid w:val="004F1510"/>
    <w:rsid w:val="004F1631"/>
    <w:rsid w:val="004F1647"/>
    <w:rsid w:val="004F192D"/>
    <w:rsid w:val="004F1C5B"/>
    <w:rsid w:val="004F4E40"/>
    <w:rsid w:val="004F5FC1"/>
    <w:rsid w:val="004F7CAD"/>
    <w:rsid w:val="0050063B"/>
    <w:rsid w:val="005010A5"/>
    <w:rsid w:val="00501118"/>
    <w:rsid w:val="00503EAF"/>
    <w:rsid w:val="00506E5E"/>
    <w:rsid w:val="005077CC"/>
    <w:rsid w:val="005079FD"/>
    <w:rsid w:val="00507DE5"/>
    <w:rsid w:val="00507F0A"/>
    <w:rsid w:val="00510239"/>
    <w:rsid w:val="005126B3"/>
    <w:rsid w:val="00512B8A"/>
    <w:rsid w:val="00512C30"/>
    <w:rsid w:val="00512C35"/>
    <w:rsid w:val="005132B2"/>
    <w:rsid w:val="005139EA"/>
    <w:rsid w:val="00513BF7"/>
    <w:rsid w:val="00513D6F"/>
    <w:rsid w:val="00514A34"/>
    <w:rsid w:val="0051592B"/>
    <w:rsid w:val="0052033C"/>
    <w:rsid w:val="00521200"/>
    <w:rsid w:val="0052179A"/>
    <w:rsid w:val="00521E3C"/>
    <w:rsid w:val="00522AD6"/>
    <w:rsid w:val="00522BC8"/>
    <w:rsid w:val="00522D7A"/>
    <w:rsid w:val="0052446E"/>
    <w:rsid w:val="00524BF9"/>
    <w:rsid w:val="00525C82"/>
    <w:rsid w:val="00525CA7"/>
    <w:rsid w:val="00525F0B"/>
    <w:rsid w:val="00525FB8"/>
    <w:rsid w:val="00526F6D"/>
    <w:rsid w:val="00527E41"/>
    <w:rsid w:val="0053030B"/>
    <w:rsid w:val="0053082B"/>
    <w:rsid w:val="00530AB8"/>
    <w:rsid w:val="00530D9D"/>
    <w:rsid w:val="005310CB"/>
    <w:rsid w:val="005310F8"/>
    <w:rsid w:val="005316E2"/>
    <w:rsid w:val="005339BE"/>
    <w:rsid w:val="0053538D"/>
    <w:rsid w:val="00536C8D"/>
    <w:rsid w:val="00536FCD"/>
    <w:rsid w:val="00541435"/>
    <w:rsid w:val="005430F8"/>
    <w:rsid w:val="005433D5"/>
    <w:rsid w:val="00543686"/>
    <w:rsid w:val="0054404A"/>
    <w:rsid w:val="005443F8"/>
    <w:rsid w:val="00545105"/>
    <w:rsid w:val="00546715"/>
    <w:rsid w:val="00547011"/>
    <w:rsid w:val="00550C8C"/>
    <w:rsid w:val="00551B33"/>
    <w:rsid w:val="00551C10"/>
    <w:rsid w:val="0055389C"/>
    <w:rsid w:val="00554362"/>
    <w:rsid w:val="00555CAA"/>
    <w:rsid w:val="0055631E"/>
    <w:rsid w:val="005578FD"/>
    <w:rsid w:val="00561739"/>
    <w:rsid w:val="005617B6"/>
    <w:rsid w:val="0056326B"/>
    <w:rsid w:val="005640B7"/>
    <w:rsid w:val="00564965"/>
    <w:rsid w:val="00565B83"/>
    <w:rsid w:val="00565DA6"/>
    <w:rsid w:val="00566439"/>
    <w:rsid w:val="005671A3"/>
    <w:rsid w:val="00567D4C"/>
    <w:rsid w:val="0057120A"/>
    <w:rsid w:val="00572160"/>
    <w:rsid w:val="00572944"/>
    <w:rsid w:val="00573685"/>
    <w:rsid w:val="005750C4"/>
    <w:rsid w:val="005775E4"/>
    <w:rsid w:val="005804AB"/>
    <w:rsid w:val="005804CC"/>
    <w:rsid w:val="0058055A"/>
    <w:rsid w:val="0058087B"/>
    <w:rsid w:val="00580F64"/>
    <w:rsid w:val="00581184"/>
    <w:rsid w:val="005815C2"/>
    <w:rsid w:val="00581FFA"/>
    <w:rsid w:val="0058248D"/>
    <w:rsid w:val="0058249F"/>
    <w:rsid w:val="005837CE"/>
    <w:rsid w:val="005838CB"/>
    <w:rsid w:val="00583B7A"/>
    <w:rsid w:val="00584708"/>
    <w:rsid w:val="0058475A"/>
    <w:rsid w:val="00584D50"/>
    <w:rsid w:val="00584E74"/>
    <w:rsid w:val="00584FF1"/>
    <w:rsid w:val="00585031"/>
    <w:rsid w:val="0058582E"/>
    <w:rsid w:val="00591930"/>
    <w:rsid w:val="00592735"/>
    <w:rsid w:val="00592806"/>
    <w:rsid w:val="0059382B"/>
    <w:rsid w:val="00593B67"/>
    <w:rsid w:val="00597A58"/>
    <w:rsid w:val="005A0AD6"/>
    <w:rsid w:val="005A1853"/>
    <w:rsid w:val="005A19E4"/>
    <w:rsid w:val="005A1D13"/>
    <w:rsid w:val="005A495D"/>
    <w:rsid w:val="005A4AED"/>
    <w:rsid w:val="005A538C"/>
    <w:rsid w:val="005A5480"/>
    <w:rsid w:val="005A5BED"/>
    <w:rsid w:val="005A6113"/>
    <w:rsid w:val="005A66F2"/>
    <w:rsid w:val="005A67EF"/>
    <w:rsid w:val="005A67F1"/>
    <w:rsid w:val="005A6809"/>
    <w:rsid w:val="005B3C54"/>
    <w:rsid w:val="005B4849"/>
    <w:rsid w:val="005B4CBF"/>
    <w:rsid w:val="005B60A6"/>
    <w:rsid w:val="005B6339"/>
    <w:rsid w:val="005B6AF7"/>
    <w:rsid w:val="005B6DD6"/>
    <w:rsid w:val="005C045A"/>
    <w:rsid w:val="005C097B"/>
    <w:rsid w:val="005C0B1A"/>
    <w:rsid w:val="005C0E06"/>
    <w:rsid w:val="005C1462"/>
    <w:rsid w:val="005C24C0"/>
    <w:rsid w:val="005C33B0"/>
    <w:rsid w:val="005C36D3"/>
    <w:rsid w:val="005C45E8"/>
    <w:rsid w:val="005C4BA3"/>
    <w:rsid w:val="005C5B27"/>
    <w:rsid w:val="005D011E"/>
    <w:rsid w:val="005D1185"/>
    <w:rsid w:val="005D1C55"/>
    <w:rsid w:val="005D28CF"/>
    <w:rsid w:val="005D2A5C"/>
    <w:rsid w:val="005D33B3"/>
    <w:rsid w:val="005D3EA9"/>
    <w:rsid w:val="005D3EB7"/>
    <w:rsid w:val="005D4572"/>
    <w:rsid w:val="005D4B95"/>
    <w:rsid w:val="005D4E47"/>
    <w:rsid w:val="005D5D86"/>
    <w:rsid w:val="005D6093"/>
    <w:rsid w:val="005D6AAE"/>
    <w:rsid w:val="005E11BD"/>
    <w:rsid w:val="005E129B"/>
    <w:rsid w:val="005E16FA"/>
    <w:rsid w:val="005E21AB"/>
    <w:rsid w:val="005E45A2"/>
    <w:rsid w:val="005E492C"/>
    <w:rsid w:val="005E4D7A"/>
    <w:rsid w:val="005E5182"/>
    <w:rsid w:val="005E55AE"/>
    <w:rsid w:val="005E56DD"/>
    <w:rsid w:val="005E572F"/>
    <w:rsid w:val="005E5E4A"/>
    <w:rsid w:val="005E6FF1"/>
    <w:rsid w:val="005E759D"/>
    <w:rsid w:val="005E7ED6"/>
    <w:rsid w:val="005F0650"/>
    <w:rsid w:val="005F093A"/>
    <w:rsid w:val="005F097B"/>
    <w:rsid w:val="005F168F"/>
    <w:rsid w:val="005F1EE1"/>
    <w:rsid w:val="005F2EA1"/>
    <w:rsid w:val="005F45B0"/>
    <w:rsid w:val="005F4948"/>
    <w:rsid w:val="005F4E97"/>
    <w:rsid w:val="005F4F9C"/>
    <w:rsid w:val="005F52CE"/>
    <w:rsid w:val="005F539A"/>
    <w:rsid w:val="005F5E59"/>
    <w:rsid w:val="005F757C"/>
    <w:rsid w:val="005F7C1C"/>
    <w:rsid w:val="005F7E4F"/>
    <w:rsid w:val="00600248"/>
    <w:rsid w:val="00602F49"/>
    <w:rsid w:val="00603613"/>
    <w:rsid w:val="006037ED"/>
    <w:rsid w:val="00604B2C"/>
    <w:rsid w:val="00604BD2"/>
    <w:rsid w:val="00605F02"/>
    <w:rsid w:val="00606E46"/>
    <w:rsid w:val="00606E97"/>
    <w:rsid w:val="00607A31"/>
    <w:rsid w:val="00610BF0"/>
    <w:rsid w:val="006111A7"/>
    <w:rsid w:val="00612534"/>
    <w:rsid w:val="00612F01"/>
    <w:rsid w:val="00612FA0"/>
    <w:rsid w:val="0061442E"/>
    <w:rsid w:val="00614622"/>
    <w:rsid w:val="006164C7"/>
    <w:rsid w:val="006174CC"/>
    <w:rsid w:val="00617D3B"/>
    <w:rsid w:val="00620787"/>
    <w:rsid w:val="00620810"/>
    <w:rsid w:val="00620CBC"/>
    <w:rsid w:val="0062199D"/>
    <w:rsid w:val="00621D27"/>
    <w:rsid w:val="00623BE4"/>
    <w:rsid w:val="00623FE4"/>
    <w:rsid w:val="00624504"/>
    <w:rsid w:val="00624A03"/>
    <w:rsid w:val="00625B32"/>
    <w:rsid w:val="00626D7A"/>
    <w:rsid w:val="00626FAA"/>
    <w:rsid w:val="006278CB"/>
    <w:rsid w:val="00630904"/>
    <w:rsid w:val="00630CB7"/>
    <w:rsid w:val="00631C59"/>
    <w:rsid w:val="00631D18"/>
    <w:rsid w:val="006320AA"/>
    <w:rsid w:val="006322BE"/>
    <w:rsid w:val="00632A4E"/>
    <w:rsid w:val="00632B19"/>
    <w:rsid w:val="00632B89"/>
    <w:rsid w:val="00632E36"/>
    <w:rsid w:val="00633790"/>
    <w:rsid w:val="00634684"/>
    <w:rsid w:val="0063485E"/>
    <w:rsid w:val="00634E42"/>
    <w:rsid w:val="00636533"/>
    <w:rsid w:val="00637DBB"/>
    <w:rsid w:val="00640588"/>
    <w:rsid w:val="00641E72"/>
    <w:rsid w:val="00642DE8"/>
    <w:rsid w:val="00644068"/>
    <w:rsid w:val="00644397"/>
    <w:rsid w:val="00645EC8"/>
    <w:rsid w:val="006460F8"/>
    <w:rsid w:val="00646645"/>
    <w:rsid w:val="0064668D"/>
    <w:rsid w:val="00646756"/>
    <w:rsid w:val="006471A9"/>
    <w:rsid w:val="00647821"/>
    <w:rsid w:val="00647F09"/>
    <w:rsid w:val="0065092D"/>
    <w:rsid w:val="00650B8E"/>
    <w:rsid w:val="00650D28"/>
    <w:rsid w:val="0065231C"/>
    <w:rsid w:val="006531EF"/>
    <w:rsid w:val="00653AC7"/>
    <w:rsid w:val="00653C44"/>
    <w:rsid w:val="00653E01"/>
    <w:rsid w:val="0065454B"/>
    <w:rsid w:val="00654F19"/>
    <w:rsid w:val="00655BE3"/>
    <w:rsid w:val="006562B6"/>
    <w:rsid w:val="006577BD"/>
    <w:rsid w:val="00657805"/>
    <w:rsid w:val="00660734"/>
    <w:rsid w:val="006607F7"/>
    <w:rsid w:val="0066152D"/>
    <w:rsid w:val="0066182C"/>
    <w:rsid w:val="006628FE"/>
    <w:rsid w:val="00662BAA"/>
    <w:rsid w:val="00663260"/>
    <w:rsid w:val="00663283"/>
    <w:rsid w:val="006632A9"/>
    <w:rsid w:val="006639B9"/>
    <w:rsid w:val="00663D04"/>
    <w:rsid w:val="006643EB"/>
    <w:rsid w:val="00664754"/>
    <w:rsid w:val="00666030"/>
    <w:rsid w:val="006660C0"/>
    <w:rsid w:val="006668E1"/>
    <w:rsid w:val="00667475"/>
    <w:rsid w:val="0066769F"/>
    <w:rsid w:val="006678CE"/>
    <w:rsid w:val="00670790"/>
    <w:rsid w:val="00670CFB"/>
    <w:rsid w:val="00670E64"/>
    <w:rsid w:val="00670F7B"/>
    <w:rsid w:val="00672514"/>
    <w:rsid w:val="00672F31"/>
    <w:rsid w:val="006730CE"/>
    <w:rsid w:val="0067384E"/>
    <w:rsid w:val="00673A2E"/>
    <w:rsid w:val="00673E7A"/>
    <w:rsid w:val="00674CF2"/>
    <w:rsid w:val="006802F1"/>
    <w:rsid w:val="006804EB"/>
    <w:rsid w:val="00680DCE"/>
    <w:rsid w:val="00680FAA"/>
    <w:rsid w:val="00681AE1"/>
    <w:rsid w:val="00682EE0"/>
    <w:rsid w:val="00683206"/>
    <w:rsid w:val="00683E34"/>
    <w:rsid w:val="00684674"/>
    <w:rsid w:val="006852AC"/>
    <w:rsid w:val="006864B2"/>
    <w:rsid w:val="00687BBA"/>
    <w:rsid w:val="00687D82"/>
    <w:rsid w:val="00687EA2"/>
    <w:rsid w:val="00693D71"/>
    <w:rsid w:val="0069434F"/>
    <w:rsid w:val="006950C1"/>
    <w:rsid w:val="006951D2"/>
    <w:rsid w:val="006953B2"/>
    <w:rsid w:val="0069549A"/>
    <w:rsid w:val="006963B9"/>
    <w:rsid w:val="006A0664"/>
    <w:rsid w:val="006A0FE2"/>
    <w:rsid w:val="006A1DB1"/>
    <w:rsid w:val="006A1E46"/>
    <w:rsid w:val="006A2418"/>
    <w:rsid w:val="006A2A64"/>
    <w:rsid w:val="006A2C6D"/>
    <w:rsid w:val="006A3885"/>
    <w:rsid w:val="006A5101"/>
    <w:rsid w:val="006A55CE"/>
    <w:rsid w:val="006A65E6"/>
    <w:rsid w:val="006B2FCC"/>
    <w:rsid w:val="006B33E5"/>
    <w:rsid w:val="006B4E0C"/>
    <w:rsid w:val="006B4E83"/>
    <w:rsid w:val="006B52A3"/>
    <w:rsid w:val="006B5715"/>
    <w:rsid w:val="006B708E"/>
    <w:rsid w:val="006B7898"/>
    <w:rsid w:val="006C0206"/>
    <w:rsid w:val="006C06C2"/>
    <w:rsid w:val="006C0892"/>
    <w:rsid w:val="006C0C55"/>
    <w:rsid w:val="006C16D5"/>
    <w:rsid w:val="006C1AFD"/>
    <w:rsid w:val="006C231E"/>
    <w:rsid w:val="006C2C36"/>
    <w:rsid w:val="006C32E9"/>
    <w:rsid w:val="006C3741"/>
    <w:rsid w:val="006C4014"/>
    <w:rsid w:val="006C426E"/>
    <w:rsid w:val="006C4358"/>
    <w:rsid w:val="006C59BE"/>
    <w:rsid w:val="006C619A"/>
    <w:rsid w:val="006C622F"/>
    <w:rsid w:val="006C62F3"/>
    <w:rsid w:val="006C634B"/>
    <w:rsid w:val="006C661C"/>
    <w:rsid w:val="006D0416"/>
    <w:rsid w:val="006D0EAA"/>
    <w:rsid w:val="006D1392"/>
    <w:rsid w:val="006D1B9B"/>
    <w:rsid w:val="006D307C"/>
    <w:rsid w:val="006D3106"/>
    <w:rsid w:val="006D31AF"/>
    <w:rsid w:val="006D37E8"/>
    <w:rsid w:val="006D3F42"/>
    <w:rsid w:val="006D405E"/>
    <w:rsid w:val="006D4239"/>
    <w:rsid w:val="006D44FF"/>
    <w:rsid w:val="006D5420"/>
    <w:rsid w:val="006D5F74"/>
    <w:rsid w:val="006D611E"/>
    <w:rsid w:val="006D62E3"/>
    <w:rsid w:val="006D6699"/>
    <w:rsid w:val="006E0508"/>
    <w:rsid w:val="006E20BE"/>
    <w:rsid w:val="006E3107"/>
    <w:rsid w:val="006E3E30"/>
    <w:rsid w:val="006E4E16"/>
    <w:rsid w:val="006E4F6C"/>
    <w:rsid w:val="006E507B"/>
    <w:rsid w:val="006E552E"/>
    <w:rsid w:val="006E67EB"/>
    <w:rsid w:val="006E7269"/>
    <w:rsid w:val="006E7303"/>
    <w:rsid w:val="006E74DB"/>
    <w:rsid w:val="006F08D1"/>
    <w:rsid w:val="006F147D"/>
    <w:rsid w:val="006F1580"/>
    <w:rsid w:val="006F1636"/>
    <w:rsid w:val="006F24A7"/>
    <w:rsid w:val="006F2E36"/>
    <w:rsid w:val="006F3081"/>
    <w:rsid w:val="006F32FA"/>
    <w:rsid w:val="006F40F9"/>
    <w:rsid w:val="006F4211"/>
    <w:rsid w:val="006F4D1E"/>
    <w:rsid w:val="006F5067"/>
    <w:rsid w:val="006F5756"/>
    <w:rsid w:val="006F6EEE"/>
    <w:rsid w:val="006F7AD0"/>
    <w:rsid w:val="006F7EDE"/>
    <w:rsid w:val="00700F58"/>
    <w:rsid w:val="007028B3"/>
    <w:rsid w:val="00702B9B"/>
    <w:rsid w:val="00703090"/>
    <w:rsid w:val="0070345E"/>
    <w:rsid w:val="007035BF"/>
    <w:rsid w:val="00703E0C"/>
    <w:rsid w:val="007044D8"/>
    <w:rsid w:val="0070490F"/>
    <w:rsid w:val="00705153"/>
    <w:rsid w:val="00705988"/>
    <w:rsid w:val="00706606"/>
    <w:rsid w:val="00706C37"/>
    <w:rsid w:val="00706EF4"/>
    <w:rsid w:val="0071020E"/>
    <w:rsid w:val="007105A9"/>
    <w:rsid w:val="00710801"/>
    <w:rsid w:val="00711B38"/>
    <w:rsid w:val="00711F2F"/>
    <w:rsid w:val="00713E34"/>
    <w:rsid w:val="007151F6"/>
    <w:rsid w:val="00716074"/>
    <w:rsid w:val="007175E5"/>
    <w:rsid w:val="00720079"/>
    <w:rsid w:val="00720316"/>
    <w:rsid w:val="0072037D"/>
    <w:rsid w:val="00720B0D"/>
    <w:rsid w:val="00720FB0"/>
    <w:rsid w:val="00721FA5"/>
    <w:rsid w:val="00722982"/>
    <w:rsid w:val="0072344D"/>
    <w:rsid w:val="00723CBB"/>
    <w:rsid w:val="007266FC"/>
    <w:rsid w:val="0072728A"/>
    <w:rsid w:val="00727760"/>
    <w:rsid w:val="00730382"/>
    <w:rsid w:val="00731A37"/>
    <w:rsid w:val="00732604"/>
    <w:rsid w:val="007328C2"/>
    <w:rsid w:val="00732CD4"/>
    <w:rsid w:val="00732ED7"/>
    <w:rsid w:val="00734A0D"/>
    <w:rsid w:val="00735964"/>
    <w:rsid w:val="00735E0F"/>
    <w:rsid w:val="00736BAF"/>
    <w:rsid w:val="00736FD6"/>
    <w:rsid w:val="00740D3D"/>
    <w:rsid w:val="00741F39"/>
    <w:rsid w:val="00741F4B"/>
    <w:rsid w:val="00742633"/>
    <w:rsid w:val="00744610"/>
    <w:rsid w:val="007449C6"/>
    <w:rsid w:val="00744FDC"/>
    <w:rsid w:val="00745112"/>
    <w:rsid w:val="0074557B"/>
    <w:rsid w:val="00745783"/>
    <w:rsid w:val="00745D02"/>
    <w:rsid w:val="00745E00"/>
    <w:rsid w:val="0074685F"/>
    <w:rsid w:val="00746ED2"/>
    <w:rsid w:val="007506EE"/>
    <w:rsid w:val="0075071A"/>
    <w:rsid w:val="00751F6F"/>
    <w:rsid w:val="0075200D"/>
    <w:rsid w:val="0075214E"/>
    <w:rsid w:val="00753AB2"/>
    <w:rsid w:val="00753B89"/>
    <w:rsid w:val="00753EDC"/>
    <w:rsid w:val="0075470A"/>
    <w:rsid w:val="007555EB"/>
    <w:rsid w:val="0075642D"/>
    <w:rsid w:val="00757D10"/>
    <w:rsid w:val="00760FDF"/>
    <w:rsid w:val="0076269E"/>
    <w:rsid w:val="00762C87"/>
    <w:rsid w:val="007635F5"/>
    <w:rsid w:val="00763C24"/>
    <w:rsid w:val="00764FF9"/>
    <w:rsid w:val="00765257"/>
    <w:rsid w:val="007658BD"/>
    <w:rsid w:val="007676BB"/>
    <w:rsid w:val="00767F01"/>
    <w:rsid w:val="00771940"/>
    <w:rsid w:val="00771A87"/>
    <w:rsid w:val="00773C98"/>
    <w:rsid w:val="00774586"/>
    <w:rsid w:val="007747D2"/>
    <w:rsid w:val="007747F3"/>
    <w:rsid w:val="00774CB1"/>
    <w:rsid w:val="0077619D"/>
    <w:rsid w:val="00776263"/>
    <w:rsid w:val="007768AB"/>
    <w:rsid w:val="0077788C"/>
    <w:rsid w:val="00777FAF"/>
    <w:rsid w:val="00781296"/>
    <w:rsid w:val="00781BCF"/>
    <w:rsid w:val="00782068"/>
    <w:rsid w:val="007824C0"/>
    <w:rsid w:val="00782F35"/>
    <w:rsid w:val="00783669"/>
    <w:rsid w:val="007836DE"/>
    <w:rsid w:val="007838EF"/>
    <w:rsid w:val="00784CD3"/>
    <w:rsid w:val="00785C51"/>
    <w:rsid w:val="00786575"/>
    <w:rsid w:val="0078684D"/>
    <w:rsid w:val="00787503"/>
    <w:rsid w:val="00787790"/>
    <w:rsid w:val="0079010A"/>
    <w:rsid w:val="007906CF"/>
    <w:rsid w:val="00790B65"/>
    <w:rsid w:val="007914B0"/>
    <w:rsid w:val="00791A44"/>
    <w:rsid w:val="00791BB9"/>
    <w:rsid w:val="00791BC3"/>
    <w:rsid w:val="00791D76"/>
    <w:rsid w:val="00791E3E"/>
    <w:rsid w:val="00792AEC"/>
    <w:rsid w:val="007941D2"/>
    <w:rsid w:val="0079453D"/>
    <w:rsid w:val="00794DD5"/>
    <w:rsid w:val="00795A92"/>
    <w:rsid w:val="00795E88"/>
    <w:rsid w:val="0079663D"/>
    <w:rsid w:val="00796945"/>
    <w:rsid w:val="00796963"/>
    <w:rsid w:val="00796D8C"/>
    <w:rsid w:val="00796EB9"/>
    <w:rsid w:val="00797D2D"/>
    <w:rsid w:val="007A045F"/>
    <w:rsid w:val="007A2C0A"/>
    <w:rsid w:val="007A39FA"/>
    <w:rsid w:val="007A3B4B"/>
    <w:rsid w:val="007A400A"/>
    <w:rsid w:val="007A4147"/>
    <w:rsid w:val="007A4572"/>
    <w:rsid w:val="007A46C5"/>
    <w:rsid w:val="007A615C"/>
    <w:rsid w:val="007A6760"/>
    <w:rsid w:val="007A6FF9"/>
    <w:rsid w:val="007A71D3"/>
    <w:rsid w:val="007A72CC"/>
    <w:rsid w:val="007A781F"/>
    <w:rsid w:val="007A7EA3"/>
    <w:rsid w:val="007B0DD1"/>
    <w:rsid w:val="007B0F92"/>
    <w:rsid w:val="007B1850"/>
    <w:rsid w:val="007B192F"/>
    <w:rsid w:val="007B2062"/>
    <w:rsid w:val="007B24F3"/>
    <w:rsid w:val="007B25B7"/>
    <w:rsid w:val="007B31A3"/>
    <w:rsid w:val="007B3F27"/>
    <w:rsid w:val="007B45EA"/>
    <w:rsid w:val="007B5A6C"/>
    <w:rsid w:val="007B76AB"/>
    <w:rsid w:val="007C0372"/>
    <w:rsid w:val="007C0CB2"/>
    <w:rsid w:val="007C13E0"/>
    <w:rsid w:val="007C2455"/>
    <w:rsid w:val="007C2FF1"/>
    <w:rsid w:val="007C3339"/>
    <w:rsid w:val="007C4CDF"/>
    <w:rsid w:val="007C5500"/>
    <w:rsid w:val="007C61BD"/>
    <w:rsid w:val="007C7453"/>
    <w:rsid w:val="007D031F"/>
    <w:rsid w:val="007D3386"/>
    <w:rsid w:val="007D43BD"/>
    <w:rsid w:val="007D4769"/>
    <w:rsid w:val="007D6056"/>
    <w:rsid w:val="007D7CDE"/>
    <w:rsid w:val="007E1712"/>
    <w:rsid w:val="007E19F8"/>
    <w:rsid w:val="007E1C05"/>
    <w:rsid w:val="007E20C9"/>
    <w:rsid w:val="007E3AE2"/>
    <w:rsid w:val="007E47C7"/>
    <w:rsid w:val="007E4AB2"/>
    <w:rsid w:val="007E5C9D"/>
    <w:rsid w:val="007E603A"/>
    <w:rsid w:val="007E79EB"/>
    <w:rsid w:val="007E7E80"/>
    <w:rsid w:val="007F09A8"/>
    <w:rsid w:val="007F2A65"/>
    <w:rsid w:val="007F324D"/>
    <w:rsid w:val="007F3896"/>
    <w:rsid w:val="007F3A17"/>
    <w:rsid w:val="007F3C43"/>
    <w:rsid w:val="007F4026"/>
    <w:rsid w:val="007F4176"/>
    <w:rsid w:val="007F488F"/>
    <w:rsid w:val="007F495B"/>
    <w:rsid w:val="007F5293"/>
    <w:rsid w:val="007F53FC"/>
    <w:rsid w:val="007F7AEC"/>
    <w:rsid w:val="007F7C82"/>
    <w:rsid w:val="00800AC9"/>
    <w:rsid w:val="00800BAC"/>
    <w:rsid w:val="008013CC"/>
    <w:rsid w:val="008019C7"/>
    <w:rsid w:val="00802148"/>
    <w:rsid w:val="00802152"/>
    <w:rsid w:val="008025A8"/>
    <w:rsid w:val="00802CDF"/>
    <w:rsid w:val="008034C9"/>
    <w:rsid w:val="00804133"/>
    <w:rsid w:val="00804835"/>
    <w:rsid w:val="00804A28"/>
    <w:rsid w:val="00805AFC"/>
    <w:rsid w:val="00805FF7"/>
    <w:rsid w:val="0080634F"/>
    <w:rsid w:val="008064B2"/>
    <w:rsid w:val="00806A64"/>
    <w:rsid w:val="00806F1D"/>
    <w:rsid w:val="00806FDA"/>
    <w:rsid w:val="0080746B"/>
    <w:rsid w:val="008074B5"/>
    <w:rsid w:val="008076B3"/>
    <w:rsid w:val="00810125"/>
    <w:rsid w:val="00810C60"/>
    <w:rsid w:val="0081151C"/>
    <w:rsid w:val="00811A72"/>
    <w:rsid w:val="00811B63"/>
    <w:rsid w:val="0081206A"/>
    <w:rsid w:val="008125D1"/>
    <w:rsid w:val="008125ED"/>
    <w:rsid w:val="00812744"/>
    <w:rsid w:val="00812CBE"/>
    <w:rsid w:val="00814099"/>
    <w:rsid w:val="008143DF"/>
    <w:rsid w:val="008147C8"/>
    <w:rsid w:val="00815178"/>
    <w:rsid w:val="008153C4"/>
    <w:rsid w:val="0081614B"/>
    <w:rsid w:val="00817FF9"/>
    <w:rsid w:val="00821164"/>
    <w:rsid w:val="008213B9"/>
    <w:rsid w:val="00821B21"/>
    <w:rsid w:val="00821C64"/>
    <w:rsid w:val="008226DB"/>
    <w:rsid w:val="0082346E"/>
    <w:rsid w:val="0082358F"/>
    <w:rsid w:val="00823CA3"/>
    <w:rsid w:val="008250DF"/>
    <w:rsid w:val="0082581B"/>
    <w:rsid w:val="00825CC9"/>
    <w:rsid w:val="00826954"/>
    <w:rsid w:val="00827A33"/>
    <w:rsid w:val="008314C5"/>
    <w:rsid w:val="00831562"/>
    <w:rsid w:val="008336F4"/>
    <w:rsid w:val="00833AB9"/>
    <w:rsid w:val="0083442F"/>
    <w:rsid w:val="00834CB7"/>
    <w:rsid w:val="0083664B"/>
    <w:rsid w:val="00836A28"/>
    <w:rsid w:val="00837293"/>
    <w:rsid w:val="00837B73"/>
    <w:rsid w:val="0084011F"/>
    <w:rsid w:val="00840C24"/>
    <w:rsid w:val="00842794"/>
    <w:rsid w:val="008429D6"/>
    <w:rsid w:val="00844C2D"/>
    <w:rsid w:val="00844DD7"/>
    <w:rsid w:val="008450D8"/>
    <w:rsid w:val="008457F3"/>
    <w:rsid w:val="008462DA"/>
    <w:rsid w:val="00846679"/>
    <w:rsid w:val="008466DE"/>
    <w:rsid w:val="00847041"/>
    <w:rsid w:val="00847F2F"/>
    <w:rsid w:val="00850010"/>
    <w:rsid w:val="0085061A"/>
    <w:rsid w:val="008507C1"/>
    <w:rsid w:val="00850EA8"/>
    <w:rsid w:val="0085170A"/>
    <w:rsid w:val="008521C0"/>
    <w:rsid w:val="0085236D"/>
    <w:rsid w:val="00852698"/>
    <w:rsid w:val="00853266"/>
    <w:rsid w:val="00853D8D"/>
    <w:rsid w:val="00853F90"/>
    <w:rsid w:val="00854529"/>
    <w:rsid w:val="00854649"/>
    <w:rsid w:val="0085540D"/>
    <w:rsid w:val="008559A4"/>
    <w:rsid w:val="00855B94"/>
    <w:rsid w:val="00855EB5"/>
    <w:rsid w:val="00856B21"/>
    <w:rsid w:val="00856E5A"/>
    <w:rsid w:val="00857D0F"/>
    <w:rsid w:val="008604C0"/>
    <w:rsid w:val="00861569"/>
    <w:rsid w:val="00861704"/>
    <w:rsid w:val="00861FA3"/>
    <w:rsid w:val="00862621"/>
    <w:rsid w:val="00862F18"/>
    <w:rsid w:val="00863616"/>
    <w:rsid w:val="008636E6"/>
    <w:rsid w:val="008647AB"/>
    <w:rsid w:val="00865974"/>
    <w:rsid w:val="008661E5"/>
    <w:rsid w:val="008677B7"/>
    <w:rsid w:val="00867F4A"/>
    <w:rsid w:val="008716AA"/>
    <w:rsid w:val="008721B1"/>
    <w:rsid w:val="00872EED"/>
    <w:rsid w:val="00873FBB"/>
    <w:rsid w:val="008750D2"/>
    <w:rsid w:val="008751C3"/>
    <w:rsid w:val="00875603"/>
    <w:rsid w:val="008757E6"/>
    <w:rsid w:val="008758A6"/>
    <w:rsid w:val="00875F57"/>
    <w:rsid w:val="008762DF"/>
    <w:rsid w:val="00876543"/>
    <w:rsid w:val="00876BD0"/>
    <w:rsid w:val="00877328"/>
    <w:rsid w:val="00877CB8"/>
    <w:rsid w:val="0088053E"/>
    <w:rsid w:val="008807C0"/>
    <w:rsid w:val="00881E7D"/>
    <w:rsid w:val="008827BE"/>
    <w:rsid w:val="00882A69"/>
    <w:rsid w:val="00883206"/>
    <w:rsid w:val="00883281"/>
    <w:rsid w:val="00884190"/>
    <w:rsid w:val="00884936"/>
    <w:rsid w:val="008858FE"/>
    <w:rsid w:val="0088594D"/>
    <w:rsid w:val="008860D5"/>
    <w:rsid w:val="008868C7"/>
    <w:rsid w:val="0088699F"/>
    <w:rsid w:val="00886EF0"/>
    <w:rsid w:val="0089036A"/>
    <w:rsid w:val="00892744"/>
    <w:rsid w:val="008929D2"/>
    <w:rsid w:val="0089318A"/>
    <w:rsid w:val="00893DD1"/>
    <w:rsid w:val="008946BA"/>
    <w:rsid w:val="00895572"/>
    <w:rsid w:val="008967A9"/>
    <w:rsid w:val="00896DD6"/>
    <w:rsid w:val="0089725D"/>
    <w:rsid w:val="008A07DC"/>
    <w:rsid w:val="008A0E45"/>
    <w:rsid w:val="008A0F8F"/>
    <w:rsid w:val="008A1109"/>
    <w:rsid w:val="008A25A5"/>
    <w:rsid w:val="008A2BED"/>
    <w:rsid w:val="008A35DB"/>
    <w:rsid w:val="008A3DF4"/>
    <w:rsid w:val="008A590B"/>
    <w:rsid w:val="008A5E84"/>
    <w:rsid w:val="008A6338"/>
    <w:rsid w:val="008A735A"/>
    <w:rsid w:val="008A782B"/>
    <w:rsid w:val="008A7E82"/>
    <w:rsid w:val="008B01C9"/>
    <w:rsid w:val="008B026C"/>
    <w:rsid w:val="008B10D1"/>
    <w:rsid w:val="008B4026"/>
    <w:rsid w:val="008B4822"/>
    <w:rsid w:val="008B589C"/>
    <w:rsid w:val="008B5C40"/>
    <w:rsid w:val="008B672B"/>
    <w:rsid w:val="008B68AC"/>
    <w:rsid w:val="008C01AC"/>
    <w:rsid w:val="008C037E"/>
    <w:rsid w:val="008C205F"/>
    <w:rsid w:val="008C2C4D"/>
    <w:rsid w:val="008C3CB5"/>
    <w:rsid w:val="008C3F11"/>
    <w:rsid w:val="008C41AB"/>
    <w:rsid w:val="008C6493"/>
    <w:rsid w:val="008C6527"/>
    <w:rsid w:val="008D0EB2"/>
    <w:rsid w:val="008D1984"/>
    <w:rsid w:val="008D1D65"/>
    <w:rsid w:val="008D220E"/>
    <w:rsid w:val="008D2303"/>
    <w:rsid w:val="008D27F2"/>
    <w:rsid w:val="008D4EA8"/>
    <w:rsid w:val="008D4ED6"/>
    <w:rsid w:val="008D5DC0"/>
    <w:rsid w:val="008D5F2B"/>
    <w:rsid w:val="008D6B8B"/>
    <w:rsid w:val="008D6E5D"/>
    <w:rsid w:val="008D70F5"/>
    <w:rsid w:val="008E2F9D"/>
    <w:rsid w:val="008E3396"/>
    <w:rsid w:val="008E3508"/>
    <w:rsid w:val="008E3AC2"/>
    <w:rsid w:val="008E3F43"/>
    <w:rsid w:val="008E40C7"/>
    <w:rsid w:val="008E5979"/>
    <w:rsid w:val="008E687A"/>
    <w:rsid w:val="008E6CC4"/>
    <w:rsid w:val="008F0712"/>
    <w:rsid w:val="008F0BA0"/>
    <w:rsid w:val="008F0DF8"/>
    <w:rsid w:val="008F114E"/>
    <w:rsid w:val="008F25D5"/>
    <w:rsid w:val="008F28D7"/>
    <w:rsid w:val="008F498C"/>
    <w:rsid w:val="008F515C"/>
    <w:rsid w:val="008F51F1"/>
    <w:rsid w:val="008F660D"/>
    <w:rsid w:val="008F67C1"/>
    <w:rsid w:val="008F6FEE"/>
    <w:rsid w:val="008F7A37"/>
    <w:rsid w:val="008F7F24"/>
    <w:rsid w:val="009004EF"/>
    <w:rsid w:val="00900ADF"/>
    <w:rsid w:val="0090177A"/>
    <w:rsid w:val="00902A4C"/>
    <w:rsid w:val="00902DE1"/>
    <w:rsid w:val="00904245"/>
    <w:rsid w:val="0090472A"/>
    <w:rsid w:val="00906341"/>
    <w:rsid w:val="00906563"/>
    <w:rsid w:val="009071C1"/>
    <w:rsid w:val="00907591"/>
    <w:rsid w:val="00910F8F"/>
    <w:rsid w:val="00911A2A"/>
    <w:rsid w:val="00911AA6"/>
    <w:rsid w:val="0091272B"/>
    <w:rsid w:val="00912AC9"/>
    <w:rsid w:val="00913939"/>
    <w:rsid w:val="00914092"/>
    <w:rsid w:val="0091562E"/>
    <w:rsid w:val="009159C1"/>
    <w:rsid w:val="0091623A"/>
    <w:rsid w:val="00916B36"/>
    <w:rsid w:val="00916C1C"/>
    <w:rsid w:val="00917264"/>
    <w:rsid w:val="00917571"/>
    <w:rsid w:val="009206A7"/>
    <w:rsid w:val="0092159B"/>
    <w:rsid w:val="00922C9E"/>
    <w:rsid w:val="00922D1A"/>
    <w:rsid w:val="00923E60"/>
    <w:rsid w:val="00924D14"/>
    <w:rsid w:val="009253A9"/>
    <w:rsid w:val="00925560"/>
    <w:rsid w:val="009259A2"/>
    <w:rsid w:val="00926099"/>
    <w:rsid w:val="009273AC"/>
    <w:rsid w:val="00930751"/>
    <w:rsid w:val="00930978"/>
    <w:rsid w:val="0093110D"/>
    <w:rsid w:val="009317E3"/>
    <w:rsid w:val="00931FEB"/>
    <w:rsid w:val="009321FB"/>
    <w:rsid w:val="0093319B"/>
    <w:rsid w:val="009352BE"/>
    <w:rsid w:val="0093576B"/>
    <w:rsid w:val="00936894"/>
    <w:rsid w:val="00936AFE"/>
    <w:rsid w:val="00937132"/>
    <w:rsid w:val="009372D9"/>
    <w:rsid w:val="00940572"/>
    <w:rsid w:val="0094153F"/>
    <w:rsid w:val="0094201B"/>
    <w:rsid w:val="00942348"/>
    <w:rsid w:val="00942B66"/>
    <w:rsid w:val="0094340E"/>
    <w:rsid w:val="009436AC"/>
    <w:rsid w:val="00944265"/>
    <w:rsid w:val="0094497C"/>
    <w:rsid w:val="00944ADB"/>
    <w:rsid w:val="00945FFB"/>
    <w:rsid w:val="009461A2"/>
    <w:rsid w:val="00946B6F"/>
    <w:rsid w:val="0094795D"/>
    <w:rsid w:val="00950961"/>
    <w:rsid w:val="00950992"/>
    <w:rsid w:val="00951E9A"/>
    <w:rsid w:val="00952071"/>
    <w:rsid w:val="009521ED"/>
    <w:rsid w:val="00955E90"/>
    <w:rsid w:val="00956426"/>
    <w:rsid w:val="0095668E"/>
    <w:rsid w:val="009566FC"/>
    <w:rsid w:val="00956891"/>
    <w:rsid w:val="00956EF8"/>
    <w:rsid w:val="00956F1C"/>
    <w:rsid w:val="00960842"/>
    <w:rsid w:val="00960C9B"/>
    <w:rsid w:val="00960F6D"/>
    <w:rsid w:val="009614FA"/>
    <w:rsid w:val="00962182"/>
    <w:rsid w:val="009621CC"/>
    <w:rsid w:val="00963934"/>
    <w:rsid w:val="009650DD"/>
    <w:rsid w:val="0096588E"/>
    <w:rsid w:val="00970B92"/>
    <w:rsid w:val="00971526"/>
    <w:rsid w:val="00971C35"/>
    <w:rsid w:val="009723E4"/>
    <w:rsid w:val="00973C12"/>
    <w:rsid w:val="00973CA7"/>
    <w:rsid w:val="00974903"/>
    <w:rsid w:val="00974E5F"/>
    <w:rsid w:val="00976443"/>
    <w:rsid w:val="00976A48"/>
    <w:rsid w:val="00976DC8"/>
    <w:rsid w:val="00980A31"/>
    <w:rsid w:val="00981418"/>
    <w:rsid w:val="009815A7"/>
    <w:rsid w:val="00983EBE"/>
    <w:rsid w:val="009858CB"/>
    <w:rsid w:val="00985CA3"/>
    <w:rsid w:val="00985F45"/>
    <w:rsid w:val="00986B17"/>
    <w:rsid w:val="0098706C"/>
    <w:rsid w:val="00987272"/>
    <w:rsid w:val="0098730C"/>
    <w:rsid w:val="0098736C"/>
    <w:rsid w:val="009907D9"/>
    <w:rsid w:val="00992639"/>
    <w:rsid w:val="0099355C"/>
    <w:rsid w:val="00993FDA"/>
    <w:rsid w:val="00994E2E"/>
    <w:rsid w:val="009971FD"/>
    <w:rsid w:val="0099738B"/>
    <w:rsid w:val="009A0962"/>
    <w:rsid w:val="009A1157"/>
    <w:rsid w:val="009A12D2"/>
    <w:rsid w:val="009A15D1"/>
    <w:rsid w:val="009A2566"/>
    <w:rsid w:val="009A41BB"/>
    <w:rsid w:val="009A4F09"/>
    <w:rsid w:val="009A54DC"/>
    <w:rsid w:val="009A54DE"/>
    <w:rsid w:val="009A5AAC"/>
    <w:rsid w:val="009A7131"/>
    <w:rsid w:val="009A7A13"/>
    <w:rsid w:val="009B00BA"/>
    <w:rsid w:val="009B02F9"/>
    <w:rsid w:val="009B1780"/>
    <w:rsid w:val="009B1CB0"/>
    <w:rsid w:val="009B30A5"/>
    <w:rsid w:val="009B3D22"/>
    <w:rsid w:val="009B4491"/>
    <w:rsid w:val="009B4F95"/>
    <w:rsid w:val="009B52E5"/>
    <w:rsid w:val="009B584F"/>
    <w:rsid w:val="009B5BD9"/>
    <w:rsid w:val="009B5E10"/>
    <w:rsid w:val="009B61F8"/>
    <w:rsid w:val="009B70CA"/>
    <w:rsid w:val="009B7BA5"/>
    <w:rsid w:val="009B7EAE"/>
    <w:rsid w:val="009C09DA"/>
    <w:rsid w:val="009C168D"/>
    <w:rsid w:val="009C2F0B"/>
    <w:rsid w:val="009C327B"/>
    <w:rsid w:val="009C3889"/>
    <w:rsid w:val="009C4068"/>
    <w:rsid w:val="009C4985"/>
    <w:rsid w:val="009C4995"/>
    <w:rsid w:val="009C49F9"/>
    <w:rsid w:val="009C548B"/>
    <w:rsid w:val="009C6748"/>
    <w:rsid w:val="009C695E"/>
    <w:rsid w:val="009C7084"/>
    <w:rsid w:val="009D0240"/>
    <w:rsid w:val="009D0508"/>
    <w:rsid w:val="009D0BF5"/>
    <w:rsid w:val="009D14A4"/>
    <w:rsid w:val="009D490A"/>
    <w:rsid w:val="009D54E5"/>
    <w:rsid w:val="009D74CF"/>
    <w:rsid w:val="009D7682"/>
    <w:rsid w:val="009D7790"/>
    <w:rsid w:val="009D7AC8"/>
    <w:rsid w:val="009D7DB2"/>
    <w:rsid w:val="009E1522"/>
    <w:rsid w:val="009E19A2"/>
    <w:rsid w:val="009E242B"/>
    <w:rsid w:val="009E25A4"/>
    <w:rsid w:val="009E2679"/>
    <w:rsid w:val="009E2F4C"/>
    <w:rsid w:val="009E3633"/>
    <w:rsid w:val="009E60B7"/>
    <w:rsid w:val="009E657C"/>
    <w:rsid w:val="009E67FC"/>
    <w:rsid w:val="009E69B2"/>
    <w:rsid w:val="009E6A36"/>
    <w:rsid w:val="009E6CBD"/>
    <w:rsid w:val="009E77CE"/>
    <w:rsid w:val="009F0183"/>
    <w:rsid w:val="009F22F7"/>
    <w:rsid w:val="009F2FA7"/>
    <w:rsid w:val="009F31DB"/>
    <w:rsid w:val="009F48BB"/>
    <w:rsid w:val="009F5B80"/>
    <w:rsid w:val="009F6534"/>
    <w:rsid w:val="009F6B0A"/>
    <w:rsid w:val="009F71C2"/>
    <w:rsid w:val="009F76D3"/>
    <w:rsid w:val="00A01195"/>
    <w:rsid w:val="00A014F7"/>
    <w:rsid w:val="00A01CC1"/>
    <w:rsid w:val="00A01D35"/>
    <w:rsid w:val="00A0307E"/>
    <w:rsid w:val="00A0380B"/>
    <w:rsid w:val="00A044D2"/>
    <w:rsid w:val="00A047D2"/>
    <w:rsid w:val="00A048EF"/>
    <w:rsid w:val="00A04C79"/>
    <w:rsid w:val="00A04CA9"/>
    <w:rsid w:val="00A051C2"/>
    <w:rsid w:val="00A05FD7"/>
    <w:rsid w:val="00A06AEA"/>
    <w:rsid w:val="00A07080"/>
    <w:rsid w:val="00A07144"/>
    <w:rsid w:val="00A102DA"/>
    <w:rsid w:val="00A12AE0"/>
    <w:rsid w:val="00A13FD9"/>
    <w:rsid w:val="00A14294"/>
    <w:rsid w:val="00A14510"/>
    <w:rsid w:val="00A1547A"/>
    <w:rsid w:val="00A17C5D"/>
    <w:rsid w:val="00A205A7"/>
    <w:rsid w:val="00A2085F"/>
    <w:rsid w:val="00A21503"/>
    <w:rsid w:val="00A218B5"/>
    <w:rsid w:val="00A21A39"/>
    <w:rsid w:val="00A22C37"/>
    <w:rsid w:val="00A22E1C"/>
    <w:rsid w:val="00A24030"/>
    <w:rsid w:val="00A241A4"/>
    <w:rsid w:val="00A25DEF"/>
    <w:rsid w:val="00A25F11"/>
    <w:rsid w:val="00A269C7"/>
    <w:rsid w:val="00A271C3"/>
    <w:rsid w:val="00A27A2E"/>
    <w:rsid w:val="00A27F04"/>
    <w:rsid w:val="00A320F6"/>
    <w:rsid w:val="00A32B16"/>
    <w:rsid w:val="00A332A8"/>
    <w:rsid w:val="00A33449"/>
    <w:rsid w:val="00A33C25"/>
    <w:rsid w:val="00A34696"/>
    <w:rsid w:val="00A34BCC"/>
    <w:rsid w:val="00A34EDE"/>
    <w:rsid w:val="00A356B5"/>
    <w:rsid w:val="00A35828"/>
    <w:rsid w:val="00A35B83"/>
    <w:rsid w:val="00A36870"/>
    <w:rsid w:val="00A36DBF"/>
    <w:rsid w:val="00A36E25"/>
    <w:rsid w:val="00A37067"/>
    <w:rsid w:val="00A375C8"/>
    <w:rsid w:val="00A37C9B"/>
    <w:rsid w:val="00A4033D"/>
    <w:rsid w:val="00A4057C"/>
    <w:rsid w:val="00A405CB"/>
    <w:rsid w:val="00A40CFB"/>
    <w:rsid w:val="00A40E81"/>
    <w:rsid w:val="00A40EA3"/>
    <w:rsid w:val="00A43056"/>
    <w:rsid w:val="00A433AE"/>
    <w:rsid w:val="00A43FAA"/>
    <w:rsid w:val="00A444A7"/>
    <w:rsid w:val="00A448BB"/>
    <w:rsid w:val="00A44E51"/>
    <w:rsid w:val="00A46107"/>
    <w:rsid w:val="00A47F13"/>
    <w:rsid w:val="00A47F46"/>
    <w:rsid w:val="00A509B8"/>
    <w:rsid w:val="00A50C0C"/>
    <w:rsid w:val="00A50CB6"/>
    <w:rsid w:val="00A51062"/>
    <w:rsid w:val="00A51E97"/>
    <w:rsid w:val="00A53E92"/>
    <w:rsid w:val="00A543AB"/>
    <w:rsid w:val="00A54B7A"/>
    <w:rsid w:val="00A55618"/>
    <w:rsid w:val="00A55BDA"/>
    <w:rsid w:val="00A56F4F"/>
    <w:rsid w:val="00A60052"/>
    <w:rsid w:val="00A601B5"/>
    <w:rsid w:val="00A603A0"/>
    <w:rsid w:val="00A61432"/>
    <w:rsid w:val="00A6150E"/>
    <w:rsid w:val="00A61CD3"/>
    <w:rsid w:val="00A622E2"/>
    <w:rsid w:val="00A62E94"/>
    <w:rsid w:val="00A632E1"/>
    <w:rsid w:val="00A63E5F"/>
    <w:rsid w:val="00A63FC8"/>
    <w:rsid w:val="00A6412B"/>
    <w:rsid w:val="00A6481C"/>
    <w:rsid w:val="00A6483B"/>
    <w:rsid w:val="00A6554F"/>
    <w:rsid w:val="00A65B7E"/>
    <w:rsid w:val="00A65D3B"/>
    <w:rsid w:val="00A66038"/>
    <w:rsid w:val="00A6676F"/>
    <w:rsid w:val="00A668CD"/>
    <w:rsid w:val="00A6723C"/>
    <w:rsid w:val="00A70E57"/>
    <w:rsid w:val="00A7134B"/>
    <w:rsid w:val="00A71623"/>
    <w:rsid w:val="00A71981"/>
    <w:rsid w:val="00A71CEF"/>
    <w:rsid w:val="00A72305"/>
    <w:rsid w:val="00A725BC"/>
    <w:rsid w:val="00A732B2"/>
    <w:rsid w:val="00A73781"/>
    <w:rsid w:val="00A74FC1"/>
    <w:rsid w:val="00A751A9"/>
    <w:rsid w:val="00A75700"/>
    <w:rsid w:val="00A75B5D"/>
    <w:rsid w:val="00A75CE8"/>
    <w:rsid w:val="00A76BF0"/>
    <w:rsid w:val="00A77016"/>
    <w:rsid w:val="00A771AD"/>
    <w:rsid w:val="00A776A5"/>
    <w:rsid w:val="00A777E7"/>
    <w:rsid w:val="00A77849"/>
    <w:rsid w:val="00A77DBE"/>
    <w:rsid w:val="00A802DB"/>
    <w:rsid w:val="00A80346"/>
    <w:rsid w:val="00A80967"/>
    <w:rsid w:val="00A8109D"/>
    <w:rsid w:val="00A8185E"/>
    <w:rsid w:val="00A82AF4"/>
    <w:rsid w:val="00A82E97"/>
    <w:rsid w:val="00A842B8"/>
    <w:rsid w:val="00A84600"/>
    <w:rsid w:val="00A8539A"/>
    <w:rsid w:val="00A8593C"/>
    <w:rsid w:val="00A859BC"/>
    <w:rsid w:val="00A8634E"/>
    <w:rsid w:val="00A87AE8"/>
    <w:rsid w:val="00A87FC9"/>
    <w:rsid w:val="00A91618"/>
    <w:rsid w:val="00A916B2"/>
    <w:rsid w:val="00A932D6"/>
    <w:rsid w:val="00A93C25"/>
    <w:rsid w:val="00A96468"/>
    <w:rsid w:val="00A97C9E"/>
    <w:rsid w:val="00A97E47"/>
    <w:rsid w:val="00AA1037"/>
    <w:rsid w:val="00AA1F05"/>
    <w:rsid w:val="00AA24BB"/>
    <w:rsid w:val="00AA3645"/>
    <w:rsid w:val="00AA4728"/>
    <w:rsid w:val="00AA4784"/>
    <w:rsid w:val="00AA52DC"/>
    <w:rsid w:val="00AA5E60"/>
    <w:rsid w:val="00AA60BC"/>
    <w:rsid w:val="00AA6C3E"/>
    <w:rsid w:val="00AA76FC"/>
    <w:rsid w:val="00AA77B6"/>
    <w:rsid w:val="00AB02E6"/>
    <w:rsid w:val="00AB04BB"/>
    <w:rsid w:val="00AB078D"/>
    <w:rsid w:val="00AB102B"/>
    <w:rsid w:val="00AB1E26"/>
    <w:rsid w:val="00AB33D3"/>
    <w:rsid w:val="00AB417A"/>
    <w:rsid w:val="00AB46A9"/>
    <w:rsid w:val="00AB4B0C"/>
    <w:rsid w:val="00AB4C7E"/>
    <w:rsid w:val="00AB4DA4"/>
    <w:rsid w:val="00AB5169"/>
    <w:rsid w:val="00AB575B"/>
    <w:rsid w:val="00AB5DE4"/>
    <w:rsid w:val="00AB5F8E"/>
    <w:rsid w:val="00AB69DD"/>
    <w:rsid w:val="00AC0F8A"/>
    <w:rsid w:val="00AC124E"/>
    <w:rsid w:val="00AC14FA"/>
    <w:rsid w:val="00AC169D"/>
    <w:rsid w:val="00AC1F5E"/>
    <w:rsid w:val="00AC2B3F"/>
    <w:rsid w:val="00AC2C8B"/>
    <w:rsid w:val="00AC2ED2"/>
    <w:rsid w:val="00AC562F"/>
    <w:rsid w:val="00AC5B9C"/>
    <w:rsid w:val="00AC7889"/>
    <w:rsid w:val="00AC7F16"/>
    <w:rsid w:val="00AD0424"/>
    <w:rsid w:val="00AD0944"/>
    <w:rsid w:val="00AD0C37"/>
    <w:rsid w:val="00AD10DF"/>
    <w:rsid w:val="00AD11E3"/>
    <w:rsid w:val="00AD1B8E"/>
    <w:rsid w:val="00AD1BA7"/>
    <w:rsid w:val="00AD1BAA"/>
    <w:rsid w:val="00AD2CF1"/>
    <w:rsid w:val="00AD36FF"/>
    <w:rsid w:val="00AD3C1B"/>
    <w:rsid w:val="00AD465A"/>
    <w:rsid w:val="00AD4F55"/>
    <w:rsid w:val="00AD5CEA"/>
    <w:rsid w:val="00AD6C5E"/>
    <w:rsid w:val="00AD6ED4"/>
    <w:rsid w:val="00AD729C"/>
    <w:rsid w:val="00AD75D4"/>
    <w:rsid w:val="00AD7845"/>
    <w:rsid w:val="00AE0F64"/>
    <w:rsid w:val="00AE2857"/>
    <w:rsid w:val="00AE35CE"/>
    <w:rsid w:val="00AE4372"/>
    <w:rsid w:val="00AE4EAC"/>
    <w:rsid w:val="00AE54C4"/>
    <w:rsid w:val="00AE7967"/>
    <w:rsid w:val="00AE7E8B"/>
    <w:rsid w:val="00AF1C95"/>
    <w:rsid w:val="00AF2232"/>
    <w:rsid w:val="00AF2B2B"/>
    <w:rsid w:val="00AF2FE1"/>
    <w:rsid w:val="00AF449C"/>
    <w:rsid w:val="00AF458D"/>
    <w:rsid w:val="00AF4872"/>
    <w:rsid w:val="00AF4BA6"/>
    <w:rsid w:val="00AF4C65"/>
    <w:rsid w:val="00AF4E8B"/>
    <w:rsid w:val="00AF50EF"/>
    <w:rsid w:val="00AF5218"/>
    <w:rsid w:val="00AF5B95"/>
    <w:rsid w:val="00AF6ECE"/>
    <w:rsid w:val="00AF6F75"/>
    <w:rsid w:val="00AF7AC6"/>
    <w:rsid w:val="00AF7D18"/>
    <w:rsid w:val="00B01A03"/>
    <w:rsid w:val="00B01CA6"/>
    <w:rsid w:val="00B02892"/>
    <w:rsid w:val="00B02A9B"/>
    <w:rsid w:val="00B03148"/>
    <w:rsid w:val="00B03880"/>
    <w:rsid w:val="00B04E3A"/>
    <w:rsid w:val="00B0504D"/>
    <w:rsid w:val="00B05DD7"/>
    <w:rsid w:val="00B06814"/>
    <w:rsid w:val="00B06B93"/>
    <w:rsid w:val="00B06CB5"/>
    <w:rsid w:val="00B07880"/>
    <w:rsid w:val="00B07C33"/>
    <w:rsid w:val="00B10467"/>
    <w:rsid w:val="00B10518"/>
    <w:rsid w:val="00B10AAD"/>
    <w:rsid w:val="00B11041"/>
    <w:rsid w:val="00B116FA"/>
    <w:rsid w:val="00B11AC8"/>
    <w:rsid w:val="00B12660"/>
    <w:rsid w:val="00B12C1F"/>
    <w:rsid w:val="00B1327D"/>
    <w:rsid w:val="00B14E74"/>
    <w:rsid w:val="00B154AC"/>
    <w:rsid w:val="00B161B3"/>
    <w:rsid w:val="00B1625E"/>
    <w:rsid w:val="00B17DEB"/>
    <w:rsid w:val="00B20832"/>
    <w:rsid w:val="00B21181"/>
    <w:rsid w:val="00B21AE4"/>
    <w:rsid w:val="00B21F0C"/>
    <w:rsid w:val="00B223E9"/>
    <w:rsid w:val="00B2242F"/>
    <w:rsid w:val="00B2251E"/>
    <w:rsid w:val="00B22692"/>
    <w:rsid w:val="00B22DC5"/>
    <w:rsid w:val="00B23A54"/>
    <w:rsid w:val="00B23C24"/>
    <w:rsid w:val="00B24CCA"/>
    <w:rsid w:val="00B24F34"/>
    <w:rsid w:val="00B261F7"/>
    <w:rsid w:val="00B271CF"/>
    <w:rsid w:val="00B30808"/>
    <w:rsid w:val="00B30C19"/>
    <w:rsid w:val="00B31851"/>
    <w:rsid w:val="00B31C85"/>
    <w:rsid w:val="00B329A3"/>
    <w:rsid w:val="00B32D19"/>
    <w:rsid w:val="00B32F83"/>
    <w:rsid w:val="00B33145"/>
    <w:rsid w:val="00B33AA4"/>
    <w:rsid w:val="00B34068"/>
    <w:rsid w:val="00B354E5"/>
    <w:rsid w:val="00B35A88"/>
    <w:rsid w:val="00B371A9"/>
    <w:rsid w:val="00B37906"/>
    <w:rsid w:val="00B407EC"/>
    <w:rsid w:val="00B40842"/>
    <w:rsid w:val="00B4174D"/>
    <w:rsid w:val="00B42E6D"/>
    <w:rsid w:val="00B42EC9"/>
    <w:rsid w:val="00B4354C"/>
    <w:rsid w:val="00B43A5C"/>
    <w:rsid w:val="00B43F9D"/>
    <w:rsid w:val="00B44DAE"/>
    <w:rsid w:val="00B450F4"/>
    <w:rsid w:val="00B458E7"/>
    <w:rsid w:val="00B45946"/>
    <w:rsid w:val="00B46310"/>
    <w:rsid w:val="00B463CD"/>
    <w:rsid w:val="00B46765"/>
    <w:rsid w:val="00B46908"/>
    <w:rsid w:val="00B473FD"/>
    <w:rsid w:val="00B4757F"/>
    <w:rsid w:val="00B507A2"/>
    <w:rsid w:val="00B50CE0"/>
    <w:rsid w:val="00B50DBB"/>
    <w:rsid w:val="00B526A8"/>
    <w:rsid w:val="00B5309F"/>
    <w:rsid w:val="00B53AFA"/>
    <w:rsid w:val="00B54011"/>
    <w:rsid w:val="00B5424E"/>
    <w:rsid w:val="00B55E6E"/>
    <w:rsid w:val="00B57188"/>
    <w:rsid w:val="00B57C5A"/>
    <w:rsid w:val="00B60762"/>
    <w:rsid w:val="00B619F2"/>
    <w:rsid w:val="00B6253D"/>
    <w:rsid w:val="00B62B99"/>
    <w:rsid w:val="00B6325F"/>
    <w:rsid w:val="00B632F3"/>
    <w:rsid w:val="00B65D11"/>
    <w:rsid w:val="00B6610A"/>
    <w:rsid w:val="00B6625C"/>
    <w:rsid w:val="00B669F9"/>
    <w:rsid w:val="00B66F51"/>
    <w:rsid w:val="00B67540"/>
    <w:rsid w:val="00B70CBE"/>
    <w:rsid w:val="00B7186C"/>
    <w:rsid w:val="00B71F63"/>
    <w:rsid w:val="00B7208F"/>
    <w:rsid w:val="00B733D4"/>
    <w:rsid w:val="00B73DF9"/>
    <w:rsid w:val="00B74609"/>
    <w:rsid w:val="00B74961"/>
    <w:rsid w:val="00B75F60"/>
    <w:rsid w:val="00B76A3F"/>
    <w:rsid w:val="00B80334"/>
    <w:rsid w:val="00B818E1"/>
    <w:rsid w:val="00B81B5A"/>
    <w:rsid w:val="00B820DB"/>
    <w:rsid w:val="00B823EC"/>
    <w:rsid w:val="00B825F6"/>
    <w:rsid w:val="00B82F46"/>
    <w:rsid w:val="00B83BC9"/>
    <w:rsid w:val="00B84133"/>
    <w:rsid w:val="00B84E37"/>
    <w:rsid w:val="00B85BB7"/>
    <w:rsid w:val="00B86029"/>
    <w:rsid w:val="00B86BCB"/>
    <w:rsid w:val="00B8785F"/>
    <w:rsid w:val="00B90422"/>
    <w:rsid w:val="00B913C4"/>
    <w:rsid w:val="00B91646"/>
    <w:rsid w:val="00B92F32"/>
    <w:rsid w:val="00B932DA"/>
    <w:rsid w:val="00B934B3"/>
    <w:rsid w:val="00B948AA"/>
    <w:rsid w:val="00B94999"/>
    <w:rsid w:val="00B94AA4"/>
    <w:rsid w:val="00B94DD4"/>
    <w:rsid w:val="00B96213"/>
    <w:rsid w:val="00B9675D"/>
    <w:rsid w:val="00B968C5"/>
    <w:rsid w:val="00B96C4F"/>
    <w:rsid w:val="00B96F0D"/>
    <w:rsid w:val="00BA0B93"/>
    <w:rsid w:val="00BA0FD0"/>
    <w:rsid w:val="00BA3384"/>
    <w:rsid w:val="00BA342B"/>
    <w:rsid w:val="00BA5C8B"/>
    <w:rsid w:val="00BA60AB"/>
    <w:rsid w:val="00BA6769"/>
    <w:rsid w:val="00BA70D7"/>
    <w:rsid w:val="00BA7801"/>
    <w:rsid w:val="00BA78B1"/>
    <w:rsid w:val="00BA7BC8"/>
    <w:rsid w:val="00BA7C9C"/>
    <w:rsid w:val="00BA7D92"/>
    <w:rsid w:val="00BB073C"/>
    <w:rsid w:val="00BB0D49"/>
    <w:rsid w:val="00BB0E38"/>
    <w:rsid w:val="00BB2904"/>
    <w:rsid w:val="00BB29EC"/>
    <w:rsid w:val="00BB2DF8"/>
    <w:rsid w:val="00BB3157"/>
    <w:rsid w:val="00BB3CF9"/>
    <w:rsid w:val="00BB4938"/>
    <w:rsid w:val="00BB4A07"/>
    <w:rsid w:val="00BB4E5B"/>
    <w:rsid w:val="00BB4E8B"/>
    <w:rsid w:val="00BB4F23"/>
    <w:rsid w:val="00BB5753"/>
    <w:rsid w:val="00BB6391"/>
    <w:rsid w:val="00BB6699"/>
    <w:rsid w:val="00BB68C1"/>
    <w:rsid w:val="00BB7F27"/>
    <w:rsid w:val="00BC00EB"/>
    <w:rsid w:val="00BC0E31"/>
    <w:rsid w:val="00BC1C29"/>
    <w:rsid w:val="00BC2825"/>
    <w:rsid w:val="00BC2F31"/>
    <w:rsid w:val="00BC3685"/>
    <w:rsid w:val="00BC5216"/>
    <w:rsid w:val="00BC5687"/>
    <w:rsid w:val="00BC5688"/>
    <w:rsid w:val="00BC5ECF"/>
    <w:rsid w:val="00BC7480"/>
    <w:rsid w:val="00BD10B6"/>
    <w:rsid w:val="00BD12BA"/>
    <w:rsid w:val="00BD1B48"/>
    <w:rsid w:val="00BD1CAD"/>
    <w:rsid w:val="00BD2CC3"/>
    <w:rsid w:val="00BD2FA8"/>
    <w:rsid w:val="00BD3682"/>
    <w:rsid w:val="00BD3CA0"/>
    <w:rsid w:val="00BD44A1"/>
    <w:rsid w:val="00BD4E9B"/>
    <w:rsid w:val="00BD5D48"/>
    <w:rsid w:val="00BD6794"/>
    <w:rsid w:val="00BD7339"/>
    <w:rsid w:val="00BE0A77"/>
    <w:rsid w:val="00BE10A8"/>
    <w:rsid w:val="00BE1B01"/>
    <w:rsid w:val="00BE226D"/>
    <w:rsid w:val="00BE335D"/>
    <w:rsid w:val="00BE374E"/>
    <w:rsid w:val="00BE3B61"/>
    <w:rsid w:val="00BE490F"/>
    <w:rsid w:val="00BE51DB"/>
    <w:rsid w:val="00BE5807"/>
    <w:rsid w:val="00BE5E4C"/>
    <w:rsid w:val="00BE6AE1"/>
    <w:rsid w:val="00BE7278"/>
    <w:rsid w:val="00BE73D9"/>
    <w:rsid w:val="00BE7496"/>
    <w:rsid w:val="00BE757D"/>
    <w:rsid w:val="00BE7581"/>
    <w:rsid w:val="00BE7B6F"/>
    <w:rsid w:val="00BF0D46"/>
    <w:rsid w:val="00BF0F21"/>
    <w:rsid w:val="00BF1B36"/>
    <w:rsid w:val="00BF1D2D"/>
    <w:rsid w:val="00BF2F0A"/>
    <w:rsid w:val="00BF2FAB"/>
    <w:rsid w:val="00BF2FD2"/>
    <w:rsid w:val="00BF3368"/>
    <w:rsid w:val="00BF36D2"/>
    <w:rsid w:val="00BF3DAF"/>
    <w:rsid w:val="00BF408D"/>
    <w:rsid w:val="00BF46E7"/>
    <w:rsid w:val="00BF4809"/>
    <w:rsid w:val="00BF4B8D"/>
    <w:rsid w:val="00BF53C5"/>
    <w:rsid w:val="00BF5CBD"/>
    <w:rsid w:val="00BF6701"/>
    <w:rsid w:val="00BF6D8D"/>
    <w:rsid w:val="00BF7A7C"/>
    <w:rsid w:val="00BF7BD0"/>
    <w:rsid w:val="00BF7F9E"/>
    <w:rsid w:val="00C00BF8"/>
    <w:rsid w:val="00C01045"/>
    <w:rsid w:val="00C033B3"/>
    <w:rsid w:val="00C0357E"/>
    <w:rsid w:val="00C03C13"/>
    <w:rsid w:val="00C03E76"/>
    <w:rsid w:val="00C0534D"/>
    <w:rsid w:val="00C0576A"/>
    <w:rsid w:val="00C05B8D"/>
    <w:rsid w:val="00C06AC6"/>
    <w:rsid w:val="00C06C53"/>
    <w:rsid w:val="00C06E01"/>
    <w:rsid w:val="00C106FE"/>
    <w:rsid w:val="00C10F2F"/>
    <w:rsid w:val="00C15558"/>
    <w:rsid w:val="00C15AEA"/>
    <w:rsid w:val="00C15F36"/>
    <w:rsid w:val="00C16CBD"/>
    <w:rsid w:val="00C1786B"/>
    <w:rsid w:val="00C20366"/>
    <w:rsid w:val="00C20611"/>
    <w:rsid w:val="00C21098"/>
    <w:rsid w:val="00C21A38"/>
    <w:rsid w:val="00C22197"/>
    <w:rsid w:val="00C2473B"/>
    <w:rsid w:val="00C24949"/>
    <w:rsid w:val="00C24D17"/>
    <w:rsid w:val="00C25788"/>
    <w:rsid w:val="00C260C0"/>
    <w:rsid w:val="00C2618E"/>
    <w:rsid w:val="00C26A2C"/>
    <w:rsid w:val="00C30770"/>
    <w:rsid w:val="00C311D6"/>
    <w:rsid w:val="00C32FBC"/>
    <w:rsid w:val="00C3357A"/>
    <w:rsid w:val="00C3394A"/>
    <w:rsid w:val="00C3571D"/>
    <w:rsid w:val="00C36299"/>
    <w:rsid w:val="00C36B25"/>
    <w:rsid w:val="00C37609"/>
    <w:rsid w:val="00C405ED"/>
    <w:rsid w:val="00C40945"/>
    <w:rsid w:val="00C40D7A"/>
    <w:rsid w:val="00C411C5"/>
    <w:rsid w:val="00C41327"/>
    <w:rsid w:val="00C42CA7"/>
    <w:rsid w:val="00C42FD0"/>
    <w:rsid w:val="00C45643"/>
    <w:rsid w:val="00C4566A"/>
    <w:rsid w:val="00C46482"/>
    <w:rsid w:val="00C46542"/>
    <w:rsid w:val="00C46B20"/>
    <w:rsid w:val="00C46D05"/>
    <w:rsid w:val="00C475F0"/>
    <w:rsid w:val="00C475FE"/>
    <w:rsid w:val="00C509E1"/>
    <w:rsid w:val="00C52492"/>
    <w:rsid w:val="00C544C2"/>
    <w:rsid w:val="00C54B36"/>
    <w:rsid w:val="00C54BAC"/>
    <w:rsid w:val="00C54CD8"/>
    <w:rsid w:val="00C54E7A"/>
    <w:rsid w:val="00C551B9"/>
    <w:rsid w:val="00C55A29"/>
    <w:rsid w:val="00C5688A"/>
    <w:rsid w:val="00C56A35"/>
    <w:rsid w:val="00C57DA4"/>
    <w:rsid w:val="00C62D44"/>
    <w:rsid w:val="00C6401D"/>
    <w:rsid w:val="00C65110"/>
    <w:rsid w:val="00C65875"/>
    <w:rsid w:val="00C65EC7"/>
    <w:rsid w:val="00C664B7"/>
    <w:rsid w:val="00C66573"/>
    <w:rsid w:val="00C668A2"/>
    <w:rsid w:val="00C66DE4"/>
    <w:rsid w:val="00C675E4"/>
    <w:rsid w:val="00C6787C"/>
    <w:rsid w:val="00C67BB2"/>
    <w:rsid w:val="00C704E5"/>
    <w:rsid w:val="00C72028"/>
    <w:rsid w:val="00C72559"/>
    <w:rsid w:val="00C730F0"/>
    <w:rsid w:val="00C735E8"/>
    <w:rsid w:val="00C73774"/>
    <w:rsid w:val="00C73FD7"/>
    <w:rsid w:val="00C74CCC"/>
    <w:rsid w:val="00C75B0E"/>
    <w:rsid w:val="00C76D35"/>
    <w:rsid w:val="00C7752C"/>
    <w:rsid w:val="00C806B7"/>
    <w:rsid w:val="00C8079A"/>
    <w:rsid w:val="00C80B2E"/>
    <w:rsid w:val="00C81000"/>
    <w:rsid w:val="00C81D5F"/>
    <w:rsid w:val="00C82ABC"/>
    <w:rsid w:val="00C8356A"/>
    <w:rsid w:val="00C84C09"/>
    <w:rsid w:val="00C855DE"/>
    <w:rsid w:val="00C8579F"/>
    <w:rsid w:val="00C85E5A"/>
    <w:rsid w:val="00C868E1"/>
    <w:rsid w:val="00C86D09"/>
    <w:rsid w:val="00C87149"/>
    <w:rsid w:val="00C8799B"/>
    <w:rsid w:val="00C879DF"/>
    <w:rsid w:val="00C90D54"/>
    <w:rsid w:val="00C90D64"/>
    <w:rsid w:val="00C90D9E"/>
    <w:rsid w:val="00C90DF5"/>
    <w:rsid w:val="00C91C28"/>
    <w:rsid w:val="00C91EA5"/>
    <w:rsid w:val="00C9240A"/>
    <w:rsid w:val="00C928E8"/>
    <w:rsid w:val="00C92FF0"/>
    <w:rsid w:val="00C932AF"/>
    <w:rsid w:val="00C932E2"/>
    <w:rsid w:val="00C94188"/>
    <w:rsid w:val="00C973CC"/>
    <w:rsid w:val="00C979CB"/>
    <w:rsid w:val="00C97A19"/>
    <w:rsid w:val="00C97B67"/>
    <w:rsid w:val="00C97D44"/>
    <w:rsid w:val="00CA0589"/>
    <w:rsid w:val="00CA1115"/>
    <w:rsid w:val="00CA1F26"/>
    <w:rsid w:val="00CA285E"/>
    <w:rsid w:val="00CA2B25"/>
    <w:rsid w:val="00CA3329"/>
    <w:rsid w:val="00CA379C"/>
    <w:rsid w:val="00CA3D51"/>
    <w:rsid w:val="00CA3FD6"/>
    <w:rsid w:val="00CA4AC2"/>
    <w:rsid w:val="00CA5D04"/>
    <w:rsid w:val="00CB008F"/>
    <w:rsid w:val="00CB0315"/>
    <w:rsid w:val="00CB07C9"/>
    <w:rsid w:val="00CB163E"/>
    <w:rsid w:val="00CB1D69"/>
    <w:rsid w:val="00CB3DAA"/>
    <w:rsid w:val="00CB530C"/>
    <w:rsid w:val="00CB729C"/>
    <w:rsid w:val="00CB73DC"/>
    <w:rsid w:val="00CB7B23"/>
    <w:rsid w:val="00CB7B6D"/>
    <w:rsid w:val="00CB7BE7"/>
    <w:rsid w:val="00CB7FCD"/>
    <w:rsid w:val="00CC00FE"/>
    <w:rsid w:val="00CC0755"/>
    <w:rsid w:val="00CC0B3F"/>
    <w:rsid w:val="00CC1AEA"/>
    <w:rsid w:val="00CC2171"/>
    <w:rsid w:val="00CC256E"/>
    <w:rsid w:val="00CC2DF5"/>
    <w:rsid w:val="00CC3380"/>
    <w:rsid w:val="00CC3BE2"/>
    <w:rsid w:val="00CC3C1B"/>
    <w:rsid w:val="00CC471E"/>
    <w:rsid w:val="00CC5B9C"/>
    <w:rsid w:val="00CC63C2"/>
    <w:rsid w:val="00CD091D"/>
    <w:rsid w:val="00CD1782"/>
    <w:rsid w:val="00CD385E"/>
    <w:rsid w:val="00CD4EB2"/>
    <w:rsid w:val="00CD5875"/>
    <w:rsid w:val="00CD590B"/>
    <w:rsid w:val="00CD7AA5"/>
    <w:rsid w:val="00CD7DDF"/>
    <w:rsid w:val="00CD7FBB"/>
    <w:rsid w:val="00CE1C26"/>
    <w:rsid w:val="00CE2F61"/>
    <w:rsid w:val="00CE45F5"/>
    <w:rsid w:val="00CE4ECB"/>
    <w:rsid w:val="00CE4EE5"/>
    <w:rsid w:val="00CE51F5"/>
    <w:rsid w:val="00CE5F71"/>
    <w:rsid w:val="00CE67BF"/>
    <w:rsid w:val="00CE6A43"/>
    <w:rsid w:val="00CE7B5F"/>
    <w:rsid w:val="00CF0067"/>
    <w:rsid w:val="00CF0550"/>
    <w:rsid w:val="00CF05AD"/>
    <w:rsid w:val="00CF0A98"/>
    <w:rsid w:val="00CF2160"/>
    <w:rsid w:val="00CF2431"/>
    <w:rsid w:val="00CF2751"/>
    <w:rsid w:val="00CF2AF4"/>
    <w:rsid w:val="00CF338A"/>
    <w:rsid w:val="00CF4412"/>
    <w:rsid w:val="00CF4AFB"/>
    <w:rsid w:val="00CF4FDF"/>
    <w:rsid w:val="00CF564D"/>
    <w:rsid w:val="00CF56F5"/>
    <w:rsid w:val="00CF5A29"/>
    <w:rsid w:val="00CF6021"/>
    <w:rsid w:val="00CF635E"/>
    <w:rsid w:val="00CF6470"/>
    <w:rsid w:val="00CF6689"/>
    <w:rsid w:val="00CF6AEC"/>
    <w:rsid w:val="00CF7806"/>
    <w:rsid w:val="00D002E4"/>
    <w:rsid w:val="00D0079A"/>
    <w:rsid w:val="00D008F3"/>
    <w:rsid w:val="00D01B39"/>
    <w:rsid w:val="00D01C22"/>
    <w:rsid w:val="00D01CFD"/>
    <w:rsid w:val="00D02A2D"/>
    <w:rsid w:val="00D037AE"/>
    <w:rsid w:val="00D03C75"/>
    <w:rsid w:val="00D04C3D"/>
    <w:rsid w:val="00D052C0"/>
    <w:rsid w:val="00D058D3"/>
    <w:rsid w:val="00D0591B"/>
    <w:rsid w:val="00D0684C"/>
    <w:rsid w:val="00D0772D"/>
    <w:rsid w:val="00D11158"/>
    <w:rsid w:val="00D112C4"/>
    <w:rsid w:val="00D1197E"/>
    <w:rsid w:val="00D11A2F"/>
    <w:rsid w:val="00D12F17"/>
    <w:rsid w:val="00D139F8"/>
    <w:rsid w:val="00D1523E"/>
    <w:rsid w:val="00D157AA"/>
    <w:rsid w:val="00D15BC1"/>
    <w:rsid w:val="00D15E81"/>
    <w:rsid w:val="00D165F0"/>
    <w:rsid w:val="00D16B52"/>
    <w:rsid w:val="00D16C96"/>
    <w:rsid w:val="00D178BB"/>
    <w:rsid w:val="00D2096C"/>
    <w:rsid w:val="00D20A4B"/>
    <w:rsid w:val="00D20BA0"/>
    <w:rsid w:val="00D20D1E"/>
    <w:rsid w:val="00D20ED9"/>
    <w:rsid w:val="00D211A8"/>
    <w:rsid w:val="00D21414"/>
    <w:rsid w:val="00D216EA"/>
    <w:rsid w:val="00D21E0F"/>
    <w:rsid w:val="00D23826"/>
    <w:rsid w:val="00D246B9"/>
    <w:rsid w:val="00D256BA"/>
    <w:rsid w:val="00D25E2F"/>
    <w:rsid w:val="00D265AB"/>
    <w:rsid w:val="00D265CC"/>
    <w:rsid w:val="00D2675E"/>
    <w:rsid w:val="00D270D8"/>
    <w:rsid w:val="00D273C6"/>
    <w:rsid w:val="00D279AD"/>
    <w:rsid w:val="00D27E20"/>
    <w:rsid w:val="00D3013C"/>
    <w:rsid w:val="00D319DA"/>
    <w:rsid w:val="00D32C84"/>
    <w:rsid w:val="00D33927"/>
    <w:rsid w:val="00D33F7B"/>
    <w:rsid w:val="00D3420C"/>
    <w:rsid w:val="00D358C8"/>
    <w:rsid w:val="00D36B42"/>
    <w:rsid w:val="00D36F84"/>
    <w:rsid w:val="00D37DAF"/>
    <w:rsid w:val="00D40772"/>
    <w:rsid w:val="00D40783"/>
    <w:rsid w:val="00D40D45"/>
    <w:rsid w:val="00D418DA"/>
    <w:rsid w:val="00D41960"/>
    <w:rsid w:val="00D41980"/>
    <w:rsid w:val="00D42363"/>
    <w:rsid w:val="00D429E7"/>
    <w:rsid w:val="00D42EC6"/>
    <w:rsid w:val="00D44F13"/>
    <w:rsid w:val="00D4542C"/>
    <w:rsid w:val="00D454F7"/>
    <w:rsid w:val="00D46225"/>
    <w:rsid w:val="00D46543"/>
    <w:rsid w:val="00D47046"/>
    <w:rsid w:val="00D47C51"/>
    <w:rsid w:val="00D505EB"/>
    <w:rsid w:val="00D50946"/>
    <w:rsid w:val="00D50FD7"/>
    <w:rsid w:val="00D52350"/>
    <w:rsid w:val="00D524D2"/>
    <w:rsid w:val="00D54237"/>
    <w:rsid w:val="00D55746"/>
    <w:rsid w:val="00D55D67"/>
    <w:rsid w:val="00D55E0C"/>
    <w:rsid w:val="00D572AA"/>
    <w:rsid w:val="00D572DE"/>
    <w:rsid w:val="00D577D8"/>
    <w:rsid w:val="00D601B1"/>
    <w:rsid w:val="00D6081C"/>
    <w:rsid w:val="00D60A07"/>
    <w:rsid w:val="00D60B2B"/>
    <w:rsid w:val="00D60BB2"/>
    <w:rsid w:val="00D61042"/>
    <w:rsid w:val="00D61BD0"/>
    <w:rsid w:val="00D62043"/>
    <w:rsid w:val="00D6406F"/>
    <w:rsid w:val="00D646C1"/>
    <w:rsid w:val="00D6492B"/>
    <w:rsid w:val="00D65674"/>
    <w:rsid w:val="00D66AB3"/>
    <w:rsid w:val="00D66BB4"/>
    <w:rsid w:val="00D677F9"/>
    <w:rsid w:val="00D702A2"/>
    <w:rsid w:val="00D70A18"/>
    <w:rsid w:val="00D70DCC"/>
    <w:rsid w:val="00D71391"/>
    <w:rsid w:val="00D71716"/>
    <w:rsid w:val="00D720A8"/>
    <w:rsid w:val="00D745B3"/>
    <w:rsid w:val="00D7484B"/>
    <w:rsid w:val="00D771C6"/>
    <w:rsid w:val="00D77AAB"/>
    <w:rsid w:val="00D812E5"/>
    <w:rsid w:val="00D81B8B"/>
    <w:rsid w:val="00D84442"/>
    <w:rsid w:val="00D844A8"/>
    <w:rsid w:val="00D84F3E"/>
    <w:rsid w:val="00D85501"/>
    <w:rsid w:val="00D86D3F"/>
    <w:rsid w:val="00D904C7"/>
    <w:rsid w:val="00D9107C"/>
    <w:rsid w:val="00D91132"/>
    <w:rsid w:val="00D92DD1"/>
    <w:rsid w:val="00D93020"/>
    <w:rsid w:val="00D94A40"/>
    <w:rsid w:val="00D95339"/>
    <w:rsid w:val="00D963DB"/>
    <w:rsid w:val="00D9698A"/>
    <w:rsid w:val="00D96F53"/>
    <w:rsid w:val="00DA08E5"/>
    <w:rsid w:val="00DA1C5C"/>
    <w:rsid w:val="00DA28F1"/>
    <w:rsid w:val="00DA4251"/>
    <w:rsid w:val="00DA44B6"/>
    <w:rsid w:val="00DA4F7C"/>
    <w:rsid w:val="00DA5A60"/>
    <w:rsid w:val="00DA5AEB"/>
    <w:rsid w:val="00DA5D2B"/>
    <w:rsid w:val="00DA78C2"/>
    <w:rsid w:val="00DB0E34"/>
    <w:rsid w:val="00DB1856"/>
    <w:rsid w:val="00DB1D16"/>
    <w:rsid w:val="00DB2277"/>
    <w:rsid w:val="00DB243C"/>
    <w:rsid w:val="00DB253C"/>
    <w:rsid w:val="00DB2A0A"/>
    <w:rsid w:val="00DB2C04"/>
    <w:rsid w:val="00DB2C11"/>
    <w:rsid w:val="00DB2D12"/>
    <w:rsid w:val="00DB30AF"/>
    <w:rsid w:val="00DB3DBD"/>
    <w:rsid w:val="00DB4FA1"/>
    <w:rsid w:val="00DB5C4D"/>
    <w:rsid w:val="00DB7195"/>
    <w:rsid w:val="00DB763F"/>
    <w:rsid w:val="00DC1863"/>
    <w:rsid w:val="00DC3519"/>
    <w:rsid w:val="00DC3596"/>
    <w:rsid w:val="00DC36B9"/>
    <w:rsid w:val="00DC5A17"/>
    <w:rsid w:val="00DC5AFB"/>
    <w:rsid w:val="00DC5D64"/>
    <w:rsid w:val="00DC62E9"/>
    <w:rsid w:val="00DC7158"/>
    <w:rsid w:val="00DC7330"/>
    <w:rsid w:val="00DC7FC0"/>
    <w:rsid w:val="00DD02DD"/>
    <w:rsid w:val="00DD06C4"/>
    <w:rsid w:val="00DD1E06"/>
    <w:rsid w:val="00DD2A04"/>
    <w:rsid w:val="00DD2A3F"/>
    <w:rsid w:val="00DD2D8E"/>
    <w:rsid w:val="00DD3B31"/>
    <w:rsid w:val="00DD4401"/>
    <w:rsid w:val="00DD61F2"/>
    <w:rsid w:val="00DD6C56"/>
    <w:rsid w:val="00DD7AB4"/>
    <w:rsid w:val="00DE084D"/>
    <w:rsid w:val="00DE0D9C"/>
    <w:rsid w:val="00DE28E5"/>
    <w:rsid w:val="00DE3C47"/>
    <w:rsid w:val="00DE405F"/>
    <w:rsid w:val="00DE4289"/>
    <w:rsid w:val="00DE4306"/>
    <w:rsid w:val="00DE477F"/>
    <w:rsid w:val="00DE4ECA"/>
    <w:rsid w:val="00DE515F"/>
    <w:rsid w:val="00DE5879"/>
    <w:rsid w:val="00DE6552"/>
    <w:rsid w:val="00DE666D"/>
    <w:rsid w:val="00DE6A61"/>
    <w:rsid w:val="00DE6AA6"/>
    <w:rsid w:val="00DE6B91"/>
    <w:rsid w:val="00DE6F29"/>
    <w:rsid w:val="00DE7402"/>
    <w:rsid w:val="00DE7AA3"/>
    <w:rsid w:val="00DE7DAD"/>
    <w:rsid w:val="00DF0640"/>
    <w:rsid w:val="00DF0E3D"/>
    <w:rsid w:val="00DF0FAB"/>
    <w:rsid w:val="00DF14C8"/>
    <w:rsid w:val="00DF160B"/>
    <w:rsid w:val="00DF4623"/>
    <w:rsid w:val="00DF5F1D"/>
    <w:rsid w:val="00DF7008"/>
    <w:rsid w:val="00DF7CB1"/>
    <w:rsid w:val="00E003E5"/>
    <w:rsid w:val="00E009A9"/>
    <w:rsid w:val="00E00C3B"/>
    <w:rsid w:val="00E01937"/>
    <w:rsid w:val="00E01E2B"/>
    <w:rsid w:val="00E0349D"/>
    <w:rsid w:val="00E04531"/>
    <w:rsid w:val="00E04AAF"/>
    <w:rsid w:val="00E051B1"/>
    <w:rsid w:val="00E0576F"/>
    <w:rsid w:val="00E05885"/>
    <w:rsid w:val="00E06896"/>
    <w:rsid w:val="00E07B76"/>
    <w:rsid w:val="00E10058"/>
    <w:rsid w:val="00E108FF"/>
    <w:rsid w:val="00E10DCF"/>
    <w:rsid w:val="00E10E49"/>
    <w:rsid w:val="00E11F27"/>
    <w:rsid w:val="00E13C1A"/>
    <w:rsid w:val="00E13CE9"/>
    <w:rsid w:val="00E13E54"/>
    <w:rsid w:val="00E15010"/>
    <w:rsid w:val="00E159E3"/>
    <w:rsid w:val="00E16051"/>
    <w:rsid w:val="00E16210"/>
    <w:rsid w:val="00E163EE"/>
    <w:rsid w:val="00E1650F"/>
    <w:rsid w:val="00E16B42"/>
    <w:rsid w:val="00E17AAA"/>
    <w:rsid w:val="00E2062D"/>
    <w:rsid w:val="00E2062E"/>
    <w:rsid w:val="00E21822"/>
    <w:rsid w:val="00E21A3F"/>
    <w:rsid w:val="00E21A8C"/>
    <w:rsid w:val="00E22D6A"/>
    <w:rsid w:val="00E233D2"/>
    <w:rsid w:val="00E245BE"/>
    <w:rsid w:val="00E248CF"/>
    <w:rsid w:val="00E24C69"/>
    <w:rsid w:val="00E24D84"/>
    <w:rsid w:val="00E25CBC"/>
    <w:rsid w:val="00E25D46"/>
    <w:rsid w:val="00E2648F"/>
    <w:rsid w:val="00E26721"/>
    <w:rsid w:val="00E26966"/>
    <w:rsid w:val="00E26A21"/>
    <w:rsid w:val="00E27E79"/>
    <w:rsid w:val="00E30EDF"/>
    <w:rsid w:val="00E31A37"/>
    <w:rsid w:val="00E324F3"/>
    <w:rsid w:val="00E32D55"/>
    <w:rsid w:val="00E338B0"/>
    <w:rsid w:val="00E3508F"/>
    <w:rsid w:val="00E35317"/>
    <w:rsid w:val="00E361A6"/>
    <w:rsid w:val="00E37E2F"/>
    <w:rsid w:val="00E4091B"/>
    <w:rsid w:val="00E41220"/>
    <w:rsid w:val="00E41677"/>
    <w:rsid w:val="00E42230"/>
    <w:rsid w:val="00E42910"/>
    <w:rsid w:val="00E429C6"/>
    <w:rsid w:val="00E43174"/>
    <w:rsid w:val="00E43A78"/>
    <w:rsid w:val="00E443BE"/>
    <w:rsid w:val="00E46AD6"/>
    <w:rsid w:val="00E50848"/>
    <w:rsid w:val="00E50C8B"/>
    <w:rsid w:val="00E53815"/>
    <w:rsid w:val="00E54C37"/>
    <w:rsid w:val="00E5560E"/>
    <w:rsid w:val="00E576E6"/>
    <w:rsid w:val="00E579A4"/>
    <w:rsid w:val="00E57FFA"/>
    <w:rsid w:val="00E600A9"/>
    <w:rsid w:val="00E60AE5"/>
    <w:rsid w:val="00E60E27"/>
    <w:rsid w:val="00E60F78"/>
    <w:rsid w:val="00E6122F"/>
    <w:rsid w:val="00E613AD"/>
    <w:rsid w:val="00E613D8"/>
    <w:rsid w:val="00E61B68"/>
    <w:rsid w:val="00E648DA"/>
    <w:rsid w:val="00E64DE4"/>
    <w:rsid w:val="00E6548A"/>
    <w:rsid w:val="00E66C40"/>
    <w:rsid w:val="00E71A7B"/>
    <w:rsid w:val="00E71F59"/>
    <w:rsid w:val="00E7202C"/>
    <w:rsid w:val="00E723FA"/>
    <w:rsid w:val="00E72C62"/>
    <w:rsid w:val="00E72CEB"/>
    <w:rsid w:val="00E73489"/>
    <w:rsid w:val="00E7356E"/>
    <w:rsid w:val="00E7590E"/>
    <w:rsid w:val="00E77B53"/>
    <w:rsid w:val="00E80296"/>
    <w:rsid w:val="00E80D34"/>
    <w:rsid w:val="00E81134"/>
    <w:rsid w:val="00E81900"/>
    <w:rsid w:val="00E82036"/>
    <w:rsid w:val="00E83D9E"/>
    <w:rsid w:val="00E86031"/>
    <w:rsid w:val="00E86283"/>
    <w:rsid w:val="00E90923"/>
    <w:rsid w:val="00E920C8"/>
    <w:rsid w:val="00E93620"/>
    <w:rsid w:val="00E949E0"/>
    <w:rsid w:val="00E950C7"/>
    <w:rsid w:val="00E9596F"/>
    <w:rsid w:val="00E96A0D"/>
    <w:rsid w:val="00E96E24"/>
    <w:rsid w:val="00E97616"/>
    <w:rsid w:val="00EA2106"/>
    <w:rsid w:val="00EA2498"/>
    <w:rsid w:val="00EA2BC1"/>
    <w:rsid w:val="00EA2E2B"/>
    <w:rsid w:val="00EA3034"/>
    <w:rsid w:val="00EA317D"/>
    <w:rsid w:val="00EA3611"/>
    <w:rsid w:val="00EA3736"/>
    <w:rsid w:val="00EA3BE3"/>
    <w:rsid w:val="00EA41D7"/>
    <w:rsid w:val="00EA4F06"/>
    <w:rsid w:val="00EA7FDC"/>
    <w:rsid w:val="00EB0B49"/>
    <w:rsid w:val="00EB1805"/>
    <w:rsid w:val="00EB1872"/>
    <w:rsid w:val="00EB2CB8"/>
    <w:rsid w:val="00EB379F"/>
    <w:rsid w:val="00EB42A6"/>
    <w:rsid w:val="00EB42AC"/>
    <w:rsid w:val="00EB47CE"/>
    <w:rsid w:val="00EB486D"/>
    <w:rsid w:val="00EB4F3C"/>
    <w:rsid w:val="00EB5210"/>
    <w:rsid w:val="00EB5686"/>
    <w:rsid w:val="00EB623E"/>
    <w:rsid w:val="00EB66D5"/>
    <w:rsid w:val="00EB6705"/>
    <w:rsid w:val="00EB6D52"/>
    <w:rsid w:val="00EB6EA3"/>
    <w:rsid w:val="00EB769B"/>
    <w:rsid w:val="00EC020F"/>
    <w:rsid w:val="00EC090B"/>
    <w:rsid w:val="00EC1EB3"/>
    <w:rsid w:val="00EC30DD"/>
    <w:rsid w:val="00EC4869"/>
    <w:rsid w:val="00EC67A3"/>
    <w:rsid w:val="00EC6BE8"/>
    <w:rsid w:val="00EC79E2"/>
    <w:rsid w:val="00ED00EE"/>
    <w:rsid w:val="00ED06BF"/>
    <w:rsid w:val="00ED0AB5"/>
    <w:rsid w:val="00ED0FB0"/>
    <w:rsid w:val="00ED1A47"/>
    <w:rsid w:val="00ED1F98"/>
    <w:rsid w:val="00ED20E4"/>
    <w:rsid w:val="00ED2AC8"/>
    <w:rsid w:val="00ED3232"/>
    <w:rsid w:val="00ED329B"/>
    <w:rsid w:val="00ED33E1"/>
    <w:rsid w:val="00ED39BD"/>
    <w:rsid w:val="00ED41C8"/>
    <w:rsid w:val="00ED4381"/>
    <w:rsid w:val="00ED46A2"/>
    <w:rsid w:val="00ED5704"/>
    <w:rsid w:val="00ED5ECA"/>
    <w:rsid w:val="00EE12DB"/>
    <w:rsid w:val="00EE2187"/>
    <w:rsid w:val="00EE253B"/>
    <w:rsid w:val="00EE4B62"/>
    <w:rsid w:val="00EE527C"/>
    <w:rsid w:val="00EE7312"/>
    <w:rsid w:val="00EE7314"/>
    <w:rsid w:val="00EF0D2A"/>
    <w:rsid w:val="00EF17E9"/>
    <w:rsid w:val="00EF183E"/>
    <w:rsid w:val="00EF1FD7"/>
    <w:rsid w:val="00EF2FA0"/>
    <w:rsid w:val="00EF4DE7"/>
    <w:rsid w:val="00EF75FB"/>
    <w:rsid w:val="00EF7689"/>
    <w:rsid w:val="00EF7B6E"/>
    <w:rsid w:val="00F01400"/>
    <w:rsid w:val="00F032F5"/>
    <w:rsid w:val="00F0423E"/>
    <w:rsid w:val="00F04A0D"/>
    <w:rsid w:val="00F059D3"/>
    <w:rsid w:val="00F05CE1"/>
    <w:rsid w:val="00F06347"/>
    <w:rsid w:val="00F06D19"/>
    <w:rsid w:val="00F07223"/>
    <w:rsid w:val="00F073A8"/>
    <w:rsid w:val="00F11188"/>
    <w:rsid w:val="00F1162B"/>
    <w:rsid w:val="00F117B5"/>
    <w:rsid w:val="00F128AF"/>
    <w:rsid w:val="00F12CBF"/>
    <w:rsid w:val="00F12D17"/>
    <w:rsid w:val="00F12EA1"/>
    <w:rsid w:val="00F13A0B"/>
    <w:rsid w:val="00F140E4"/>
    <w:rsid w:val="00F144A4"/>
    <w:rsid w:val="00F148E2"/>
    <w:rsid w:val="00F14B1F"/>
    <w:rsid w:val="00F15ED0"/>
    <w:rsid w:val="00F165EE"/>
    <w:rsid w:val="00F167D6"/>
    <w:rsid w:val="00F174F8"/>
    <w:rsid w:val="00F176FD"/>
    <w:rsid w:val="00F17B57"/>
    <w:rsid w:val="00F20E8C"/>
    <w:rsid w:val="00F2179F"/>
    <w:rsid w:val="00F2204B"/>
    <w:rsid w:val="00F223A8"/>
    <w:rsid w:val="00F22A34"/>
    <w:rsid w:val="00F23BC2"/>
    <w:rsid w:val="00F240B9"/>
    <w:rsid w:val="00F25B42"/>
    <w:rsid w:val="00F26255"/>
    <w:rsid w:val="00F26341"/>
    <w:rsid w:val="00F26D50"/>
    <w:rsid w:val="00F30B96"/>
    <w:rsid w:val="00F31C3A"/>
    <w:rsid w:val="00F33E1F"/>
    <w:rsid w:val="00F3428D"/>
    <w:rsid w:val="00F347AF"/>
    <w:rsid w:val="00F35187"/>
    <w:rsid w:val="00F35C1E"/>
    <w:rsid w:val="00F35C6F"/>
    <w:rsid w:val="00F35FD5"/>
    <w:rsid w:val="00F361DB"/>
    <w:rsid w:val="00F36770"/>
    <w:rsid w:val="00F36AB0"/>
    <w:rsid w:val="00F37DD5"/>
    <w:rsid w:val="00F37EB8"/>
    <w:rsid w:val="00F37FA9"/>
    <w:rsid w:val="00F4039E"/>
    <w:rsid w:val="00F416BD"/>
    <w:rsid w:val="00F416CE"/>
    <w:rsid w:val="00F416D0"/>
    <w:rsid w:val="00F41823"/>
    <w:rsid w:val="00F41867"/>
    <w:rsid w:val="00F41F85"/>
    <w:rsid w:val="00F42642"/>
    <w:rsid w:val="00F438A7"/>
    <w:rsid w:val="00F4515C"/>
    <w:rsid w:val="00F45965"/>
    <w:rsid w:val="00F45CAB"/>
    <w:rsid w:val="00F45F3D"/>
    <w:rsid w:val="00F46275"/>
    <w:rsid w:val="00F46303"/>
    <w:rsid w:val="00F46356"/>
    <w:rsid w:val="00F4636F"/>
    <w:rsid w:val="00F469E7"/>
    <w:rsid w:val="00F46A5A"/>
    <w:rsid w:val="00F46E24"/>
    <w:rsid w:val="00F51577"/>
    <w:rsid w:val="00F51EF4"/>
    <w:rsid w:val="00F520EE"/>
    <w:rsid w:val="00F536DF"/>
    <w:rsid w:val="00F54391"/>
    <w:rsid w:val="00F5517C"/>
    <w:rsid w:val="00F5589A"/>
    <w:rsid w:val="00F558CB"/>
    <w:rsid w:val="00F55904"/>
    <w:rsid w:val="00F56CF0"/>
    <w:rsid w:val="00F604E6"/>
    <w:rsid w:val="00F615D5"/>
    <w:rsid w:val="00F61CC0"/>
    <w:rsid w:val="00F6216B"/>
    <w:rsid w:val="00F62A68"/>
    <w:rsid w:val="00F644D2"/>
    <w:rsid w:val="00F64843"/>
    <w:rsid w:val="00F657E7"/>
    <w:rsid w:val="00F66CE6"/>
    <w:rsid w:val="00F679EF"/>
    <w:rsid w:val="00F67B0B"/>
    <w:rsid w:val="00F70114"/>
    <w:rsid w:val="00F70234"/>
    <w:rsid w:val="00F70333"/>
    <w:rsid w:val="00F706E8"/>
    <w:rsid w:val="00F7105E"/>
    <w:rsid w:val="00F7226A"/>
    <w:rsid w:val="00F732B2"/>
    <w:rsid w:val="00F741F3"/>
    <w:rsid w:val="00F7473E"/>
    <w:rsid w:val="00F74CAB"/>
    <w:rsid w:val="00F74EA3"/>
    <w:rsid w:val="00F768F7"/>
    <w:rsid w:val="00F76E57"/>
    <w:rsid w:val="00F776FC"/>
    <w:rsid w:val="00F77D13"/>
    <w:rsid w:val="00F77D83"/>
    <w:rsid w:val="00F80C47"/>
    <w:rsid w:val="00F81911"/>
    <w:rsid w:val="00F81A7C"/>
    <w:rsid w:val="00F83185"/>
    <w:rsid w:val="00F850F5"/>
    <w:rsid w:val="00F854A3"/>
    <w:rsid w:val="00F860DD"/>
    <w:rsid w:val="00F86431"/>
    <w:rsid w:val="00F86ABA"/>
    <w:rsid w:val="00F87EF4"/>
    <w:rsid w:val="00F904DD"/>
    <w:rsid w:val="00F95879"/>
    <w:rsid w:val="00F96788"/>
    <w:rsid w:val="00F96BA9"/>
    <w:rsid w:val="00F975A5"/>
    <w:rsid w:val="00FA003A"/>
    <w:rsid w:val="00FA033C"/>
    <w:rsid w:val="00FA0A86"/>
    <w:rsid w:val="00FA17B8"/>
    <w:rsid w:val="00FA2313"/>
    <w:rsid w:val="00FA2619"/>
    <w:rsid w:val="00FA2649"/>
    <w:rsid w:val="00FA2EE9"/>
    <w:rsid w:val="00FA3163"/>
    <w:rsid w:val="00FA3983"/>
    <w:rsid w:val="00FA48DC"/>
    <w:rsid w:val="00FA592C"/>
    <w:rsid w:val="00FA7C53"/>
    <w:rsid w:val="00FB0F11"/>
    <w:rsid w:val="00FB2EC9"/>
    <w:rsid w:val="00FB3ACA"/>
    <w:rsid w:val="00FB3BB1"/>
    <w:rsid w:val="00FB3D88"/>
    <w:rsid w:val="00FB5A0B"/>
    <w:rsid w:val="00FB6DD9"/>
    <w:rsid w:val="00FB7100"/>
    <w:rsid w:val="00FB7281"/>
    <w:rsid w:val="00FC0145"/>
    <w:rsid w:val="00FC088D"/>
    <w:rsid w:val="00FC1082"/>
    <w:rsid w:val="00FC17CB"/>
    <w:rsid w:val="00FC50C5"/>
    <w:rsid w:val="00FC5189"/>
    <w:rsid w:val="00FC5EB3"/>
    <w:rsid w:val="00FD0028"/>
    <w:rsid w:val="00FD0746"/>
    <w:rsid w:val="00FD09DF"/>
    <w:rsid w:val="00FD16D8"/>
    <w:rsid w:val="00FD17FB"/>
    <w:rsid w:val="00FD5127"/>
    <w:rsid w:val="00FD6FE8"/>
    <w:rsid w:val="00FD7E5E"/>
    <w:rsid w:val="00FE086B"/>
    <w:rsid w:val="00FE1754"/>
    <w:rsid w:val="00FE3095"/>
    <w:rsid w:val="00FE3480"/>
    <w:rsid w:val="00FE3645"/>
    <w:rsid w:val="00FE38B0"/>
    <w:rsid w:val="00FE44F1"/>
    <w:rsid w:val="00FE476F"/>
    <w:rsid w:val="00FE4A5A"/>
    <w:rsid w:val="00FE57BF"/>
    <w:rsid w:val="00FE62A5"/>
    <w:rsid w:val="00FE6AB5"/>
    <w:rsid w:val="00FE7826"/>
    <w:rsid w:val="00FF1351"/>
    <w:rsid w:val="00FF244A"/>
    <w:rsid w:val="00FF29FA"/>
    <w:rsid w:val="00FF2AF7"/>
    <w:rsid w:val="00FF384A"/>
    <w:rsid w:val="00FF5BB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errors@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790"/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sz w:val="28"/>
    </w:rPr>
  </w:style>
  <w:style w:type="paragraph" w:styleId="Tekstpodstawowywcity">
    <w:name w:val="Body Text Indent"/>
    <w:basedOn w:val="Normalny"/>
    <w:pPr>
      <w:ind w:left="426" w:hanging="426"/>
    </w:pPr>
    <w:rPr>
      <w:rFonts w:ascii="Bookman Old Style" w:hAnsi="Bookman Old Style"/>
      <w:sz w:val="24"/>
    </w:rPr>
  </w:style>
  <w:style w:type="paragraph" w:styleId="Tekstpodstawowy">
    <w:name w:val="Body Text"/>
    <w:basedOn w:val="Normalny"/>
    <w:pPr>
      <w:jc w:val="center"/>
    </w:pPr>
    <w:rPr>
      <w:b/>
      <w:sz w:val="50"/>
    </w:rPr>
  </w:style>
  <w:style w:type="paragraph" w:customStyle="1" w:styleId="NormalWeb">
    <w:name w:val="Normal (Web)"/>
    <w:basedOn w:val="Normalny"/>
    <w:pPr>
      <w:spacing w:before="100" w:after="100"/>
      <w:jc w:val="both"/>
    </w:pPr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2B153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4B0D92"/>
    <w:rPr>
      <w:b/>
      <w:bCs/>
    </w:rPr>
  </w:style>
  <w:style w:type="paragraph" w:styleId="Zwykytekst">
    <w:name w:val="Plain Text"/>
    <w:basedOn w:val="Normalny"/>
    <w:rsid w:val="0022737A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tw4winTerm">
    <w:name w:val="tw4winTerm"/>
    <w:rsid w:val="00B03148"/>
    <w:rPr>
      <w:color w:val="0000FF"/>
    </w:rPr>
  </w:style>
  <w:style w:type="paragraph" w:styleId="NormalnyWeb">
    <w:name w:val="Normal (Web)"/>
    <w:basedOn w:val="Normalny"/>
    <w:uiPriority w:val="99"/>
    <w:rsid w:val="00A8109D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A8109D"/>
    <w:rPr>
      <w:b/>
      <w:bCs/>
    </w:rPr>
  </w:style>
  <w:style w:type="paragraph" w:styleId="Tekstprzypisudolnego">
    <w:name w:val="footnote text"/>
    <w:basedOn w:val="Normalny"/>
    <w:semiHidden/>
    <w:rsid w:val="006F1636"/>
  </w:style>
  <w:style w:type="character" w:styleId="Odwoanieprzypisudolnego">
    <w:name w:val="footnote reference"/>
    <w:basedOn w:val="Domylnaczcionkaakapitu"/>
    <w:semiHidden/>
    <w:rsid w:val="006F1636"/>
    <w:rPr>
      <w:vertAlign w:val="superscript"/>
    </w:rPr>
  </w:style>
  <w:style w:type="paragraph" w:styleId="Lista2">
    <w:name w:val="List 2"/>
    <w:basedOn w:val="Normalny"/>
    <w:rsid w:val="007A781F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2938A7"/>
    <w:pPr>
      <w:ind w:left="283" w:hanging="283"/>
    </w:pPr>
  </w:style>
  <w:style w:type="paragraph" w:customStyle="1" w:styleId="Style1">
    <w:name w:val="Style1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DC36B9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DC36B9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DC36B9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376055"/>
    <w:pPr>
      <w:widowControl w:val="0"/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90D9E"/>
    <w:rPr>
      <w:sz w:val="16"/>
      <w:szCs w:val="16"/>
    </w:rPr>
  </w:style>
  <w:style w:type="paragraph" w:styleId="Tekstkomentarza">
    <w:name w:val="annotation text"/>
    <w:basedOn w:val="Normalny"/>
    <w:semiHidden/>
    <w:rsid w:val="00C90D9E"/>
  </w:style>
  <w:style w:type="paragraph" w:styleId="Tematkomentarza">
    <w:name w:val="annotation subject"/>
    <w:basedOn w:val="Tekstkomentarza"/>
    <w:next w:val="Tekstkomentarza"/>
    <w:semiHidden/>
    <w:rsid w:val="00C90D9E"/>
    <w:rPr>
      <w:b/>
      <w:bCs/>
    </w:rPr>
  </w:style>
  <w:style w:type="paragraph" w:customStyle="1" w:styleId="WW-Zawartotabeli">
    <w:name w:val="WW-Zawartość tabeli"/>
    <w:basedOn w:val="Normalny"/>
    <w:rsid w:val="00DF160B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BD6794"/>
    <w:pPr>
      <w:numPr>
        <w:numId w:val="16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BD6794"/>
    <w:pPr>
      <w:numPr>
        <w:numId w:val="15"/>
      </w:numPr>
    </w:pPr>
  </w:style>
  <w:style w:type="paragraph" w:customStyle="1" w:styleId="Tabela">
    <w:name w:val="Tabela"/>
    <w:basedOn w:val="Normalny"/>
    <w:rsid w:val="00BF2F0A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BF2F0A"/>
    <w:rPr>
      <w:b/>
      <w:bCs/>
    </w:rPr>
  </w:style>
  <w:style w:type="paragraph" w:customStyle="1" w:styleId="Normalny-pojedyncze">
    <w:name w:val="Normalny - pojedyncze"/>
    <w:basedOn w:val="Normalny"/>
    <w:rsid w:val="00BF2F0A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653E01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E2062E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ListParagraph">
    <w:name w:val="List Paragraph"/>
    <w:basedOn w:val="Normalny"/>
    <w:rsid w:val="00E2062E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F0423E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semiHidden/>
    <w:rsid w:val="00303F3B"/>
    <w:rPr>
      <w:rFonts w:ascii="Arial" w:hAnsi="Arial"/>
      <w:lang w:val="de-DE" w:eastAsia="zh-CN"/>
    </w:rPr>
  </w:style>
  <w:style w:type="paragraph" w:customStyle="1" w:styleId="Tabelapozycja">
    <w:name w:val="Tabela pozycja"/>
    <w:basedOn w:val="Normalny"/>
    <w:rsid w:val="00C6401D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1F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744FDC"/>
    <w:rPr>
      <w:vertAlign w:val="superscript"/>
    </w:rPr>
  </w:style>
  <w:style w:type="table" w:styleId="Tabela-Siatka">
    <w:name w:val="Table Grid"/>
    <w:basedOn w:val="Standardowy"/>
    <w:rsid w:val="006A2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75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5700"/>
  </w:style>
  <w:style w:type="character" w:customStyle="1" w:styleId="Tekstpodstawowy2Znak">
    <w:name w:val="Tekst podstawowy 2 Znak"/>
    <w:basedOn w:val="Domylnaczcionkaakapitu"/>
    <w:link w:val="Tekstpodstawowy2"/>
    <w:rsid w:val="00CF56F5"/>
    <w:rPr>
      <w:sz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B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B116FA"/>
    <w:rPr>
      <w:rFonts w:ascii="Arial" w:hAnsi="Arial" w:cs="Arial"/>
      <w:vanish/>
      <w:sz w:val="16"/>
      <w:szCs w:val="16"/>
    </w:rPr>
  </w:style>
  <w:style w:type="character" w:customStyle="1" w:styleId="cena1">
    <w:name w:val="cena1"/>
    <w:basedOn w:val="Domylnaczcionkaakapitu"/>
    <w:rsid w:val="00B116FA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116FA"/>
    <w:rPr>
      <w:rFonts w:ascii="Arial" w:hAnsi="Arial" w:cs="Arial"/>
      <w:vanish/>
      <w:sz w:val="16"/>
      <w:szCs w:val="16"/>
    </w:rPr>
  </w:style>
  <w:style w:type="paragraph" w:styleId="Tekstpodstawowy3">
    <w:name w:val="Body Text 3"/>
    <w:basedOn w:val="Normalny"/>
    <w:link w:val="Tekstpodstawowy3Znak"/>
    <w:rsid w:val="00360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0BE5"/>
    <w:rPr>
      <w:sz w:val="16"/>
      <w:szCs w:val="16"/>
    </w:rPr>
  </w:style>
  <w:style w:type="paragraph" w:customStyle="1" w:styleId="BodyText2">
    <w:name w:val="Body Text 2"/>
    <w:basedOn w:val="Normalny"/>
    <w:rsid w:val="00360BE5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98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3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3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697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80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9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1975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3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3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435008620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1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11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0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992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97479475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3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5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8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9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9766869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6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2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1138">
                                  <w:marLeft w:val="13"/>
                                  <w:marRight w:val="13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82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0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361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12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6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7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73">
          <w:marLeft w:val="0"/>
          <w:marRight w:val="0"/>
          <w:marTop w:val="125"/>
          <w:marBottom w:val="125"/>
          <w:divBdr>
            <w:top w:val="single" w:sz="4" w:space="13" w:color="FDC62E"/>
            <w:left w:val="single" w:sz="4" w:space="22" w:color="FDC62E"/>
            <w:bottom w:val="single" w:sz="4" w:space="9" w:color="FDC62E"/>
            <w:right w:val="single" w:sz="4" w:space="0" w:color="FDC62E"/>
          </w:divBdr>
          <w:divsChild>
            <w:div w:id="4117837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139">
                      <w:marLeft w:val="125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4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33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6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505629968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986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30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6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9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7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8152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8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1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9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493301586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62261371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F0127-6ECA-4EBD-A6CC-F61EC2CA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 Wzory dokumentow dot. protestow i odwolan</dc:title>
  <dc:creator>PWSZ SANOK</dc:creator>
  <cp:lastModifiedBy>Sabina</cp:lastModifiedBy>
  <cp:revision>2</cp:revision>
  <cp:lastPrinted>2011-12-22T07:33:00Z</cp:lastPrinted>
  <dcterms:created xsi:type="dcterms:W3CDTF">2014-08-13T07:18:00Z</dcterms:created>
  <dcterms:modified xsi:type="dcterms:W3CDTF">2014-08-13T07:18:00Z</dcterms:modified>
</cp:coreProperties>
</file>