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15" w:rsidRDefault="00E53815" w:rsidP="00E53815">
      <w:pPr>
        <w:pStyle w:val="Nagwek1"/>
        <w:ind w:firstLine="0"/>
        <w:rPr>
          <w:rFonts w:ascii="Arial" w:hAnsi="Arial"/>
          <w:sz w:val="20"/>
        </w:rPr>
      </w:pPr>
    </w:p>
    <w:p w:rsidR="00E53815" w:rsidRPr="00E53815" w:rsidRDefault="00E53815" w:rsidP="00E53815"/>
    <w:p w:rsidR="00360BE5" w:rsidRPr="00634684" w:rsidRDefault="00360BE5" w:rsidP="00360BE5">
      <w:pPr>
        <w:pStyle w:val="Nagwek1"/>
        <w:ind w:firstLine="0"/>
        <w:jc w:val="right"/>
        <w:rPr>
          <w:rFonts w:ascii="Arial" w:hAnsi="Arial"/>
          <w:sz w:val="20"/>
        </w:rPr>
      </w:pPr>
      <w:r w:rsidRPr="00634684">
        <w:rPr>
          <w:rFonts w:ascii="Arial" w:hAnsi="Arial"/>
          <w:sz w:val="20"/>
        </w:rPr>
        <w:t xml:space="preserve">Załącznik nr </w:t>
      </w:r>
      <w:r w:rsidR="00960842">
        <w:rPr>
          <w:rFonts w:ascii="Arial" w:hAnsi="Arial"/>
          <w:sz w:val="20"/>
        </w:rPr>
        <w:t>6</w:t>
      </w:r>
    </w:p>
    <w:p w:rsidR="00360BE5" w:rsidRPr="00634684" w:rsidRDefault="00360BE5" w:rsidP="00360BE5">
      <w:pPr>
        <w:pStyle w:val="Tytu"/>
        <w:jc w:val="left"/>
        <w:rPr>
          <w:rFonts w:ascii="Arial" w:hAnsi="Arial"/>
          <w:sz w:val="20"/>
        </w:rPr>
      </w:pPr>
    </w:p>
    <w:p w:rsidR="001364DD" w:rsidRPr="00153AB5" w:rsidRDefault="001364DD" w:rsidP="001364DD">
      <w:pPr>
        <w:jc w:val="center"/>
        <w:rPr>
          <w:rFonts w:ascii="Arial Narrow" w:hAnsi="Arial Narrow"/>
          <w:b/>
          <w:sz w:val="22"/>
          <w:szCs w:val="22"/>
        </w:rPr>
      </w:pPr>
      <w:r w:rsidRPr="00153AB5">
        <w:rPr>
          <w:rFonts w:ascii="Arial Narrow" w:hAnsi="Arial Narrow"/>
          <w:b/>
          <w:sz w:val="22"/>
          <w:szCs w:val="22"/>
        </w:rPr>
        <w:t>UMOWA Nr ......</w:t>
      </w:r>
      <w:r>
        <w:rPr>
          <w:rFonts w:ascii="Arial Narrow" w:hAnsi="Arial Narrow"/>
          <w:b/>
          <w:sz w:val="22"/>
          <w:szCs w:val="22"/>
        </w:rPr>
        <w:t>..</w:t>
      </w:r>
      <w:r w:rsidR="00E53815">
        <w:rPr>
          <w:rFonts w:ascii="Arial Narrow" w:hAnsi="Arial Narrow"/>
          <w:b/>
          <w:sz w:val="22"/>
          <w:szCs w:val="22"/>
        </w:rPr>
        <w:t>../ 2014</w:t>
      </w:r>
    </w:p>
    <w:p w:rsidR="001364DD" w:rsidRDefault="001364DD" w:rsidP="001364DD">
      <w:pPr>
        <w:jc w:val="center"/>
        <w:rPr>
          <w:rFonts w:ascii="Arial Narrow" w:hAnsi="Arial Narrow"/>
          <w:sz w:val="22"/>
          <w:szCs w:val="22"/>
        </w:rPr>
      </w:pP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W dniu ................201</w:t>
      </w:r>
      <w:r w:rsidR="00876543">
        <w:rPr>
          <w:rFonts w:ascii="Arial Narrow" w:hAnsi="Arial Narrow"/>
          <w:sz w:val="22"/>
          <w:szCs w:val="22"/>
        </w:rPr>
        <w:t>4</w:t>
      </w:r>
      <w:r w:rsidRPr="00153AB5">
        <w:rPr>
          <w:rFonts w:ascii="Arial Narrow" w:hAnsi="Arial Narrow"/>
          <w:sz w:val="22"/>
          <w:szCs w:val="22"/>
        </w:rPr>
        <w:t xml:space="preserve"> </w:t>
      </w:r>
      <w:r w:rsidRPr="00153AB5">
        <w:rPr>
          <w:rFonts w:ascii="Arial Narrow" w:hAnsi="Arial Narrow"/>
          <w:b/>
          <w:sz w:val="22"/>
          <w:szCs w:val="22"/>
        </w:rPr>
        <w:t xml:space="preserve"> </w:t>
      </w:r>
      <w:r w:rsidRPr="00153AB5">
        <w:rPr>
          <w:rFonts w:ascii="Arial Narrow" w:hAnsi="Arial Narrow"/>
          <w:sz w:val="22"/>
          <w:szCs w:val="22"/>
        </w:rPr>
        <w:t>roku w  Brzozowie  pomiędzy Przedsiębiorstwem Gospodarki Komunalnej Sp. z o.o. w Brzozowie  zwanym dalej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b/>
          <w:sz w:val="22"/>
          <w:szCs w:val="22"/>
        </w:rPr>
        <w:t>„Zamawiającym”</w:t>
      </w:r>
      <w:r w:rsidRPr="00153AB5">
        <w:rPr>
          <w:rFonts w:ascii="Arial Narrow" w:hAnsi="Arial Narrow"/>
          <w:sz w:val="22"/>
          <w:szCs w:val="22"/>
        </w:rPr>
        <w:t xml:space="preserve">  reprezentowaną przez: 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Józef Zagrobelny</w:t>
      </w:r>
      <w:r w:rsidRPr="00153AB5">
        <w:rPr>
          <w:rFonts w:ascii="Arial Narrow" w:hAnsi="Arial Narrow"/>
          <w:sz w:val="22"/>
          <w:szCs w:val="22"/>
        </w:rPr>
        <w:tab/>
        <w:t>-</w:t>
      </w:r>
      <w:r w:rsidRPr="00153AB5">
        <w:rPr>
          <w:rFonts w:ascii="Arial Narrow" w:hAnsi="Arial Narrow"/>
          <w:sz w:val="22"/>
          <w:szCs w:val="22"/>
        </w:rPr>
        <w:tab/>
        <w:t>Prezes Zarządu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Sabina Ostrowska</w:t>
      </w:r>
      <w:r>
        <w:rPr>
          <w:rFonts w:ascii="Arial Narrow" w:hAnsi="Arial Narrow"/>
          <w:sz w:val="22"/>
          <w:szCs w:val="22"/>
        </w:rPr>
        <w:tab/>
      </w:r>
      <w:r w:rsidRPr="00153AB5">
        <w:rPr>
          <w:rFonts w:ascii="Arial Narrow" w:hAnsi="Arial Narrow"/>
          <w:sz w:val="22"/>
          <w:szCs w:val="22"/>
        </w:rPr>
        <w:t>Członek Zarządu, Główny Księgowy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a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 xml:space="preserve">zwanym w dalszej części umowy </w:t>
      </w:r>
      <w:r w:rsidRPr="00153AB5">
        <w:rPr>
          <w:rFonts w:ascii="Arial Narrow" w:hAnsi="Arial Narrow"/>
          <w:b/>
          <w:sz w:val="22"/>
          <w:szCs w:val="22"/>
        </w:rPr>
        <w:t xml:space="preserve">Wykonawcą </w:t>
      </w:r>
      <w:r w:rsidRPr="00153AB5">
        <w:rPr>
          <w:rFonts w:ascii="Arial Narrow" w:hAnsi="Arial Narrow"/>
          <w:sz w:val="22"/>
          <w:szCs w:val="22"/>
        </w:rPr>
        <w:t>,  została zawarta umowa  następującej treści:</w:t>
      </w:r>
    </w:p>
    <w:p w:rsidR="001364DD" w:rsidRPr="00153AB5" w:rsidRDefault="001364DD" w:rsidP="001364DD">
      <w:pPr>
        <w:rPr>
          <w:rFonts w:ascii="Arial Narrow" w:hAnsi="Arial Narrow"/>
          <w:b/>
          <w:sz w:val="22"/>
          <w:szCs w:val="22"/>
        </w:rPr>
      </w:pPr>
    </w:p>
    <w:p w:rsidR="001364DD" w:rsidRPr="00153AB5" w:rsidRDefault="001364DD" w:rsidP="001364DD">
      <w:pPr>
        <w:jc w:val="center"/>
        <w:rPr>
          <w:rFonts w:ascii="Arial Narrow" w:hAnsi="Arial Narrow"/>
          <w:b/>
          <w:sz w:val="22"/>
          <w:szCs w:val="22"/>
        </w:rPr>
      </w:pPr>
      <w:r w:rsidRPr="00153AB5">
        <w:rPr>
          <w:rFonts w:ascii="Arial Narrow" w:hAnsi="Arial Narrow"/>
          <w:b/>
          <w:sz w:val="22"/>
          <w:szCs w:val="22"/>
        </w:rPr>
        <w:t>§ 1</w:t>
      </w:r>
    </w:p>
    <w:p w:rsidR="001364DD" w:rsidRPr="00153AB5" w:rsidRDefault="001364DD" w:rsidP="00DD6C56">
      <w:pPr>
        <w:numPr>
          <w:ilvl w:val="0"/>
          <w:numId w:val="32"/>
        </w:numPr>
        <w:suppressAutoHyphens/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 xml:space="preserve">Niniejsza umowa jest konsekwencją zamówienia publicznego realizowanego na podstawie  ustawy prawo zamówień publicznych </w:t>
      </w:r>
      <w:r w:rsidR="002F0049" w:rsidRPr="002F0049">
        <w:rPr>
          <w:rFonts w:ascii="Arial Narrow" w:hAnsi="Arial Narrow"/>
          <w:spacing w:val="-1"/>
          <w:sz w:val="22"/>
          <w:szCs w:val="22"/>
        </w:rPr>
        <w:t>(tekst jednolity Dz. U. 2013 r. poz. poz. 907 ze zmianami)</w:t>
      </w:r>
      <w:r w:rsidRPr="00153AB5">
        <w:rPr>
          <w:rFonts w:ascii="Arial Narrow" w:hAnsi="Arial Narrow"/>
          <w:sz w:val="22"/>
          <w:szCs w:val="22"/>
        </w:rPr>
        <w:t>.</w:t>
      </w:r>
    </w:p>
    <w:p w:rsidR="001364DD" w:rsidRPr="00153AB5" w:rsidRDefault="001364DD" w:rsidP="001364DD">
      <w:pPr>
        <w:rPr>
          <w:rFonts w:ascii="Arial Narrow" w:hAnsi="Arial Narrow"/>
          <w:bCs/>
          <w:sz w:val="22"/>
          <w:szCs w:val="22"/>
        </w:rPr>
      </w:pPr>
    </w:p>
    <w:p w:rsidR="001364DD" w:rsidRPr="00153AB5" w:rsidRDefault="001364DD" w:rsidP="001364DD">
      <w:pPr>
        <w:rPr>
          <w:rFonts w:ascii="Arial Narrow" w:hAnsi="Arial Narrow"/>
          <w:b/>
          <w:sz w:val="22"/>
          <w:szCs w:val="22"/>
        </w:rPr>
      </w:pPr>
      <w:r w:rsidRPr="00153AB5">
        <w:rPr>
          <w:rFonts w:ascii="Arial Narrow" w:hAnsi="Arial Narrow"/>
          <w:bCs/>
          <w:sz w:val="22"/>
          <w:szCs w:val="22"/>
        </w:rPr>
        <w:t>Zakres świadczonych usług obejmuje nadzór inwestorski</w:t>
      </w:r>
      <w:r w:rsidRPr="00153AB5">
        <w:rPr>
          <w:rFonts w:ascii="Arial Narrow" w:hAnsi="Arial Narrow"/>
          <w:sz w:val="22"/>
          <w:szCs w:val="22"/>
        </w:rPr>
        <w:t xml:space="preserve"> nad zadaniami </w:t>
      </w:r>
      <w:r w:rsidRPr="00153AB5">
        <w:rPr>
          <w:rFonts w:ascii="Arial Narrow" w:hAnsi="Arial Narrow"/>
          <w:b/>
          <w:sz w:val="22"/>
          <w:szCs w:val="22"/>
        </w:rPr>
        <w:t xml:space="preserve">Nadzór inwestorski na zadania </w:t>
      </w:r>
    </w:p>
    <w:p w:rsidR="00876543" w:rsidRDefault="00876543" w:rsidP="00876543">
      <w:pPr>
        <w:rPr>
          <w:rFonts w:ascii="Arial Narrow" w:hAnsi="Arial Narrow"/>
          <w:spacing w:val="-1"/>
          <w:sz w:val="22"/>
          <w:szCs w:val="22"/>
        </w:rPr>
      </w:pPr>
    </w:p>
    <w:p w:rsidR="00876543" w:rsidRDefault="00876543" w:rsidP="00876543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1242F1">
        <w:rPr>
          <w:rFonts w:ascii="Arial Narrow" w:hAnsi="Arial Narrow"/>
          <w:b/>
          <w:bCs/>
          <w:i/>
          <w:iCs/>
          <w:sz w:val="22"/>
          <w:szCs w:val="22"/>
        </w:rPr>
        <w:t>Cześć I – Budowa kanalizacji sanitarnej w miejscowości Zmiennica,</w:t>
      </w:r>
    </w:p>
    <w:p w:rsidR="00876543" w:rsidRPr="001242F1" w:rsidRDefault="00876543" w:rsidP="00876543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876543" w:rsidRDefault="00876543" w:rsidP="00876543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1242F1">
        <w:rPr>
          <w:rFonts w:ascii="Arial Narrow" w:hAnsi="Arial Narrow"/>
          <w:b/>
          <w:bCs/>
          <w:i/>
          <w:iCs/>
          <w:sz w:val="22"/>
          <w:szCs w:val="22"/>
        </w:rPr>
        <w:t>Część II – Budowa kanalizacji sanitarnej w miejscowości Górki,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</w:p>
    <w:p w:rsidR="001364DD" w:rsidRPr="00153AB5" w:rsidRDefault="001364DD" w:rsidP="001364DD">
      <w:pPr>
        <w:ind w:firstLine="360"/>
        <w:rPr>
          <w:rFonts w:ascii="Arial Narrow" w:hAnsi="Arial Narrow"/>
          <w:b/>
          <w:bCs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w rozumieniu  art. 25 i art. 2</w:t>
      </w:r>
      <w:r>
        <w:rPr>
          <w:rFonts w:ascii="Arial Narrow" w:hAnsi="Arial Narrow"/>
          <w:sz w:val="22"/>
          <w:szCs w:val="22"/>
        </w:rPr>
        <w:t xml:space="preserve">6 Ustawy  </w:t>
      </w:r>
      <w:r w:rsidRPr="00153AB5">
        <w:rPr>
          <w:rFonts w:ascii="Arial Narrow" w:hAnsi="Arial Narrow"/>
          <w:sz w:val="22"/>
          <w:szCs w:val="22"/>
        </w:rPr>
        <w:t xml:space="preserve">z dnia 7 lipca 1994 r. Prawo budowlane </w:t>
      </w:r>
      <w:r w:rsidR="00512C30" w:rsidRPr="00512C30">
        <w:rPr>
          <w:rFonts w:ascii="Arial Narrow" w:hAnsi="Arial Narrow"/>
          <w:sz w:val="22"/>
          <w:szCs w:val="22"/>
        </w:rPr>
        <w:t>(tekst jednolity w Dz</w:t>
      </w:r>
      <w:r w:rsidR="00512C30">
        <w:rPr>
          <w:rFonts w:ascii="Arial Narrow" w:hAnsi="Arial Narrow"/>
          <w:sz w:val="22"/>
          <w:szCs w:val="22"/>
        </w:rPr>
        <w:t xml:space="preserve">. </w:t>
      </w:r>
      <w:r w:rsidR="00512C30" w:rsidRPr="00512C30">
        <w:rPr>
          <w:rFonts w:ascii="Arial Narrow" w:hAnsi="Arial Narrow"/>
          <w:sz w:val="22"/>
          <w:szCs w:val="22"/>
        </w:rPr>
        <w:t>U</w:t>
      </w:r>
      <w:r w:rsidR="00512C30">
        <w:rPr>
          <w:rFonts w:ascii="Arial Narrow" w:hAnsi="Arial Narrow"/>
          <w:sz w:val="22"/>
          <w:szCs w:val="22"/>
        </w:rPr>
        <w:t>.</w:t>
      </w:r>
      <w:r w:rsidR="00512C30" w:rsidRPr="00512C30">
        <w:rPr>
          <w:rFonts w:ascii="Arial Narrow" w:hAnsi="Arial Narrow"/>
          <w:sz w:val="22"/>
          <w:szCs w:val="22"/>
        </w:rPr>
        <w:t xml:space="preserve"> z 2013 r., poz. 1409 z </w:t>
      </w:r>
      <w:proofErr w:type="spellStart"/>
      <w:r w:rsidR="00512C30" w:rsidRPr="00512C30">
        <w:rPr>
          <w:rFonts w:ascii="Arial Narrow" w:hAnsi="Arial Narrow"/>
          <w:sz w:val="22"/>
          <w:szCs w:val="22"/>
        </w:rPr>
        <w:t>późn</w:t>
      </w:r>
      <w:proofErr w:type="spellEnd"/>
      <w:r w:rsidR="00512C30" w:rsidRPr="00512C30">
        <w:rPr>
          <w:rFonts w:ascii="Arial Narrow" w:hAnsi="Arial Narrow"/>
          <w:sz w:val="22"/>
          <w:szCs w:val="22"/>
        </w:rPr>
        <w:t>. zm.)</w:t>
      </w:r>
      <w:r w:rsidRPr="00153AB5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153AB5">
        <w:rPr>
          <w:rFonts w:ascii="Arial Narrow" w:hAnsi="Arial Narrow"/>
          <w:sz w:val="22"/>
          <w:szCs w:val="22"/>
        </w:rPr>
        <w:t>a ponadto: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</w:p>
    <w:p w:rsidR="001364DD" w:rsidRPr="00153AB5" w:rsidRDefault="001364DD" w:rsidP="00DD6C56">
      <w:pPr>
        <w:numPr>
          <w:ilvl w:val="0"/>
          <w:numId w:val="31"/>
        </w:numPr>
        <w:suppressAutoHyphens/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bieżącą kontrolę realizacji umowy z Wykonawcą,</w:t>
      </w:r>
    </w:p>
    <w:p w:rsidR="001364DD" w:rsidRPr="00153AB5" w:rsidRDefault="001364DD" w:rsidP="00DD6C56">
      <w:pPr>
        <w:numPr>
          <w:ilvl w:val="0"/>
          <w:numId w:val="31"/>
        </w:numPr>
        <w:suppressAutoHyphens/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 xml:space="preserve">sprawdzanie jakości wykonywanych robót i wbudowanych wyrobów budowlanych, a w szczególności zapobieganie zastosowaniu wyrobów budowlanych wadliwych i niedopuszczonych do stosowania w budownictwie; </w:t>
      </w:r>
    </w:p>
    <w:p w:rsidR="001364DD" w:rsidRPr="00153AB5" w:rsidRDefault="001364DD" w:rsidP="00DD6C56">
      <w:pPr>
        <w:numPr>
          <w:ilvl w:val="0"/>
          <w:numId w:val="31"/>
        </w:numPr>
        <w:suppressAutoHyphens/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egzekwowanie od Wykonawcy postanowień umowy,</w:t>
      </w:r>
    </w:p>
    <w:p w:rsidR="001364DD" w:rsidRPr="00153AB5" w:rsidRDefault="001364DD" w:rsidP="00DD6C56">
      <w:pPr>
        <w:numPr>
          <w:ilvl w:val="0"/>
          <w:numId w:val="31"/>
        </w:numPr>
        <w:suppressAutoHyphens/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użytkowania;</w:t>
      </w:r>
    </w:p>
    <w:p w:rsidR="001364DD" w:rsidRPr="00153AB5" w:rsidRDefault="001364DD" w:rsidP="00DD6C56">
      <w:pPr>
        <w:numPr>
          <w:ilvl w:val="0"/>
          <w:numId w:val="31"/>
        </w:numPr>
        <w:suppressAutoHyphens/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 xml:space="preserve">potwierdzanie faktycznie wykonanych robót oraz usunięcia wad, a także, na żądanie inwestora, kontrolowanie rozliczeń budowy.  </w:t>
      </w:r>
    </w:p>
    <w:p w:rsidR="001364DD" w:rsidRPr="00153AB5" w:rsidRDefault="001364DD" w:rsidP="00DD6C56">
      <w:pPr>
        <w:numPr>
          <w:ilvl w:val="0"/>
          <w:numId w:val="31"/>
        </w:numPr>
        <w:suppressAutoHyphens/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udział w radach budowy,</w:t>
      </w:r>
    </w:p>
    <w:p w:rsidR="001364DD" w:rsidRPr="00153AB5" w:rsidRDefault="001364DD" w:rsidP="00DD6C56">
      <w:pPr>
        <w:numPr>
          <w:ilvl w:val="0"/>
          <w:numId w:val="31"/>
        </w:numPr>
        <w:suppressAutoHyphens/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prowadzenie i kontrola prawidłowości rozliczeń wykonanych robót,</w:t>
      </w:r>
    </w:p>
    <w:p w:rsidR="001364DD" w:rsidRPr="00153AB5" w:rsidRDefault="001364DD" w:rsidP="00DD6C56">
      <w:pPr>
        <w:numPr>
          <w:ilvl w:val="0"/>
          <w:numId w:val="31"/>
        </w:numPr>
        <w:suppressAutoHyphens/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udział w czynnościach odbiorowych wraz z odbiorem końcowym inwestycji.</w:t>
      </w:r>
    </w:p>
    <w:p w:rsidR="001364DD" w:rsidRPr="00153AB5" w:rsidRDefault="001364DD" w:rsidP="00DD6C56">
      <w:pPr>
        <w:numPr>
          <w:ilvl w:val="0"/>
          <w:numId w:val="31"/>
        </w:numPr>
        <w:suppressAutoHyphens/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 xml:space="preserve">monitorowanie zaawansowania realizacji poszczególnych projektów, </w:t>
      </w:r>
    </w:p>
    <w:p w:rsidR="001364DD" w:rsidRPr="00777FAF" w:rsidRDefault="001364DD" w:rsidP="00DD6C56">
      <w:pPr>
        <w:numPr>
          <w:ilvl w:val="0"/>
          <w:numId w:val="31"/>
        </w:numPr>
        <w:suppressAutoHyphens/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 xml:space="preserve">przedkładanie zarządzającego </w:t>
      </w:r>
      <w:r w:rsidRPr="00777FAF">
        <w:rPr>
          <w:rFonts w:ascii="Arial Narrow" w:hAnsi="Arial Narrow"/>
          <w:sz w:val="22"/>
          <w:szCs w:val="22"/>
        </w:rPr>
        <w:t xml:space="preserve">projektem (PGK Sp. z o.o. w Brzozowie,–  Sabina Ostrowska – członek zarządu, główny księgowy, bądź innej wskazanej przez Zamawiającego osobie)  raportów z realizacji projektu, </w:t>
      </w:r>
    </w:p>
    <w:p w:rsidR="001364DD" w:rsidRPr="00153AB5" w:rsidRDefault="001364DD" w:rsidP="00DD6C56">
      <w:pPr>
        <w:numPr>
          <w:ilvl w:val="0"/>
          <w:numId w:val="31"/>
        </w:numPr>
        <w:suppressAutoHyphens/>
        <w:rPr>
          <w:rFonts w:ascii="Arial Narrow" w:hAnsi="Arial Narrow"/>
          <w:sz w:val="22"/>
          <w:szCs w:val="22"/>
        </w:rPr>
      </w:pPr>
      <w:r w:rsidRPr="00777FAF">
        <w:rPr>
          <w:rFonts w:ascii="Arial Narrow" w:hAnsi="Arial Narrow"/>
          <w:sz w:val="22"/>
          <w:szCs w:val="22"/>
        </w:rPr>
        <w:t>udział w opracowaniu przez zarządzającego projektem ( PGK Sp. z o.o. w Brzozowie- Sabiną Ostrowską bądź inną wskazaną przez Zamawiającego osobą)</w:t>
      </w:r>
      <w:r w:rsidRPr="00153AB5">
        <w:rPr>
          <w:rFonts w:ascii="Arial Narrow" w:hAnsi="Arial Narrow"/>
          <w:sz w:val="22"/>
          <w:szCs w:val="22"/>
        </w:rPr>
        <w:t xml:space="preserve">  sprawozdań  zbiorczych  kwartalnych, rocznych, ostatecznych , wniosków o płatność, harmonogramu płatności, rozliczeń  ostatecznych, </w:t>
      </w:r>
    </w:p>
    <w:p w:rsidR="001364DD" w:rsidRPr="00153AB5" w:rsidRDefault="001364DD" w:rsidP="00DD6C56">
      <w:pPr>
        <w:numPr>
          <w:ilvl w:val="0"/>
          <w:numId w:val="31"/>
        </w:numPr>
        <w:suppressAutoHyphens/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skompletowanie i przekazanie Zamawiającemu   dokumentacji powykonawczej, w skład której wchodzą :</w:t>
      </w:r>
    </w:p>
    <w:p w:rsidR="001364DD" w:rsidRDefault="001364DD" w:rsidP="001364DD">
      <w:pPr>
        <w:ind w:left="720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 xml:space="preserve">* </w:t>
      </w:r>
      <w:r w:rsidRPr="00153AB5">
        <w:rPr>
          <w:rFonts w:ascii="Arial Narrow" w:hAnsi="Arial Narrow"/>
          <w:sz w:val="22"/>
          <w:szCs w:val="22"/>
        </w:rPr>
        <w:t>dokumentacja budowy,</w:t>
      </w:r>
    </w:p>
    <w:p w:rsidR="001364DD" w:rsidRPr="00153AB5" w:rsidRDefault="001364DD" w:rsidP="001364DD">
      <w:pPr>
        <w:ind w:left="720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 xml:space="preserve">* </w:t>
      </w:r>
      <w:r w:rsidRPr="00153AB5">
        <w:rPr>
          <w:rFonts w:ascii="Arial Narrow" w:hAnsi="Arial Narrow"/>
          <w:sz w:val="22"/>
          <w:szCs w:val="22"/>
        </w:rPr>
        <w:t>komplet atestów, certyfikatów użytych materiałów i wyrobów budowlanych w języku polskim,</w:t>
      </w:r>
    </w:p>
    <w:p w:rsidR="001364DD" w:rsidRPr="00153AB5" w:rsidRDefault="001364DD" w:rsidP="001364DD">
      <w:pPr>
        <w:ind w:left="720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 xml:space="preserve">* </w:t>
      </w:r>
      <w:r w:rsidRPr="00153AB5">
        <w:rPr>
          <w:rFonts w:ascii="Arial Narrow" w:hAnsi="Arial Narrow"/>
          <w:sz w:val="22"/>
          <w:szCs w:val="22"/>
        </w:rPr>
        <w:t xml:space="preserve">protokoły z prób i sprawdzeń, </w:t>
      </w:r>
    </w:p>
    <w:p w:rsidR="001364DD" w:rsidRPr="00153AB5" w:rsidRDefault="001364DD" w:rsidP="001364DD">
      <w:pPr>
        <w:ind w:left="720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 xml:space="preserve">* </w:t>
      </w:r>
      <w:r w:rsidRPr="00153AB5">
        <w:rPr>
          <w:rFonts w:ascii="Arial Narrow" w:hAnsi="Arial Narrow"/>
          <w:sz w:val="22"/>
          <w:szCs w:val="22"/>
        </w:rPr>
        <w:t>dokumenty odbiorowe,</w:t>
      </w:r>
    </w:p>
    <w:p w:rsidR="001364DD" w:rsidRPr="00153AB5" w:rsidRDefault="001364DD" w:rsidP="001364DD">
      <w:pPr>
        <w:ind w:left="720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 xml:space="preserve">* </w:t>
      </w:r>
      <w:r w:rsidRPr="00153AB5">
        <w:rPr>
          <w:rFonts w:ascii="Arial Narrow" w:hAnsi="Arial Narrow"/>
          <w:sz w:val="22"/>
          <w:szCs w:val="22"/>
        </w:rPr>
        <w:t>instrukcja przeciwpożarowa,</w:t>
      </w:r>
    </w:p>
    <w:p w:rsidR="001364DD" w:rsidRPr="00153AB5" w:rsidRDefault="001364DD" w:rsidP="001364DD">
      <w:pPr>
        <w:ind w:left="720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 xml:space="preserve">* </w:t>
      </w:r>
      <w:r w:rsidRPr="00153AB5">
        <w:rPr>
          <w:rFonts w:ascii="Arial Narrow" w:hAnsi="Arial Narrow"/>
          <w:sz w:val="22"/>
          <w:szCs w:val="22"/>
        </w:rPr>
        <w:t>instrukcja użytkowania obiektu,</w:t>
      </w:r>
    </w:p>
    <w:p w:rsidR="001364DD" w:rsidRPr="00153AB5" w:rsidRDefault="001364DD" w:rsidP="001364DD">
      <w:pPr>
        <w:ind w:left="720"/>
        <w:rPr>
          <w:rFonts w:ascii="Arial Narrow" w:eastAsia="Arial" w:hAnsi="Arial Narrow"/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 xml:space="preserve">* </w:t>
      </w:r>
      <w:r w:rsidRPr="00153AB5">
        <w:rPr>
          <w:rFonts w:ascii="Arial Narrow" w:eastAsia="Arial" w:hAnsi="Arial Narrow"/>
          <w:sz w:val="22"/>
          <w:szCs w:val="22"/>
        </w:rPr>
        <w:t>komplet instrukcji obsługi , dokumentacji techniczno – ruchowy</w:t>
      </w:r>
      <w:r>
        <w:rPr>
          <w:rFonts w:ascii="Arial Narrow" w:eastAsia="Arial" w:hAnsi="Arial Narrow"/>
          <w:sz w:val="22"/>
          <w:szCs w:val="22"/>
        </w:rPr>
        <w:t xml:space="preserve">ch i gwarancji urządzeń </w:t>
      </w:r>
      <w:r w:rsidRPr="00153AB5">
        <w:rPr>
          <w:rFonts w:ascii="Arial Narrow" w:eastAsia="Arial" w:hAnsi="Arial Narrow"/>
          <w:sz w:val="22"/>
          <w:szCs w:val="22"/>
        </w:rPr>
        <w:t xml:space="preserve"> w języku polskim, </w:t>
      </w:r>
    </w:p>
    <w:p w:rsidR="001364DD" w:rsidRPr="00153AB5" w:rsidRDefault="001364DD" w:rsidP="00DD6C56">
      <w:pPr>
        <w:numPr>
          <w:ilvl w:val="0"/>
          <w:numId w:val="32"/>
        </w:numPr>
        <w:suppressAutoHyphens/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 xml:space="preserve">Wykonawca  zapewni opiekę gwarancyjną  przez udział  dwukrotnie w ciągu </w:t>
      </w:r>
      <w:r>
        <w:rPr>
          <w:rFonts w:ascii="Arial Narrow" w:hAnsi="Arial Narrow"/>
          <w:sz w:val="22"/>
          <w:szCs w:val="22"/>
        </w:rPr>
        <w:t xml:space="preserve">roku </w:t>
      </w:r>
      <w:r w:rsidRPr="00153AB5">
        <w:rPr>
          <w:rFonts w:ascii="Arial Narrow" w:hAnsi="Arial Narrow"/>
          <w:sz w:val="22"/>
          <w:szCs w:val="22"/>
        </w:rPr>
        <w:t>w przeglądach gwarancyjnych obiektów objętych umową, która trwa</w:t>
      </w:r>
      <w:r>
        <w:rPr>
          <w:rFonts w:ascii="Arial Narrow" w:hAnsi="Arial Narrow"/>
          <w:sz w:val="22"/>
          <w:szCs w:val="22"/>
        </w:rPr>
        <w:t xml:space="preserve"> - </w:t>
      </w:r>
      <w:r w:rsidRPr="00153AB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6 lat na wykonane roboty budowlane, instalacyjne oraz dostarczone urządzenia, od momentu odbioru</w:t>
      </w:r>
      <w:r w:rsidRPr="00153AB5">
        <w:rPr>
          <w:rFonts w:ascii="Arial Narrow" w:hAnsi="Arial Narrow"/>
          <w:sz w:val="22"/>
          <w:szCs w:val="22"/>
        </w:rPr>
        <w:t xml:space="preserve"> </w:t>
      </w:r>
      <w:r w:rsidR="002F0049">
        <w:rPr>
          <w:rFonts w:ascii="Arial Narrow" w:hAnsi="Arial Narrow"/>
          <w:sz w:val="22"/>
          <w:szCs w:val="22"/>
        </w:rPr>
        <w:t>i przekazania obiektu do użytku</w:t>
      </w:r>
      <w:r w:rsidRPr="00153AB5">
        <w:rPr>
          <w:rFonts w:ascii="Arial Narrow" w:hAnsi="Arial Narrow"/>
          <w:sz w:val="22"/>
          <w:szCs w:val="22"/>
        </w:rPr>
        <w:t xml:space="preserve">. </w:t>
      </w:r>
    </w:p>
    <w:p w:rsidR="001364DD" w:rsidRPr="00153AB5" w:rsidRDefault="001364DD" w:rsidP="001364DD">
      <w:pPr>
        <w:jc w:val="center"/>
        <w:rPr>
          <w:rFonts w:ascii="Arial Narrow" w:hAnsi="Arial Narrow"/>
          <w:b/>
          <w:sz w:val="22"/>
          <w:szCs w:val="22"/>
        </w:rPr>
      </w:pPr>
      <w:r w:rsidRPr="00153AB5">
        <w:rPr>
          <w:rFonts w:ascii="Arial Narrow" w:hAnsi="Arial Narrow"/>
          <w:b/>
          <w:sz w:val="22"/>
          <w:szCs w:val="22"/>
        </w:rPr>
        <w:t>§ 2.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Zamawiający upoważnia Wykonawcę pełniącego nadzór inwestorski do podejmowania decyzji na budowie w sprawach technicznych. Sprawy rozliczeniowe muszą być ro</w:t>
      </w:r>
      <w:r>
        <w:rPr>
          <w:rFonts w:ascii="Arial Narrow" w:hAnsi="Arial Narrow"/>
          <w:sz w:val="22"/>
          <w:szCs w:val="22"/>
        </w:rPr>
        <w:t>zpatrywane za wiedzą</w:t>
      </w:r>
      <w:r w:rsidRPr="00153AB5">
        <w:rPr>
          <w:rFonts w:ascii="Arial Narrow" w:hAnsi="Arial Narrow"/>
          <w:sz w:val="22"/>
          <w:szCs w:val="22"/>
        </w:rPr>
        <w:t xml:space="preserve">  i pozwoleniem Zamawiającego .</w:t>
      </w:r>
    </w:p>
    <w:p w:rsidR="001364DD" w:rsidRPr="00153AB5" w:rsidRDefault="001364DD" w:rsidP="001364DD">
      <w:pPr>
        <w:jc w:val="center"/>
        <w:rPr>
          <w:rFonts w:ascii="Arial Narrow" w:hAnsi="Arial Narrow"/>
          <w:b/>
          <w:sz w:val="22"/>
          <w:szCs w:val="22"/>
        </w:rPr>
      </w:pPr>
      <w:r w:rsidRPr="00153AB5">
        <w:rPr>
          <w:rFonts w:ascii="Arial Narrow" w:hAnsi="Arial Narrow"/>
          <w:b/>
          <w:sz w:val="22"/>
          <w:szCs w:val="22"/>
        </w:rPr>
        <w:t>§ 3.</w:t>
      </w:r>
    </w:p>
    <w:p w:rsidR="001364DD" w:rsidRPr="00153AB5" w:rsidRDefault="001364DD" w:rsidP="001364DD">
      <w:pPr>
        <w:rPr>
          <w:rFonts w:ascii="Arial Narrow" w:hAnsi="Arial Narrow"/>
          <w:b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Wynagrodzenie za pełniony nadzór inwestorski ustala się w wysokości .............................</w:t>
      </w:r>
      <w:r w:rsidRPr="00153AB5">
        <w:rPr>
          <w:rFonts w:ascii="Arial Narrow" w:hAnsi="Arial Narrow"/>
          <w:b/>
          <w:sz w:val="22"/>
          <w:szCs w:val="22"/>
        </w:rPr>
        <w:t xml:space="preserve"> zł brutto słownie: ……………………………………………………….</w:t>
      </w:r>
    </w:p>
    <w:p w:rsidR="001364DD" w:rsidRPr="00153AB5" w:rsidRDefault="001364DD" w:rsidP="001364DD">
      <w:pPr>
        <w:rPr>
          <w:rFonts w:ascii="Arial Narrow" w:hAnsi="Arial Narrow"/>
          <w:b/>
          <w:sz w:val="22"/>
          <w:szCs w:val="22"/>
        </w:rPr>
      </w:pPr>
    </w:p>
    <w:p w:rsidR="001364DD" w:rsidRPr="00153AB5" w:rsidRDefault="001364DD" w:rsidP="001364DD">
      <w:pPr>
        <w:rPr>
          <w:rFonts w:ascii="Arial Narrow" w:hAnsi="Arial Narrow"/>
          <w:bCs/>
          <w:sz w:val="22"/>
          <w:szCs w:val="22"/>
        </w:rPr>
      </w:pPr>
      <w:r w:rsidRPr="00153AB5">
        <w:rPr>
          <w:rFonts w:ascii="Arial Narrow" w:hAnsi="Arial Narrow"/>
          <w:bCs/>
          <w:sz w:val="22"/>
          <w:szCs w:val="22"/>
        </w:rPr>
        <w:t xml:space="preserve">Powyższa kwota zawiera należny 23% podatek VAT </w:t>
      </w:r>
    </w:p>
    <w:p w:rsidR="001364DD" w:rsidRDefault="001364DD" w:rsidP="001364DD">
      <w:pPr>
        <w:rPr>
          <w:rFonts w:ascii="Arial Narrow" w:hAnsi="Arial Narrow"/>
          <w:bCs/>
          <w:sz w:val="22"/>
          <w:szCs w:val="22"/>
        </w:rPr>
      </w:pPr>
      <w:r w:rsidRPr="00153AB5">
        <w:rPr>
          <w:rFonts w:ascii="Arial Narrow" w:hAnsi="Arial Narrow"/>
          <w:bCs/>
          <w:sz w:val="22"/>
          <w:szCs w:val="22"/>
        </w:rPr>
        <w:t xml:space="preserve">Strony postanawiają, że rozliczenie nadzoru będzie odbywało się fakturami częściowymi, oraz fakturą końcową po zakończeniu robót i ich ostatecznym odbiorze a należność będzie płatna przelewem w terminie do 14 dni od dnia dostarczenia faktury. </w:t>
      </w:r>
    </w:p>
    <w:p w:rsidR="001364DD" w:rsidRPr="00153AB5" w:rsidRDefault="001364DD" w:rsidP="001364DD">
      <w:pPr>
        <w:rPr>
          <w:rFonts w:ascii="Arial Narrow" w:hAnsi="Arial Narrow"/>
          <w:bCs/>
          <w:sz w:val="22"/>
          <w:szCs w:val="22"/>
        </w:rPr>
      </w:pPr>
      <w:r w:rsidRPr="00153AB5">
        <w:rPr>
          <w:rFonts w:ascii="Arial Narrow" w:hAnsi="Arial Narrow"/>
          <w:bCs/>
          <w:sz w:val="22"/>
          <w:szCs w:val="22"/>
        </w:rPr>
        <w:t xml:space="preserve">W przypadku wystąpienia robót dodatkowych wynagrodzenie za pełniony nadzór wyniesie _________% od kwoty przerobowej netto robót określonych i zatwierdzonych w protokole konieczności wykonania robót dodatkowych </w:t>
      </w:r>
    </w:p>
    <w:p w:rsidR="001364DD" w:rsidRPr="00153AB5" w:rsidRDefault="001364DD" w:rsidP="001364DD">
      <w:pPr>
        <w:jc w:val="center"/>
        <w:rPr>
          <w:rFonts w:ascii="Arial Narrow" w:hAnsi="Arial Narrow"/>
          <w:bCs/>
          <w:sz w:val="22"/>
          <w:szCs w:val="22"/>
        </w:rPr>
      </w:pPr>
    </w:p>
    <w:p w:rsidR="001364DD" w:rsidRPr="00153AB5" w:rsidRDefault="001364DD" w:rsidP="001364DD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53AB5">
        <w:rPr>
          <w:rFonts w:ascii="Arial Narrow" w:hAnsi="Arial Narrow"/>
          <w:b/>
          <w:bCs/>
          <w:sz w:val="22"/>
          <w:szCs w:val="22"/>
        </w:rPr>
        <w:t>§ 4.</w:t>
      </w:r>
    </w:p>
    <w:p w:rsidR="001364DD" w:rsidRPr="00153AB5" w:rsidRDefault="001364DD" w:rsidP="001364DD">
      <w:pPr>
        <w:rPr>
          <w:rFonts w:ascii="Arial Narrow" w:hAnsi="Arial Narrow"/>
          <w:bCs/>
          <w:sz w:val="22"/>
          <w:szCs w:val="22"/>
        </w:rPr>
      </w:pPr>
      <w:r w:rsidRPr="00153AB5">
        <w:rPr>
          <w:rFonts w:ascii="Arial Narrow" w:hAnsi="Arial Narrow"/>
          <w:bCs/>
          <w:sz w:val="22"/>
          <w:szCs w:val="22"/>
        </w:rPr>
        <w:t>Wykonawca pełniący nadzór inwestorski nie może powierzyć wykonania swoich obowiązków innej osobie bez zgody Zamawiającego, wyrażonej na piśmie.</w:t>
      </w:r>
    </w:p>
    <w:p w:rsidR="001364DD" w:rsidRPr="00153AB5" w:rsidRDefault="001364DD" w:rsidP="001364DD">
      <w:pPr>
        <w:jc w:val="center"/>
        <w:rPr>
          <w:rFonts w:ascii="Arial Narrow" w:hAnsi="Arial Narrow"/>
          <w:b/>
          <w:sz w:val="22"/>
          <w:szCs w:val="22"/>
        </w:rPr>
      </w:pPr>
      <w:r w:rsidRPr="00153AB5">
        <w:rPr>
          <w:rFonts w:ascii="Arial Narrow" w:hAnsi="Arial Narrow"/>
          <w:b/>
          <w:sz w:val="22"/>
          <w:szCs w:val="22"/>
        </w:rPr>
        <w:t>§ 5.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Zamawiający ma prawo odstąpić od umowy w następujących wypadkach: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 xml:space="preserve">a) w razie wystąpienia istotnej zmiany okoliczności powodującej, </w:t>
      </w:r>
      <w:r>
        <w:rPr>
          <w:rFonts w:ascii="Arial Narrow" w:hAnsi="Arial Narrow"/>
          <w:sz w:val="22"/>
          <w:szCs w:val="22"/>
        </w:rPr>
        <w:t xml:space="preserve">że wykonanie umowy nie leży w interesie publicznym, z </w:t>
      </w:r>
      <w:r w:rsidRPr="00153AB5">
        <w:rPr>
          <w:rFonts w:ascii="Arial Narrow" w:hAnsi="Arial Narrow"/>
          <w:sz w:val="22"/>
          <w:szCs w:val="22"/>
        </w:rPr>
        <w:t>zachowaniem wymogów, o których mowa w art. 145 Ustawy – Prawo zamówień publicznych.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b) jeżeli osoby pełniące nadzór inwestorski wykonują swoje obowiązki w spo</w:t>
      </w:r>
      <w:r>
        <w:rPr>
          <w:rFonts w:ascii="Arial Narrow" w:hAnsi="Arial Narrow"/>
          <w:sz w:val="22"/>
          <w:szCs w:val="22"/>
        </w:rPr>
        <w:t xml:space="preserve">sób nienależyty </w:t>
      </w:r>
      <w:r w:rsidRPr="00153AB5">
        <w:rPr>
          <w:rFonts w:ascii="Arial Narrow" w:hAnsi="Arial Narrow"/>
          <w:sz w:val="22"/>
          <w:szCs w:val="22"/>
        </w:rPr>
        <w:t>i pomimo dodatkowego wezwania Zamawiającego nie nastąpiła poprawa  w wykonywaniu tych obowiązków,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W razie odstąpienia od umowy z winy osób pełniących nadzór inwestorski, Zamawiający ma prawo do zryczałtowanej kary umownej w wysokości 10 % wynagrodzenia umownego</w:t>
      </w:r>
      <w:r w:rsidR="0085170A">
        <w:rPr>
          <w:rFonts w:ascii="Arial Narrow" w:hAnsi="Arial Narrow"/>
          <w:sz w:val="22"/>
          <w:szCs w:val="22"/>
        </w:rPr>
        <w:t xml:space="preserve"> brutto</w:t>
      </w:r>
      <w:r w:rsidRPr="00153AB5">
        <w:rPr>
          <w:rFonts w:ascii="Arial Narrow" w:hAnsi="Arial Narrow"/>
          <w:sz w:val="22"/>
          <w:szCs w:val="22"/>
        </w:rPr>
        <w:t>.</w:t>
      </w:r>
    </w:p>
    <w:p w:rsidR="001364DD" w:rsidRPr="00153AB5" w:rsidRDefault="001364DD" w:rsidP="001364DD">
      <w:pPr>
        <w:rPr>
          <w:rFonts w:ascii="Arial Narrow" w:hAnsi="Arial Narrow"/>
          <w:b/>
          <w:sz w:val="22"/>
          <w:szCs w:val="22"/>
        </w:rPr>
      </w:pPr>
    </w:p>
    <w:p w:rsidR="001364DD" w:rsidRPr="00153AB5" w:rsidRDefault="001364DD" w:rsidP="001364DD">
      <w:pPr>
        <w:jc w:val="center"/>
        <w:rPr>
          <w:rFonts w:ascii="Arial Narrow" w:hAnsi="Arial Narrow"/>
          <w:b/>
          <w:sz w:val="22"/>
          <w:szCs w:val="22"/>
        </w:rPr>
      </w:pPr>
      <w:r w:rsidRPr="00153AB5">
        <w:rPr>
          <w:rFonts w:ascii="Arial Narrow" w:hAnsi="Arial Narrow"/>
          <w:b/>
          <w:sz w:val="22"/>
          <w:szCs w:val="22"/>
        </w:rPr>
        <w:t>§ 6.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 xml:space="preserve">W razie przerwania prac z powodu okoliczności, za które odpowiada </w:t>
      </w:r>
      <w:r w:rsidRPr="00153AB5">
        <w:rPr>
          <w:rFonts w:ascii="Arial Narrow" w:hAnsi="Arial Narrow"/>
          <w:b/>
          <w:sz w:val="22"/>
          <w:szCs w:val="22"/>
        </w:rPr>
        <w:t>Zamawiający</w:t>
      </w:r>
      <w:r w:rsidRPr="00153AB5">
        <w:rPr>
          <w:rFonts w:ascii="Arial Narrow" w:hAnsi="Arial Narrow"/>
          <w:sz w:val="22"/>
          <w:szCs w:val="22"/>
        </w:rPr>
        <w:t>, lub  w razie rozwiązania umowy z przyczyn, za które Wykonawca pełniący nadzór inwestorski</w:t>
      </w:r>
      <w:r w:rsidRPr="00153AB5">
        <w:rPr>
          <w:rFonts w:ascii="Arial Narrow" w:hAnsi="Arial Narrow"/>
          <w:b/>
          <w:sz w:val="22"/>
          <w:szCs w:val="22"/>
        </w:rPr>
        <w:t xml:space="preserve"> </w:t>
      </w:r>
      <w:r w:rsidRPr="00153AB5">
        <w:rPr>
          <w:rFonts w:ascii="Arial Narrow" w:hAnsi="Arial Narrow"/>
          <w:sz w:val="22"/>
          <w:szCs w:val="22"/>
        </w:rPr>
        <w:t>nie ponosi odpowiedzialności, wysokość wynagrodzenia za wykonane prace ustali s</w:t>
      </w:r>
      <w:r>
        <w:rPr>
          <w:rFonts w:ascii="Arial Narrow" w:hAnsi="Arial Narrow"/>
          <w:sz w:val="22"/>
          <w:szCs w:val="22"/>
        </w:rPr>
        <w:t>ię wspólnie na podstawie protoko</w:t>
      </w:r>
      <w:r w:rsidRPr="00153AB5">
        <w:rPr>
          <w:rFonts w:ascii="Arial Narrow" w:hAnsi="Arial Narrow"/>
          <w:sz w:val="22"/>
          <w:szCs w:val="22"/>
        </w:rPr>
        <w:t>łu stwierdzającego stan zaawansowania prac.</w:t>
      </w:r>
    </w:p>
    <w:p w:rsidR="001364DD" w:rsidRPr="00153AB5" w:rsidRDefault="001364DD" w:rsidP="001364DD">
      <w:pPr>
        <w:rPr>
          <w:rFonts w:ascii="Arial Narrow" w:hAnsi="Arial Narrow"/>
          <w:b/>
          <w:sz w:val="22"/>
          <w:szCs w:val="22"/>
        </w:rPr>
      </w:pPr>
    </w:p>
    <w:p w:rsidR="001364DD" w:rsidRPr="00153AB5" w:rsidRDefault="001364DD" w:rsidP="001364DD">
      <w:pPr>
        <w:jc w:val="center"/>
        <w:rPr>
          <w:rFonts w:ascii="Arial Narrow" w:hAnsi="Arial Narrow"/>
          <w:b/>
          <w:sz w:val="22"/>
          <w:szCs w:val="22"/>
        </w:rPr>
      </w:pPr>
      <w:r w:rsidRPr="00153AB5">
        <w:rPr>
          <w:rFonts w:ascii="Arial Narrow" w:hAnsi="Arial Narrow"/>
          <w:b/>
          <w:sz w:val="22"/>
          <w:szCs w:val="22"/>
        </w:rPr>
        <w:t>§ 7.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Wszelkie zmiany niniejszej umowy wymagają pod rygorem nieważności formy pisemnej za zgodą obu stron.</w:t>
      </w:r>
    </w:p>
    <w:p w:rsidR="001364DD" w:rsidRPr="00153AB5" w:rsidRDefault="001364DD" w:rsidP="001364DD">
      <w:pPr>
        <w:jc w:val="center"/>
        <w:rPr>
          <w:rFonts w:ascii="Arial Narrow" w:hAnsi="Arial Narrow"/>
          <w:b/>
          <w:sz w:val="22"/>
          <w:szCs w:val="22"/>
        </w:rPr>
      </w:pPr>
      <w:r w:rsidRPr="00153AB5">
        <w:rPr>
          <w:rFonts w:ascii="Arial Narrow" w:hAnsi="Arial Narrow"/>
          <w:b/>
          <w:sz w:val="22"/>
          <w:szCs w:val="22"/>
        </w:rPr>
        <w:t>§ 8.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W sprawach nieuregulowanych niniejszą umową mają zastosowanie przepisy Kodeksu Cywilnego.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</w:p>
    <w:p w:rsidR="001364DD" w:rsidRPr="00153AB5" w:rsidRDefault="001364DD" w:rsidP="001364DD">
      <w:pPr>
        <w:jc w:val="center"/>
        <w:rPr>
          <w:rFonts w:ascii="Arial Narrow" w:hAnsi="Arial Narrow"/>
          <w:b/>
          <w:sz w:val="22"/>
          <w:szCs w:val="22"/>
        </w:rPr>
      </w:pPr>
      <w:r w:rsidRPr="00153AB5">
        <w:rPr>
          <w:rFonts w:ascii="Arial Narrow" w:hAnsi="Arial Narrow"/>
          <w:b/>
          <w:sz w:val="22"/>
          <w:szCs w:val="22"/>
        </w:rPr>
        <w:t>§ 9.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 xml:space="preserve">W razie sporu, który wyniknąć może na tle niniejszej umowy, strony poddają się rozstrzygnięciu przed sądem właściwym dla zamawiającego. </w:t>
      </w:r>
    </w:p>
    <w:p w:rsidR="001364DD" w:rsidRPr="00153AB5" w:rsidRDefault="001364DD" w:rsidP="001364DD">
      <w:pPr>
        <w:jc w:val="center"/>
        <w:rPr>
          <w:rFonts w:ascii="Arial Narrow" w:hAnsi="Arial Narrow"/>
          <w:b/>
          <w:sz w:val="22"/>
          <w:szCs w:val="22"/>
        </w:rPr>
      </w:pPr>
    </w:p>
    <w:p w:rsidR="001364DD" w:rsidRPr="00153AB5" w:rsidRDefault="001364DD" w:rsidP="001364DD">
      <w:pPr>
        <w:jc w:val="center"/>
        <w:rPr>
          <w:rFonts w:ascii="Arial Narrow" w:hAnsi="Arial Narrow"/>
          <w:b/>
          <w:sz w:val="22"/>
          <w:szCs w:val="22"/>
        </w:rPr>
      </w:pPr>
      <w:r w:rsidRPr="00153AB5">
        <w:rPr>
          <w:rFonts w:ascii="Arial Narrow" w:hAnsi="Arial Narrow"/>
          <w:b/>
          <w:sz w:val="22"/>
          <w:szCs w:val="22"/>
        </w:rPr>
        <w:t>§ 10.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Umowę niniejszą sporządza się w 4 egzemplarzach 3 egzemplarze dla Zamawiającego 1 egzemplarz dla Wykonawcy pełniącego nadzór inwestorski.</w:t>
      </w:r>
    </w:p>
    <w:p w:rsidR="001364DD" w:rsidRPr="00153AB5" w:rsidRDefault="001364DD" w:rsidP="001364DD">
      <w:pPr>
        <w:rPr>
          <w:rFonts w:ascii="Arial Narrow" w:hAnsi="Arial Narrow"/>
          <w:b/>
          <w:sz w:val="22"/>
          <w:szCs w:val="22"/>
        </w:rPr>
      </w:pPr>
    </w:p>
    <w:p w:rsidR="001364DD" w:rsidRPr="00153AB5" w:rsidRDefault="001364DD" w:rsidP="001364DD">
      <w:pPr>
        <w:ind w:firstLine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Wykonawca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</w:t>
      </w:r>
      <w:r w:rsidRPr="00153AB5">
        <w:rPr>
          <w:rFonts w:ascii="Arial Narrow" w:hAnsi="Arial Narrow"/>
          <w:b/>
          <w:sz w:val="22"/>
          <w:szCs w:val="22"/>
        </w:rPr>
        <w:t>Zamawiający</w:t>
      </w: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</w:p>
    <w:p w:rsidR="001364DD" w:rsidRPr="00153AB5" w:rsidRDefault="001364DD" w:rsidP="001364DD">
      <w:pPr>
        <w:rPr>
          <w:rFonts w:ascii="Arial Narrow" w:hAnsi="Arial Narrow"/>
          <w:sz w:val="22"/>
          <w:szCs w:val="22"/>
        </w:rPr>
      </w:pPr>
    </w:p>
    <w:p w:rsidR="001364DD" w:rsidRPr="00153AB5" w:rsidRDefault="001364DD" w:rsidP="001364DD">
      <w:pPr>
        <w:ind w:left="720"/>
        <w:rPr>
          <w:rFonts w:ascii="Arial Narrow" w:hAnsi="Arial Narrow"/>
          <w:sz w:val="22"/>
          <w:szCs w:val="22"/>
        </w:rPr>
      </w:pPr>
      <w:r w:rsidRPr="00153AB5">
        <w:rPr>
          <w:rFonts w:ascii="Arial Narrow" w:hAnsi="Arial Narrow"/>
          <w:sz w:val="22"/>
          <w:szCs w:val="22"/>
        </w:rPr>
        <w:t>...............................</w:t>
      </w:r>
      <w:r w:rsidRPr="00153AB5">
        <w:rPr>
          <w:rFonts w:ascii="Arial Narrow" w:hAnsi="Arial Narrow"/>
          <w:sz w:val="22"/>
          <w:szCs w:val="22"/>
        </w:rPr>
        <w:tab/>
      </w:r>
      <w:r w:rsidRPr="00153AB5">
        <w:rPr>
          <w:rFonts w:ascii="Arial Narrow" w:hAnsi="Arial Narrow"/>
          <w:sz w:val="22"/>
          <w:szCs w:val="22"/>
        </w:rPr>
        <w:tab/>
      </w:r>
      <w:r w:rsidRPr="00153AB5">
        <w:rPr>
          <w:rFonts w:ascii="Arial Narrow" w:hAnsi="Arial Narrow"/>
          <w:sz w:val="22"/>
          <w:szCs w:val="22"/>
        </w:rPr>
        <w:tab/>
      </w:r>
      <w:r w:rsidRPr="00153AB5">
        <w:rPr>
          <w:rFonts w:ascii="Arial Narrow" w:hAnsi="Arial Narrow"/>
          <w:sz w:val="22"/>
          <w:szCs w:val="22"/>
        </w:rPr>
        <w:tab/>
      </w:r>
      <w:r w:rsidRPr="00153AB5">
        <w:rPr>
          <w:rFonts w:ascii="Arial Narrow" w:hAnsi="Arial Narrow"/>
          <w:sz w:val="22"/>
          <w:szCs w:val="22"/>
        </w:rPr>
        <w:tab/>
      </w:r>
      <w:r w:rsidRPr="00153AB5">
        <w:rPr>
          <w:rFonts w:ascii="Arial Narrow" w:hAnsi="Arial Narrow"/>
          <w:sz w:val="22"/>
          <w:szCs w:val="22"/>
        </w:rPr>
        <w:tab/>
      </w:r>
      <w:r w:rsidRPr="00153AB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53AB5">
        <w:rPr>
          <w:rFonts w:ascii="Arial Narrow" w:hAnsi="Arial Narrow"/>
          <w:sz w:val="22"/>
          <w:szCs w:val="22"/>
        </w:rPr>
        <w:t>...........................</w:t>
      </w:r>
    </w:p>
    <w:p w:rsidR="00CC3BE2" w:rsidRDefault="00CC3BE2" w:rsidP="00B23C24">
      <w:pPr>
        <w:autoSpaceDE w:val="0"/>
        <w:autoSpaceDN w:val="0"/>
        <w:rPr>
          <w:i/>
          <w:iCs/>
          <w:sz w:val="22"/>
          <w:szCs w:val="22"/>
        </w:rPr>
      </w:pPr>
    </w:p>
    <w:p w:rsidR="002F0049" w:rsidRDefault="002F0049" w:rsidP="00DD6C56">
      <w:pPr>
        <w:pStyle w:val="Akapitzlist"/>
        <w:numPr>
          <w:ilvl w:val="0"/>
          <w:numId w:val="25"/>
        </w:num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2F0049" w:rsidRPr="003929C1" w:rsidRDefault="002F0049" w:rsidP="003929C1">
      <w:pPr>
        <w:pStyle w:val="Akapitzlist"/>
        <w:numPr>
          <w:ilvl w:val="0"/>
          <w:numId w:val="25"/>
        </w:numPr>
        <w:spacing w:after="0" w:line="240" w:lineRule="auto"/>
        <w:jc w:val="right"/>
        <w:rPr>
          <w:rFonts w:ascii="Times New Roman" w:hAnsi="Times New Roman"/>
          <w:b/>
          <w:i/>
        </w:rPr>
      </w:pPr>
    </w:p>
    <w:sectPr w:rsidR="002F0049" w:rsidRPr="003929C1" w:rsidSect="00495B56">
      <w:headerReference w:type="default" r:id="rId8"/>
      <w:footerReference w:type="even" r:id="rId9"/>
      <w:footerReference w:type="default" r:id="rId10"/>
      <w:footerReference w:type="first" r:id="rId11"/>
      <w:pgSz w:w="11905" w:h="16837"/>
      <w:pgMar w:top="391" w:right="1172" w:bottom="1440" w:left="1134" w:header="142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B3" w:rsidRDefault="00AB01B3">
      <w:r>
        <w:separator/>
      </w:r>
    </w:p>
  </w:endnote>
  <w:endnote w:type="continuationSeparator" w:id="0">
    <w:p w:rsidR="00AB01B3" w:rsidRDefault="00AB0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98A" w:rsidRDefault="00D969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29C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698A" w:rsidRDefault="00D969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 w:rsidP="00833AB9">
    <w:pPr>
      <w:widowControl w:val="0"/>
      <w:shd w:val="clear" w:color="auto" w:fill="FFFFFF"/>
      <w:autoSpaceDE w:val="0"/>
      <w:autoSpaceDN w:val="0"/>
      <w:adjustRightInd w:val="0"/>
    </w:pPr>
  </w:p>
  <w:p w:rsidR="00D9698A" w:rsidRDefault="00D969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B3" w:rsidRDefault="00AB01B3">
      <w:r>
        <w:separator/>
      </w:r>
    </w:p>
  </w:footnote>
  <w:footnote w:type="continuationSeparator" w:id="0">
    <w:p w:rsidR="00AB01B3" w:rsidRDefault="00AB0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0" w:rsidRDefault="00782F35" w:rsidP="00495B56">
    <w:pPr>
      <w:pStyle w:val="Nagwek"/>
      <w:jc w:val="center"/>
    </w:pPr>
    <w:r>
      <w:rPr>
        <w:noProof/>
      </w:rPr>
      <w:drawing>
        <wp:inline distT="0" distB="0" distL="0" distR="0">
          <wp:extent cx="2273935" cy="6680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1915" cy="76327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69035" cy="76327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3in;height:3in" o:bullet="t"/>
    </w:pict>
  </w:numPicBullet>
  <w:numPicBullet w:numPicBulletId="1">
    <w:pict>
      <v:shape id="_x0000_i1182" type="#_x0000_t75" style="width:3in;height:3in" o:bullet="t"/>
    </w:pict>
  </w:numPicBullet>
  <w:numPicBullet w:numPicBulletId="2">
    <w:pict>
      <v:shape id="_x0000_i1183" type="#_x0000_t75" style="width:3in;height:3in" o:bullet="t"/>
    </w:pict>
  </w:numPicBullet>
  <w:numPicBullet w:numPicBulletId="3">
    <w:pict>
      <v:shape id="_x0000_i1184" type="#_x0000_t75" style="width:3in;height:3in" o:bullet="t"/>
    </w:pict>
  </w:numPicBullet>
  <w:numPicBullet w:numPicBulletId="4">
    <w:pict>
      <v:shape id="_x0000_i118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90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72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90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72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900"/>
      </w:pPr>
    </w:lvl>
  </w:abstractNum>
  <w:abstractNum w:abstractNumId="3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44" w:hanging="360"/>
      </w:pPr>
    </w:lvl>
  </w:abstractNum>
  <w:abstractNum w:abstractNumId="6">
    <w:nsid w:val="0000000B"/>
    <w:multiLevelType w:val="singleLevel"/>
    <w:tmpl w:val="0000000B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7">
    <w:nsid w:val="0000000D"/>
    <w:multiLevelType w:val="singleLevel"/>
    <w:tmpl w:val="0000000D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8">
    <w:nsid w:val="01443510"/>
    <w:multiLevelType w:val="singleLevel"/>
    <w:tmpl w:val="0415000F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DD69B7"/>
    <w:multiLevelType w:val="multilevel"/>
    <w:tmpl w:val="C870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28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412CE7"/>
    <w:multiLevelType w:val="hybridMultilevel"/>
    <w:tmpl w:val="86F0264C"/>
    <w:lvl w:ilvl="0" w:tplc="0415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>
    <w:nsid w:val="0CE97D43"/>
    <w:multiLevelType w:val="multilevel"/>
    <w:tmpl w:val="791E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0E0513D1"/>
    <w:multiLevelType w:val="hybridMultilevel"/>
    <w:tmpl w:val="BD482258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BEC9378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1895505C"/>
    <w:multiLevelType w:val="hybridMultilevel"/>
    <w:tmpl w:val="3BC8B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EC3859"/>
    <w:multiLevelType w:val="multilevel"/>
    <w:tmpl w:val="38E40E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603A1D"/>
    <w:multiLevelType w:val="hybridMultilevel"/>
    <w:tmpl w:val="6834F3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695CFC"/>
    <w:multiLevelType w:val="hybridMultilevel"/>
    <w:tmpl w:val="245A1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CDB8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69F2C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577C8"/>
    <w:multiLevelType w:val="hybridMultilevel"/>
    <w:tmpl w:val="C1A453D4"/>
    <w:lvl w:ilvl="0" w:tplc="EEE675C6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B13C2"/>
    <w:multiLevelType w:val="hybridMultilevel"/>
    <w:tmpl w:val="15DAA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CA1C49B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4387A"/>
    <w:multiLevelType w:val="hybridMultilevel"/>
    <w:tmpl w:val="4CA27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7E522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13D3508"/>
    <w:multiLevelType w:val="hybridMultilevel"/>
    <w:tmpl w:val="A7E44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5F2DB0"/>
    <w:multiLevelType w:val="hybridMultilevel"/>
    <w:tmpl w:val="FD508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7C7974"/>
    <w:multiLevelType w:val="hybridMultilevel"/>
    <w:tmpl w:val="A4C23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F0F71"/>
    <w:multiLevelType w:val="hybridMultilevel"/>
    <w:tmpl w:val="7898BDAE"/>
    <w:lvl w:ilvl="0" w:tplc="5502B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8F444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85DC9"/>
    <w:multiLevelType w:val="hybridMultilevel"/>
    <w:tmpl w:val="72408CEE"/>
    <w:lvl w:ilvl="0" w:tplc="EAB6E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7B2AE3"/>
    <w:multiLevelType w:val="hybridMultilevel"/>
    <w:tmpl w:val="DEA62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3F250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45D666AB"/>
    <w:multiLevelType w:val="multilevel"/>
    <w:tmpl w:val="E416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96D2C08"/>
    <w:multiLevelType w:val="hybridMultilevel"/>
    <w:tmpl w:val="B5D07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892C88"/>
    <w:multiLevelType w:val="multilevel"/>
    <w:tmpl w:val="AA004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705"/>
      </w:pPr>
      <w:rPr>
        <w:rFonts w:hint="default"/>
        <w:b w:val="0"/>
      </w:rPr>
    </w:lvl>
    <w:lvl w:ilvl="2">
      <w:start w:val="3"/>
      <w:numFmt w:val="bullet"/>
      <w:lvlText w:val="•"/>
      <w:lvlJc w:val="left"/>
      <w:pPr>
        <w:ind w:left="989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051BD2"/>
    <w:multiLevelType w:val="hybridMultilevel"/>
    <w:tmpl w:val="A838DFB2"/>
    <w:lvl w:ilvl="0" w:tplc="2B9C46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D0F03"/>
    <w:multiLevelType w:val="multilevel"/>
    <w:tmpl w:val="377C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7D556C4"/>
    <w:multiLevelType w:val="hybridMultilevel"/>
    <w:tmpl w:val="AADC6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72AA3"/>
    <w:multiLevelType w:val="hybridMultilevel"/>
    <w:tmpl w:val="C60C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54075"/>
    <w:multiLevelType w:val="hybridMultilevel"/>
    <w:tmpl w:val="33F22B10"/>
    <w:lvl w:ilvl="0" w:tplc="3E56E72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F04FB"/>
    <w:multiLevelType w:val="hybridMultilevel"/>
    <w:tmpl w:val="C6F67B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6E2FAE"/>
    <w:multiLevelType w:val="hybridMultilevel"/>
    <w:tmpl w:val="E2D83A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D9186B"/>
    <w:multiLevelType w:val="hybridMultilevel"/>
    <w:tmpl w:val="8DC07820"/>
    <w:lvl w:ilvl="0" w:tplc="B5668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A625E6"/>
    <w:multiLevelType w:val="multilevel"/>
    <w:tmpl w:val="D3C001F2"/>
    <w:lvl w:ilvl="0">
      <w:start w:val="1"/>
      <w:numFmt w:val="decimal"/>
      <w:pStyle w:val="Nagwek20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D822E60"/>
    <w:multiLevelType w:val="hybridMultilevel"/>
    <w:tmpl w:val="13982E2E"/>
    <w:lvl w:ilvl="0" w:tplc="E6E0C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6"/>
  </w:num>
  <w:num w:numId="3">
    <w:abstractNumId w:val="12"/>
  </w:num>
  <w:num w:numId="4">
    <w:abstractNumId w:val="41"/>
  </w:num>
  <w:num w:numId="5">
    <w:abstractNumId w:val="33"/>
  </w:num>
  <w:num w:numId="6">
    <w:abstractNumId w:val="39"/>
  </w:num>
  <w:num w:numId="7">
    <w:abstractNumId w:val="23"/>
  </w:num>
  <w:num w:numId="8">
    <w:abstractNumId w:val="25"/>
  </w:num>
  <w:num w:numId="9">
    <w:abstractNumId w:val="16"/>
  </w:num>
  <w:num w:numId="10">
    <w:abstractNumId w:val="15"/>
  </w:num>
  <w:num w:numId="11">
    <w:abstractNumId w:val="27"/>
  </w:num>
  <w:num w:numId="12">
    <w:abstractNumId w:val="37"/>
  </w:num>
  <w:num w:numId="13">
    <w:abstractNumId w:val="19"/>
  </w:num>
  <w:num w:numId="14">
    <w:abstractNumId w:val="28"/>
  </w:num>
  <w:num w:numId="15">
    <w:abstractNumId w:val="8"/>
  </w:num>
  <w:num w:numId="16">
    <w:abstractNumId w:val="40"/>
  </w:num>
  <w:num w:numId="17">
    <w:abstractNumId w:val="31"/>
  </w:num>
  <w:num w:numId="18">
    <w:abstractNumId w:val="18"/>
  </w:num>
  <w:num w:numId="19">
    <w:abstractNumId w:val="24"/>
  </w:num>
  <w:num w:numId="20">
    <w:abstractNumId w:val="14"/>
  </w:num>
  <w:num w:numId="21">
    <w:abstractNumId w:val="29"/>
  </w:num>
  <w:num w:numId="22">
    <w:abstractNumId w:val="9"/>
  </w:num>
  <w:num w:numId="23">
    <w:abstractNumId w:val="35"/>
  </w:num>
  <w:num w:numId="24">
    <w:abstractNumId w:val="38"/>
  </w:num>
  <w:num w:numId="25">
    <w:abstractNumId w:val="1"/>
  </w:num>
  <w:num w:numId="26">
    <w:abstractNumId w:val="34"/>
  </w:num>
  <w:num w:numId="27">
    <w:abstractNumId w:val="3"/>
  </w:num>
  <w:num w:numId="28">
    <w:abstractNumId w:val="32"/>
  </w:num>
  <w:num w:numId="29">
    <w:abstractNumId w:val="17"/>
  </w:num>
  <w:num w:numId="30">
    <w:abstractNumId w:val="36"/>
  </w:num>
  <w:num w:numId="31">
    <w:abstractNumId w:val="13"/>
  </w:num>
  <w:num w:numId="32">
    <w:abstractNumId w:val="20"/>
  </w:num>
  <w:num w:numId="33">
    <w:abstractNumId w:val="0"/>
  </w:num>
  <w:num w:numId="34">
    <w:abstractNumId w:val="4"/>
  </w:num>
  <w:num w:numId="35">
    <w:abstractNumId w:val="5"/>
  </w:num>
  <w:num w:numId="36">
    <w:abstractNumId w:val="7"/>
  </w:num>
  <w:num w:numId="37">
    <w:abstractNumId w:val="11"/>
  </w:num>
  <w:num w:numId="38">
    <w:abstractNumId w:val="21"/>
  </w:num>
  <w:num w:numId="39">
    <w:abstractNumId w:val="22"/>
  </w:num>
  <w:num w:numId="40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B1535"/>
    <w:rsid w:val="0000083E"/>
    <w:rsid w:val="00000AEB"/>
    <w:rsid w:val="000010F3"/>
    <w:rsid w:val="000015C7"/>
    <w:rsid w:val="0000184F"/>
    <w:rsid w:val="0000192C"/>
    <w:rsid w:val="00002312"/>
    <w:rsid w:val="00002FF8"/>
    <w:rsid w:val="0000562B"/>
    <w:rsid w:val="0000575C"/>
    <w:rsid w:val="0000694C"/>
    <w:rsid w:val="00006BA3"/>
    <w:rsid w:val="00006CF5"/>
    <w:rsid w:val="00006DB9"/>
    <w:rsid w:val="00007173"/>
    <w:rsid w:val="000076BB"/>
    <w:rsid w:val="0001042E"/>
    <w:rsid w:val="0001151F"/>
    <w:rsid w:val="00012638"/>
    <w:rsid w:val="00013511"/>
    <w:rsid w:val="00013BD8"/>
    <w:rsid w:val="0001418A"/>
    <w:rsid w:val="00014249"/>
    <w:rsid w:val="00015C52"/>
    <w:rsid w:val="0001685F"/>
    <w:rsid w:val="00016CBE"/>
    <w:rsid w:val="000170D6"/>
    <w:rsid w:val="00017E49"/>
    <w:rsid w:val="00017EE0"/>
    <w:rsid w:val="0002024D"/>
    <w:rsid w:val="000205CA"/>
    <w:rsid w:val="0002245F"/>
    <w:rsid w:val="00022D10"/>
    <w:rsid w:val="00022D15"/>
    <w:rsid w:val="000236C5"/>
    <w:rsid w:val="00023B48"/>
    <w:rsid w:val="00024263"/>
    <w:rsid w:val="00024A1C"/>
    <w:rsid w:val="00026779"/>
    <w:rsid w:val="00031784"/>
    <w:rsid w:val="00032CBC"/>
    <w:rsid w:val="00033A57"/>
    <w:rsid w:val="00034381"/>
    <w:rsid w:val="00034887"/>
    <w:rsid w:val="00036445"/>
    <w:rsid w:val="00036C6E"/>
    <w:rsid w:val="00040821"/>
    <w:rsid w:val="00041941"/>
    <w:rsid w:val="00041A19"/>
    <w:rsid w:val="00042419"/>
    <w:rsid w:val="00042E7E"/>
    <w:rsid w:val="00043AB3"/>
    <w:rsid w:val="000449CE"/>
    <w:rsid w:val="00045EFB"/>
    <w:rsid w:val="000462EB"/>
    <w:rsid w:val="00046310"/>
    <w:rsid w:val="00046C33"/>
    <w:rsid w:val="00046EF7"/>
    <w:rsid w:val="0004744D"/>
    <w:rsid w:val="00047C66"/>
    <w:rsid w:val="00050032"/>
    <w:rsid w:val="000502AE"/>
    <w:rsid w:val="000508B0"/>
    <w:rsid w:val="00050A29"/>
    <w:rsid w:val="00050C20"/>
    <w:rsid w:val="00050FAA"/>
    <w:rsid w:val="00053BE5"/>
    <w:rsid w:val="00055269"/>
    <w:rsid w:val="0005620B"/>
    <w:rsid w:val="000566FC"/>
    <w:rsid w:val="0005792F"/>
    <w:rsid w:val="00057A0A"/>
    <w:rsid w:val="00060017"/>
    <w:rsid w:val="0006052F"/>
    <w:rsid w:val="00060F4D"/>
    <w:rsid w:val="000614D6"/>
    <w:rsid w:val="00061821"/>
    <w:rsid w:val="000630B3"/>
    <w:rsid w:val="00063848"/>
    <w:rsid w:val="00064B42"/>
    <w:rsid w:val="00064E00"/>
    <w:rsid w:val="000651AE"/>
    <w:rsid w:val="000674C1"/>
    <w:rsid w:val="0007033C"/>
    <w:rsid w:val="0007113A"/>
    <w:rsid w:val="0007155A"/>
    <w:rsid w:val="00072746"/>
    <w:rsid w:val="000727E8"/>
    <w:rsid w:val="00072C7D"/>
    <w:rsid w:val="00072E9F"/>
    <w:rsid w:val="000731C8"/>
    <w:rsid w:val="00073344"/>
    <w:rsid w:val="00073C86"/>
    <w:rsid w:val="00074261"/>
    <w:rsid w:val="0007594E"/>
    <w:rsid w:val="00076189"/>
    <w:rsid w:val="0007676D"/>
    <w:rsid w:val="000769CA"/>
    <w:rsid w:val="000770E5"/>
    <w:rsid w:val="00077E53"/>
    <w:rsid w:val="0008057C"/>
    <w:rsid w:val="00080592"/>
    <w:rsid w:val="000813B2"/>
    <w:rsid w:val="0008186C"/>
    <w:rsid w:val="00082987"/>
    <w:rsid w:val="00082D67"/>
    <w:rsid w:val="00083145"/>
    <w:rsid w:val="0008338D"/>
    <w:rsid w:val="000836E7"/>
    <w:rsid w:val="00083950"/>
    <w:rsid w:val="00083A77"/>
    <w:rsid w:val="00083E81"/>
    <w:rsid w:val="00083EBB"/>
    <w:rsid w:val="000840A3"/>
    <w:rsid w:val="00085574"/>
    <w:rsid w:val="00085CED"/>
    <w:rsid w:val="00085F36"/>
    <w:rsid w:val="0008601B"/>
    <w:rsid w:val="00086270"/>
    <w:rsid w:val="000868A9"/>
    <w:rsid w:val="0008709E"/>
    <w:rsid w:val="00087847"/>
    <w:rsid w:val="00087EC9"/>
    <w:rsid w:val="00090795"/>
    <w:rsid w:val="00090A46"/>
    <w:rsid w:val="00091170"/>
    <w:rsid w:val="000914A4"/>
    <w:rsid w:val="00092559"/>
    <w:rsid w:val="0009390F"/>
    <w:rsid w:val="00093FA5"/>
    <w:rsid w:val="0009416E"/>
    <w:rsid w:val="00094D39"/>
    <w:rsid w:val="000955B8"/>
    <w:rsid w:val="000957F6"/>
    <w:rsid w:val="00095A51"/>
    <w:rsid w:val="00095B52"/>
    <w:rsid w:val="0009615C"/>
    <w:rsid w:val="00096407"/>
    <w:rsid w:val="000A18B4"/>
    <w:rsid w:val="000A20C4"/>
    <w:rsid w:val="000A2359"/>
    <w:rsid w:val="000A272A"/>
    <w:rsid w:val="000A33D3"/>
    <w:rsid w:val="000A4B89"/>
    <w:rsid w:val="000A5191"/>
    <w:rsid w:val="000A51A5"/>
    <w:rsid w:val="000A68E5"/>
    <w:rsid w:val="000A69A8"/>
    <w:rsid w:val="000A6C5B"/>
    <w:rsid w:val="000A706B"/>
    <w:rsid w:val="000A7267"/>
    <w:rsid w:val="000B0E33"/>
    <w:rsid w:val="000B174B"/>
    <w:rsid w:val="000B2974"/>
    <w:rsid w:val="000B353F"/>
    <w:rsid w:val="000B3AEA"/>
    <w:rsid w:val="000B4B48"/>
    <w:rsid w:val="000B4EBE"/>
    <w:rsid w:val="000C038B"/>
    <w:rsid w:val="000C215E"/>
    <w:rsid w:val="000C2375"/>
    <w:rsid w:val="000C2782"/>
    <w:rsid w:val="000C3063"/>
    <w:rsid w:val="000C334C"/>
    <w:rsid w:val="000C3497"/>
    <w:rsid w:val="000C5038"/>
    <w:rsid w:val="000C5CC6"/>
    <w:rsid w:val="000C5E69"/>
    <w:rsid w:val="000C660D"/>
    <w:rsid w:val="000C73A0"/>
    <w:rsid w:val="000D00B9"/>
    <w:rsid w:val="000D0776"/>
    <w:rsid w:val="000D23D5"/>
    <w:rsid w:val="000D2F54"/>
    <w:rsid w:val="000D3185"/>
    <w:rsid w:val="000D408A"/>
    <w:rsid w:val="000D41D4"/>
    <w:rsid w:val="000D41D5"/>
    <w:rsid w:val="000D593F"/>
    <w:rsid w:val="000D5CFA"/>
    <w:rsid w:val="000D6852"/>
    <w:rsid w:val="000D6C10"/>
    <w:rsid w:val="000E0C1A"/>
    <w:rsid w:val="000E3F4F"/>
    <w:rsid w:val="000E4B41"/>
    <w:rsid w:val="000E5289"/>
    <w:rsid w:val="000E5A4B"/>
    <w:rsid w:val="000E5BF0"/>
    <w:rsid w:val="000E7686"/>
    <w:rsid w:val="000E7F49"/>
    <w:rsid w:val="000F0369"/>
    <w:rsid w:val="000F0A01"/>
    <w:rsid w:val="000F0A96"/>
    <w:rsid w:val="000F1762"/>
    <w:rsid w:val="000F17EE"/>
    <w:rsid w:val="000F24EB"/>
    <w:rsid w:val="000F30DA"/>
    <w:rsid w:val="000F36A3"/>
    <w:rsid w:val="000F49C6"/>
    <w:rsid w:val="000F4E38"/>
    <w:rsid w:val="000F4EB4"/>
    <w:rsid w:val="000F4F8E"/>
    <w:rsid w:val="000F5DE7"/>
    <w:rsid w:val="000F5F5B"/>
    <w:rsid w:val="000F6140"/>
    <w:rsid w:val="000F62C2"/>
    <w:rsid w:val="000F69C5"/>
    <w:rsid w:val="000F6D7C"/>
    <w:rsid w:val="000F7844"/>
    <w:rsid w:val="000F78F6"/>
    <w:rsid w:val="00100E1F"/>
    <w:rsid w:val="001013AC"/>
    <w:rsid w:val="001019F1"/>
    <w:rsid w:val="00101A51"/>
    <w:rsid w:val="00101BCA"/>
    <w:rsid w:val="0010217D"/>
    <w:rsid w:val="00102463"/>
    <w:rsid w:val="001036FC"/>
    <w:rsid w:val="00103A03"/>
    <w:rsid w:val="001040F0"/>
    <w:rsid w:val="00104995"/>
    <w:rsid w:val="00104E42"/>
    <w:rsid w:val="00106FDD"/>
    <w:rsid w:val="00107494"/>
    <w:rsid w:val="00110FD8"/>
    <w:rsid w:val="00111435"/>
    <w:rsid w:val="001116A1"/>
    <w:rsid w:val="001121FE"/>
    <w:rsid w:val="001132E7"/>
    <w:rsid w:val="00113935"/>
    <w:rsid w:val="001139E4"/>
    <w:rsid w:val="00114014"/>
    <w:rsid w:val="0011487E"/>
    <w:rsid w:val="00114FBC"/>
    <w:rsid w:val="00116A28"/>
    <w:rsid w:val="00121AA8"/>
    <w:rsid w:val="001224FA"/>
    <w:rsid w:val="00122635"/>
    <w:rsid w:val="00124130"/>
    <w:rsid w:val="001242F1"/>
    <w:rsid w:val="00126DEC"/>
    <w:rsid w:val="001302B7"/>
    <w:rsid w:val="00130B98"/>
    <w:rsid w:val="00130E5B"/>
    <w:rsid w:val="00131026"/>
    <w:rsid w:val="001311B8"/>
    <w:rsid w:val="00132039"/>
    <w:rsid w:val="00133163"/>
    <w:rsid w:val="00133F96"/>
    <w:rsid w:val="0013486A"/>
    <w:rsid w:val="00135DD8"/>
    <w:rsid w:val="001364DD"/>
    <w:rsid w:val="00137447"/>
    <w:rsid w:val="001375B5"/>
    <w:rsid w:val="00137B58"/>
    <w:rsid w:val="00137FF5"/>
    <w:rsid w:val="001411B3"/>
    <w:rsid w:val="00143987"/>
    <w:rsid w:val="00143AA1"/>
    <w:rsid w:val="00143EEE"/>
    <w:rsid w:val="0014405E"/>
    <w:rsid w:val="00144895"/>
    <w:rsid w:val="00145413"/>
    <w:rsid w:val="001454DB"/>
    <w:rsid w:val="001457C1"/>
    <w:rsid w:val="00147124"/>
    <w:rsid w:val="00147842"/>
    <w:rsid w:val="00147938"/>
    <w:rsid w:val="00147F81"/>
    <w:rsid w:val="00150A7F"/>
    <w:rsid w:val="001522DE"/>
    <w:rsid w:val="00152562"/>
    <w:rsid w:val="001527F3"/>
    <w:rsid w:val="00152986"/>
    <w:rsid w:val="00152BD6"/>
    <w:rsid w:val="00154929"/>
    <w:rsid w:val="0015544F"/>
    <w:rsid w:val="00155DD8"/>
    <w:rsid w:val="00156789"/>
    <w:rsid w:val="00157416"/>
    <w:rsid w:val="00160A69"/>
    <w:rsid w:val="00162950"/>
    <w:rsid w:val="0016364B"/>
    <w:rsid w:val="00163F68"/>
    <w:rsid w:val="0016417B"/>
    <w:rsid w:val="00164CF2"/>
    <w:rsid w:val="00164F40"/>
    <w:rsid w:val="00165387"/>
    <w:rsid w:val="001655F4"/>
    <w:rsid w:val="00170728"/>
    <w:rsid w:val="001728A7"/>
    <w:rsid w:val="00172B62"/>
    <w:rsid w:val="00173A65"/>
    <w:rsid w:val="00173EB9"/>
    <w:rsid w:val="00174DDA"/>
    <w:rsid w:val="00174FFD"/>
    <w:rsid w:val="00175213"/>
    <w:rsid w:val="0017603B"/>
    <w:rsid w:val="0017795D"/>
    <w:rsid w:val="0018078C"/>
    <w:rsid w:val="001809AF"/>
    <w:rsid w:val="00180D83"/>
    <w:rsid w:val="00180E1E"/>
    <w:rsid w:val="00181142"/>
    <w:rsid w:val="00181978"/>
    <w:rsid w:val="00181DFD"/>
    <w:rsid w:val="00181FD5"/>
    <w:rsid w:val="0018230B"/>
    <w:rsid w:val="001847BB"/>
    <w:rsid w:val="00184B23"/>
    <w:rsid w:val="001868B3"/>
    <w:rsid w:val="00186AE9"/>
    <w:rsid w:val="00187BB2"/>
    <w:rsid w:val="0019002E"/>
    <w:rsid w:val="001913D6"/>
    <w:rsid w:val="001918BA"/>
    <w:rsid w:val="00191BA1"/>
    <w:rsid w:val="0019216F"/>
    <w:rsid w:val="001927B0"/>
    <w:rsid w:val="001927BA"/>
    <w:rsid w:val="00192AD0"/>
    <w:rsid w:val="00192D9F"/>
    <w:rsid w:val="00193209"/>
    <w:rsid w:val="0019337E"/>
    <w:rsid w:val="00193CC2"/>
    <w:rsid w:val="00193E45"/>
    <w:rsid w:val="00194735"/>
    <w:rsid w:val="00196A87"/>
    <w:rsid w:val="00196D55"/>
    <w:rsid w:val="001972B1"/>
    <w:rsid w:val="00197647"/>
    <w:rsid w:val="00197C18"/>
    <w:rsid w:val="001A1553"/>
    <w:rsid w:val="001A183F"/>
    <w:rsid w:val="001A1E59"/>
    <w:rsid w:val="001A231A"/>
    <w:rsid w:val="001A2656"/>
    <w:rsid w:val="001A2906"/>
    <w:rsid w:val="001A2FBD"/>
    <w:rsid w:val="001A31D3"/>
    <w:rsid w:val="001A55E0"/>
    <w:rsid w:val="001A5CFB"/>
    <w:rsid w:val="001A67B5"/>
    <w:rsid w:val="001A720E"/>
    <w:rsid w:val="001A72D4"/>
    <w:rsid w:val="001A755B"/>
    <w:rsid w:val="001A7A36"/>
    <w:rsid w:val="001B00E8"/>
    <w:rsid w:val="001B0CDF"/>
    <w:rsid w:val="001B1012"/>
    <w:rsid w:val="001B1589"/>
    <w:rsid w:val="001B2E82"/>
    <w:rsid w:val="001B37C4"/>
    <w:rsid w:val="001B5047"/>
    <w:rsid w:val="001B566A"/>
    <w:rsid w:val="001B590F"/>
    <w:rsid w:val="001B60A6"/>
    <w:rsid w:val="001B6354"/>
    <w:rsid w:val="001B6A5C"/>
    <w:rsid w:val="001B6DC4"/>
    <w:rsid w:val="001B7648"/>
    <w:rsid w:val="001B7C25"/>
    <w:rsid w:val="001C00E1"/>
    <w:rsid w:val="001C0D0D"/>
    <w:rsid w:val="001C1843"/>
    <w:rsid w:val="001C28BC"/>
    <w:rsid w:val="001C2D3E"/>
    <w:rsid w:val="001C2F43"/>
    <w:rsid w:val="001C336A"/>
    <w:rsid w:val="001C3B9F"/>
    <w:rsid w:val="001C498B"/>
    <w:rsid w:val="001C5A5F"/>
    <w:rsid w:val="001C5D62"/>
    <w:rsid w:val="001C7BC0"/>
    <w:rsid w:val="001C7EDC"/>
    <w:rsid w:val="001D14C9"/>
    <w:rsid w:val="001D177F"/>
    <w:rsid w:val="001D37FE"/>
    <w:rsid w:val="001D3EEF"/>
    <w:rsid w:val="001D4F87"/>
    <w:rsid w:val="001D5829"/>
    <w:rsid w:val="001D6575"/>
    <w:rsid w:val="001D6B56"/>
    <w:rsid w:val="001E016D"/>
    <w:rsid w:val="001E01D5"/>
    <w:rsid w:val="001E104B"/>
    <w:rsid w:val="001E1F85"/>
    <w:rsid w:val="001E35AC"/>
    <w:rsid w:val="001E35DF"/>
    <w:rsid w:val="001E3CF5"/>
    <w:rsid w:val="001E42F2"/>
    <w:rsid w:val="001E451B"/>
    <w:rsid w:val="001E493E"/>
    <w:rsid w:val="001E5040"/>
    <w:rsid w:val="001E5F55"/>
    <w:rsid w:val="001E6113"/>
    <w:rsid w:val="001E6FA8"/>
    <w:rsid w:val="001E7762"/>
    <w:rsid w:val="001F025D"/>
    <w:rsid w:val="001F089E"/>
    <w:rsid w:val="001F0D17"/>
    <w:rsid w:val="001F2FFF"/>
    <w:rsid w:val="001F3518"/>
    <w:rsid w:val="001F47B9"/>
    <w:rsid w:val="001F54E5"/>
    <w:rsid w:val="001F5F03"/>
    <w:rsid w:val="001F5F32"/>
    <w:rsid w:val="001F776C"/>
    <w:rsid w:val="00200578"/>
    <w:rsid w:val="00200731"/>
    <w:rsid w:val="00200B0A"/>
    <w:rsid w:val="0020166C"/>
    <w:rsid w:val="00201B1C"/>
    <w:rsid w:val="00201E41"/>
    <w:rsid w:val="002020F8"/>
    <w:rsid w:val="0020292F"/>
    <w:rsid w:val="0020297F"/>
    <w:rsid w:val="00203E7F"/>
    <w:rsid w:val="00204056"/>
    <w:rsid w:val="002041CB"/>
    <w:rsid w:val="00204F95"/>
    <w:rsid w:val="002057BF"/>
    <w:rsid w:val="00205BD8"/>
    <w:rsid w:val="00206BE2"/>
    <w:rsid w:val="002070AF"/>
    <w:rsid w:val="0021069F"/>
    <w:rsid w:val="0021087A"/>
    <w:rsid w:val="00210DC2"/>
    <w:rsid w:val="00211766"/>
    <w:rsid w:val="00212AD6"/>
    <w:rsid w:val="00213B18"/>
    <w:rsid w:val="00213DA8"/>
    <w:rsid w:val="0021441A"/>
    <w:rsid w:val="00214C12"/>
    <w:rsid w:val="002152C2"/>
    <w:rsid w:val="002158B8"/>
    <w:rsid w:val="00216627"/>
    <w:rsid w:val="002174C0"/>
    <w:rsid w:val="00217713"/>
    <w:rsid w:val="002207C3"/>
    <w:rsid w:val="00221E93"/>
    <w:rsid w:val="00223979"/>
    <w:rsid w:val="002239EC"/>
    <w:rsid w:val="00224B16"/>
    <w:rsid w:val="00226681"/>
    <w:rsid w:val="0022737A"/>
    <w:rsid w:val="00227D14"/>
    <w:rsid w:val="00231340"/>
    <w:rsid w:val="0023252C"/>
    <w:rsid w:val="00232A50"/>
    <w:rsid w:val="00235103"/>
    <w:rsid w:val="002353DA"/>
    <w:rsid w:val="00235B2C"/>
    <w:rsid w:val="00236D20"/>
    <w:rsid w:val="00237130"/>
    <w:rsid w:val="00237322"/>
    <w:rsid w:val="00237639"/>
    <w:rsid w:val="00237683"/>
    <w:rsid w:val="00237B71"/>
    <w:rsid w:val="00237DB9"/>
    <w:rsid w:val="00240C0D"/>
    <w:rsid w:val="00241593"/>
    <w:rsid w:val="0024168C"/>
    <w:rsid w:val="00241ED8"/>
    <w:rsid w:val="00242431"/>
    <w:rsid w:val="002441C8"/>
    <w:rsid w:val="00244A6E"/>
    <w:rsid w:val="00244ED5"/>
    <w:rsid w:val="00247773"/>
    <w:rsid w:val="0024787A"/>
    <w:rsid w:val="00247BAA"/>
    <w:rsid w:val="002518E2"/>
    <w:rsid w:val="00252DA0"/>
    <w:rsid w:val="00253276"/>
    <w:rsid w:val="00253707"/>
    <w:rsid w:val="00254EA8"/>
    <w:rsid w:val="00255FD9"/>
    <w:rsid w:val="00256866"/>
    <w:rsid w:val="0026003D"/>
    <w:rsid w:val="00261558"/>
    <w:rsid w:val="002631B8"/>
    <w:rsid w:val="00263234"/>
    <w:rsid w:val="00263E7F"/>
    <w:rsid w:val="002640D9"/>
    <w:rsid w:val="0026458D"/>
    <w:rsid w:val="00265503"/>
    <w:rsid w:val="002657FB"/>
    <w:rsid w:val="00265E0F"/>
    <w:rsid w:val="00265F96"/>
    <w:rsid w:val="00266236"/>
    <w:rsid w:val="002663FA"/>
    <w:rsid w:val="0026791E"/>
    <w:rsid w:val="00270149"/>
    <w:rsid w:val="00270747"/>
    <w:rsid w:val="00271443"/>
    <w:rsid w:val="00271549"/>
    <w:rsid w:val="00272169"/>
    <w:rsid w:val="00272E74"/>
    <w:rsid w:val="00273C87"/>
    <w:rsid w:val="0027434A"/>
    <w:rsid w:val="002748DB"/>
    <w:rsid w:val="00276369"/>
    <w:rsid w:val="00276BCF"/>
    <w:rsid w:val="00277084"/>
    <w:rsid w:val="002771AF"/>
    <w:rsid w:val="00277B7C"/>
    <w:rsid w:val="00277E57"/>
    <w:rsid w:val="00280198"/>
    <w:rsid w:val="0028034D"/>
    <w:rsid w:val="002826EB"/>
    <w:rsid w:val="00283C89"/>
    <w:rsid w:val="00284DDA"/>
    <w:rsid w:val="00285F4A"/>
    <w:rsid w:val="002868DC"/>
    <w:rsid w:val="00286C5D"/>
    <w:rsid w:val="00290519"/>
    <w:rsid w:val="0029105D"/>
    <w:rsid w:val="002910D6"/>
    <w:rsid w:val="002915DD"/>
    <w:rsid w:val="0029357C"/>
    <w:rsid w:val="002938A7"/>
    <w:rsid w:val="00294018"/>
    <w:rsid w:val="00294F7E"/>
    <w:rsid w:val="0029659F"/>
    <w:rsid w:val="002A0698"/>
    <w:rsid w:val="002A0CD7"/>
    <w:rsid w:val="002A19B9"/>
    <w:rsid w:val="002A1A6B"/>
    <w:rsid w:val="002A37B1"/>
    <w:rsid w:val="002A399C"/>
    <w:rsid w:val="002A515D"/>
    <w:rsid w:val="002A5440"/>
    <w:rsid w:val="002A614A"/>
    <w:rsid w:val="002A622D"/>
    <w:rsid w:val="002A6445"/>
    <w:rsid w:val="002A74AB"/>
    <w:rsid w:val="002B0689"/>
    <w:rsid w:val="002B09D6"/>
    <w:rsid w:val="002B1099"/>
    <w:rsid w:val="002B1535"/>
    <w:rsid w:val="002B20A9"/>
    <w:rsid w:val="002B233F"/>
    <w:rsid w:val="002B5A7E"/>
    <w:rsid w:val="002B5BFF"/>
    <w:rsid w:val="002B68B4"/>
    <w:rsid w:val="002C057C"/>
    <w:rsid w:val="002C140E"/>
    <w:rsid w:val="002C41B4"/>
    <w:rsid w:val="002C53DF"/>
    <w:rsid w:val="002C64BB"/>
    <w:rsid w:val="002C6585"/>
    <w:rsid w:val="002C7AA0"/>
    <w:rsid w:val="002D07F0"/>
    <w:rsid w:val="002D0C5F"/>
    <w:rsid w:val="002D1435"/>
    <w:rsid w:val="002D1F3F"/>
    <w:rsid w:val="002D2BED"/>
    <w:rsid w:val="002D5CE1"/>
    <w:rsid w:val="002D5D7D"/>
    <w:rsid w:val="002D63D9"/>
    <w:rsid w:val="002D6782"/>
    <w:rsid w:val="002D68DC"/>
    <w:rsid w:val="002D71D1"/>
    <w:rsid w:val="002D7C83"/>
    <w:rsid w:val="002D7FB3"/>
    <w:rsid w:val="002E0469"/>
    <w:rsid w:val="002E0793"/>
    <w:rsid w:val="002E0BCC"/>
    <w:rsid w:val="002E0FC8"/>
    <w:rsid w:val="002E1AD1"/>
    <w:rsid w:val="002E3324"/>
    <w:rsid w:val="002E45E5"/>
    <w:rsid w:val="002E4D2F"/>
    <w:rsid w:val="002E53D5"/>
    <w:rsid w:val="002E76C1"/>
    <w:rsid w:val="002F0047"/>
    <w:rsid w:val="002F0049"/>
    <w:rsid w:val="002F19DD"/>
    <w:rsid w:val="002F2763"/>
    <w:rsid w:val="002F3493"/>
    <w:rsid w:val="002F358B"/>
    <w:rsid w:val="002F6004"/>
    <w:rsid w:val="002F703E"/>
    <w:rsid w:val="002F7B9C"/>
    <w:rsid w:val="002F7E18"/>
    <w:rsid w:val="00300FEF"/>
    <w:rsid w:val="00301076"/>
    <w:rsid w:val="003026F0"/>
    <w:rsid w:val="00302FB0"/>
    <w:rsid w:val="003037D1"/>
    <w:rsid w:val="00303F14"/>
    <w:rsid w:val="00303F3B"/>
    <w:rsid w:val="00304665"/>
    <w:rsid w:val="00304C1F"/>
    <w:rsid w:val="00305A06"/>
    <w:rsid w:val="00305BF8"/>
    <w:rsid w:val="00305FDE"/>
    <w:rsid w:val="003066F1"/>
    <w:rsid w:val="00306D60"/>
    <w:rsid w:val="00307630"/>
    <w:rsid w:val="0030782E"/>
    <w:rsid w:val="0031027B"/>
    <w:rsid w:val="003116FC"/>
    <w:rsid w:val="003140A0"/>
    <w:rsid w:val="003140DC"/>
    <w:rsid w:val="0031477A"/>
    <w:rsid w:val="00314E4F"/>
    <w:rsid w:val="003152F7"/>
    <w:rsid w:val="003162F2"/>
    <w:rsid w:val="003171CD"/>
    <w:rsid w:val="003174F4"/>
    <w:rsid w:val="0032131B"/>
    <w:rsid w:val="00321BDF"/>
    <w:rsid w:val="003232C9"/>
    <w:rsid w:val="003233F7"/>
    <w:rsid w:val="00323E66"/>
    <w:rsid w:val="00324295"/>
    <w:rsid w:val="003243E5"/>
    <w:rsid w:val="00324D43"/>
    <w:rsid w:val="003256A3"/>
    <w:rsid w:val="00326942"/>
    <w:rsid w:val="003274C9"/>
    <w:rsid w:val="00327576"/>
    <w:rsid w:val="00327E55"/>
    <w:rsid w:val="00331AA6"/>
    <w:rsid w:val="0033375E"/>
    <w:rsid w:val="00335547"/>
    <w:rsid w:val="0033562C"/>
    <w:rsid w:val="00335ACC"/>
    <w:rsid w:val="00335EE4"/>
    <w:rsid w:val="00336443"/>
    <w:rsid w:val="003367EB"/>
    <w:rsid w:val="00336BB2"/>
    <w:rsid w:val="00336E32"/>
    <w:rsid w:val="00336F97"/>
    <w:rsid w:val="003370B7"/>
    <w:rsid w:val="0033717E"/>
    <w:rsid w:val="0034009C"/>
    <w:rsid w:val="00341AF9"/>
    <w:rsid w:val="0034258A"/>
    <w:rsid w:val="003427DD"/>
    <w:rsid w:val="00344334"/>
    <w:rsid w:val="00344BBF"/>
    <w:rsid w:val="00345C8A"/>
    <w:rsid w:val="003463D4"/>
    <w:rsid w:val="00346B9D"/>
    <w:rsid w:val="0034777F"/>
    <w:rsid w:val="00347D39"/>
    <w:rsid w:val="00350330"/>
    <w:rsid w:val="00350369"/>
    <w:rsid w:val="003503D9"/>
    <w:rsid w:val="0035090A"/>
    <w:rsid w:val="00350E0E"/>
    <w:rsid w:val="003510D5"/>
    <w:rsid w:val="003513C1"/>
    <w:rsid w:val="0035193F"/>
    <w:rsid w:val="00352F08"/>
    <w:rsid w:val="00354916"/>
    <w:rsid w:val="00354C4C"/>
    <w:rsid w:val="003557FA"/>
    <w:rsid w:val="00356113"/>
    <w:rsid w:val="00356934"/>
    <w:rsid w:val="003579DA"/>
    <w:rsid w:val="00357A78"/>
    <w:rsid w:val="00360BE5"/>
    <w:rsid w:val="00361C56"/>
    <w:rsid w:val="00362085"/>
    <w:rsid w:val="00363420"/>
    <w:rsid w:val="00364341"/>
    <w:rsid w:val="0036620A"/>
    <w:rsid w:val="00366F48"/>
    <w:rsid w:val="00367901"/>
    <w:rsid w:val="003702DF"/>
    <w:rsid w:val="003713A7"/>
    <w:rsid w:val="00371615"/>
    <w:rsid w:val="0037184D"/>
    <w:rsid w:val="003718F7"/>
    <w:rsid w:val="00371E69"/>
    <w:rsid w:val="00371FED"/>
    <w:rsid w:val="003726C4"/>
    <w:rsid w:val="00372B82"/>
    <w:rsid w:val="00373150"/>
    <w:rsid w:val="00373913"/>
    <w:rsid w:val="00374362"/>
    <w:rsid w:val="00375934"/>
    <w:rsid w:val="00376055"/>
    <w:rsid w:val="003775EE"/>
    <w:rsid w:val="003776F5"/>
    <w:rsid w:val="0037794B"/>
    <w:rsid w:val="00377D03"/>
    <w:rsid w:val="0038092A"/>
    <w:rsid w:val="0038252B"/>
    <w:rsid w:val="003825A8"/>
    <w:rsid w:val="003828A5"/>
    <w:rsid w:val="003828C9"/>
    <w:rsid w:val="003846DC"/>
    <w:rsid w:val="00384BD6"/>
    <w:rsid w:val="00384F71"/>
    <w:rsid w:val="00385FBB"/>
    <w:rsid w:val="003866C9"/>
    <w:rsid w:val="00386BB8"/>
    <w:rsid w:val="0038703F"/>
    <w:rsid w:val="00387DED"/>
    <w:rsid w:val="00390D79"/>
    <w:rsid w:val="00391DBF"/>
    <w:rsid w:val="003929C1"/>
    <w:rsid w:val="003934FF"/>
    <w:rsid w:val="00393CDE"/>
    <w:rsid w:val="00393F6D"/>
    <w:rsid w:val="00394B1C"/>
    <w:rsid w:val="00396DB7"/>
    <w:rsid w:val="003970EE"/>
    <w:rsid w:val="003972B8"/>
    <w:rsid w:val="0039768B"/>
    <w:rsid w:val="003A021E"/>
    <w:rsid w:val="003A03DC"/>
    <w:rsid w:val="003A2792"/>
    <w:rsid w:val="003A2B2B"/>
    <w:rsid w:val="003A3EA6"/>
    <w:rsid w:val="003A517E"/>
    <w:rsid w:val="003A5513"/>
    <w:rsid w:val="003A5A45"/>
    <w:rsid w:val="003A5BE0"/>
    <w:rsid w:val="003A60BF"/>
    <w:rsid w:val="003A66C5"/>
    <w:rsid w:val="003A728B"/>
    <w:rsid w:val="003A79F7"/>
    <w:rsid w:val="003A7F3D"/>
    <w:rsid w:val="003B1FE4"/>
    <w:rsid w:val="003B3BA3"/>
    <w:rsid w:val="003B3CE0"/>
    <w:rsid w:val="003B492E"/>
    <w:rsid w:val="003B4B5C"/>
    <w:rsid w:val="003B5D46"/>
    <w:rsid w:val="003B6588"/>
    <w:rsid w:val="003B71D8"/>
    <w:rsid w:val="003B7D1E"/>
    <w:rsid w:val="003C0640"/>
    <w:rsid w:val="003C0C40"/>
    <w:rsid w:val="003C2FCF"/>
    <w:rsid w:val="003C39EE"/>
    <w:rsid w:val="003C481D"/>
    <w:rsid w:val="003C608F"/>
    <w:rsid w:val="003C7C9C"/>
    <w:rsid w:val="003D0FC6"/>
    <w:rsid w:val="003D1A61"/>
    <w:rsid w:val="003D257A"/>
    <w:rsid w:val="003D30AB"/>
    <w:rsid w:val="003D3331"/>
    <w:rsid w:val="003D346C"/>
    <w:rsid w:val="003D3958"/>
    <w:rsid w:val="003D3A93"/>
    <w:rsid w:val="003D3C09"/>
    <w:rsid w:val="003D46B7"/>
    <w:rsid w:val="003D4D6B"/>
    <w:rsid w:val="003D5D03"/>
    <w:rsid w:val="003D75D8"/>
    <w:rsid w:val="003D763F"/>
    <w:rsid w:val="003D7C07"/>
    <w:rsid w:val="003E006D"/>
    <w:rsid w:val="003E024F"/>
    <w:rsid w:val="003E0D96"/>
    <w:rsid w:val="003E3155"/>
    <w:rsid w:val="003E4DEC"/>
    <w:rsid w:val="003E4F08"/>
    <w:rsid w:val="003E6BB3"/>
    <w:rsid w:val="003E7587"/>
    <w:rsid w:val="003F15D3"/>
    <w:rsid w:val="003F1C98"/>
    <w:rsid w:val="003F1D89"/>
    <w:rsid w:val="003F2A1A"/>
    <w:rsid w:val="003F3443"/>
    <w:rsid w:val="003F3B59"/>
    <w:rsid w:val="003F5DC8"/>
    <w:rsid w:val="003F600E"/>
    <w:rsid w:val="003F7F36"/>
    <w:rsid w:val="004003D2"/>
    <w:rsid w:val="00400428"/>
    <w:rsid w:val="00401533"/>
    <w:rsid w:val="004018FC"/>
    <w:rsid w:val="00401DD3"/>
    <w:rsid w:val="00401EB3"/>
    <w:rsid w:val="004047D1"/>
    <w:rsid w:val="004048E5"/>
    <w:rsid w:val="00404A74"/>
    <w:rsid w:val="00404E2A"/>
    <w:rsid w:val="00405457"/>
    <w:rsid w:val="0040548C"/>
    <w:rsid w:val="00405A60"/>
    <w:rsid w:val="00405E06"/>
    <w:rsid w:val="00406966"/>
    <w:rsid w:val="00407414"/>
    <w:rsid w:val="00407C9C"/>
    <w:rsid w:val="004102A4"/>
    <w:rsid w:val="004110A6"/>
    <w:rsid w:val="00412075"/>
    <w:rsid w:val="0041217C"/>
    <w:rsid w:val="004133AD"/>
    <w:rsid w:val="0041376F"/>
    <w:rsid w:val="00414326"/>
    <w:rsid w:val="004149BE"/>
    <w:rsid w:val="00414CC3"/>
    <w:rsid w:val="00415F66"/>
    <w:rsid w:val="004168DF"/>
    <w:rsid w:val="004179F2"/>
    <w:rsid w:val="00417A29"/>
    <w:rsid w:val="00417C47"/>
    <w:rsid w:val="00417F7A"/>
    <w:rsid w:val="00417FE8"/>
    <w:rsid w:val="00420441"/>
    <w:rsid w:val="00420E91"/>
    <w:rsid w:val="00421EBF"/>
    <w:rsid w:val="00423ED0"/>
    <w:rsid w:val="004250D3"/>
    <w:rsid w:val="00425152"/>
    <w:rsid w:val="00425A9B"/>
    <w:rsid w:val="00426E76"/>
    <w:rsid w:val="004278A4"/>
    <w:rsid w:val="00431651"/>
    <w:rsid w:val="00432E5E"/>
    <w:rsid w:val="00432F30"/>
    <w:rsid w:val="004333A7"/>
    <w:rsid w:val="00433479"/>
    <w:rsid w:val="004335B4"/>
    <w:rsid w:val="00433BB1"/>
    <w:rsid w:val="0043419B"/>
    <w:rsid w:val="00434713"/>
    <w:rsid w:val="00434EE3"/>
    <w:rsid w:val="0043529F"/>
    <w:rsid w:val="00435965"/>
    <w:rsid w:val="00436465"/>
    <w:rsid w:val="0043732D"/>
    <w:rsid w:val="00437A3D"/>
    <w:rsid w:val="0044014F"/>
    <w:rsid w:val="0044037B"/>
    <w:rsid w:val="00441CAC"/>
    <w:rsid w:val="00441E5A"/>
    <w:rsid w:val="00443926"/>
    <w:rsid w:val="00443E49"/>
    <w:rsid w:val="004446E5"/>
    <w:rsid w:val="00445C59"/>
    <w:rsid w:val="00446383"/>
    <w:rsid w:val="00446F9C"/>
    <w:rsid w:val="00447573"/>
    <w:rsid w:val="0045050C"/>
    <w:rsid w:val="00450E0A"/>
    <w:rsid w:val="00450E4D"/>
    <w:rsid w:val="004513A5"/>
    <w:rsid w:val="004528C2"/>
    <w:rsid w:val="0045365C"/>
    <w:rsid w:val="004541D8"/>
    <w:rsid w:val="0045433B"/>
    <w:rsid w:val="0045529B"/>
    <w:rsid w:val="00455A64"/>
    <w:rsid w:val="00455FFF"/>
    <w:rsid w:val="004577C7"/>
    <w:rsid w:val="0046055D"/>
    <w:rsid w:val="00460F07"/>
    <w:rsid w:val="0046119C"/>
    <w:rsid w:val="00461ACB"/>
    <w:rsid w:val="00461EC9"/>
    <w:rsid w:val="004652BC"/>
    <w:rsid w:val="00466603"/>
    <w:rsid w:val="00466FB5"/>
    <w:rsid w:val="0046751B"/>
    <w:rsid w:val="00467BFA"/>
    <w:rsid w:val="00470FEC"/>
    <w:rsid w:val="0047137C"/>
    <w:rsid w:val="004720AD"/>
    <w:rsid w:val="004722D7"/>
    <w:rsid w:val="00472E65"/>
    <w:rsid w:val="00474F74"/>
    <w:rsid w:val="00475481"/>
    <w:rsid w:val="004757E9"/>
    <w:rsid w:val="00475805"/>
    <w:rsid w:val="00475B32"/>
    <w:rsid w:val="00475BDA"/>
    <w:rsid w:val="00475F01"/>
    <w:rsid w:val="00476850"/>
    <w:rsid w:val="00476C00"/>
    <w:rsid w:val="004770EF"/>
    <w:rsid w:val="00477ACA"/>
    <w:rsid w:val="00477DD9"/>
    <w:rsid w:val="00480046"/>
    <w:rsid w:val="00480224"/>
    <w:rsid w:val="00480A30"/>
    <w:rsid w:val="00481CE7"/>
    <w:rsid w:val="00481D29"/>
    <w:rsid w:val="0048241C"/>
    <w:rsid w:val="0048257F"/>
    <w:rsid w:val="00483E85"/>
    <w:rsid w:val="004843B6"/>
    <w:rsid w:val="0048598F"/>
    <w:rsid w:val="00486AA3"/>
    <w:rsid w:val="0049063E"/>
    <w:rsid w:val="0049070D"/>
    <w:rsid w:val="004908BC"/>
    <w:rsid w:val="00490C47"/>
    <w:rsid w:val="00491157"/>
    <w:rsid w:val="00491407"/>
    <w:rsid w:val="0049182B"/>
    <w:rsid w:val="00491A9B"/>
    <w:rsid w:val="00492111"/>
    <w:rsid w:val="00492371"/>
    <w:rsid w:val="00492407"/>
    <w:rsid w:val="004924E4"/>
    <w:rsid w:val="00494F06"/>
    <w:rsid w:val="00495B56"/>
    <w:rsid w:val="00495BE8"/>
    <w:rsid w:val="00496361"/>
    <w:rsid w:val="00496703"/>
    <w:rsid w:val="00496BCE"/>
    <w:rsid w:val="00496E05"/>
    <w:rsid w:val="004974C4"/>
    <w:rsid w:val="00497ED4"/>
    <w:rsid w:val="004A033D"/>
    <w:rsid w:val="004A086E"/>
    <w:rsid w:val="004A0F6F"/>
    <w:rsid w:val="004A23E0"/>
    <w:rsid w:val="004A3CF6"/>
    <w:rsid w:val="004A3E73"/>
    <w:rsid w:val="004A4612"/>
    <w:rsid w:val="004A4A1A"/>
    <w:rsid w:val="004A4B44"/>
    <w:rsid w:val="004A514C"/>
    <w:rsid w:val="004A52C3"/>
    <w:rsid w:val="004A7441"/>
    <w:rsid w:val="004B0D92"/>
    <w:rsid w:val="004B125C"/>
    <w:rsid w:val="004B1F3F"/>
    <w:rsid w:val="004B368A"/>
    <w:rsid w:val="004B4442"/>
    <w:rsid w:val="004B4E66"/>
    <w:rsid w:val="004B535B"/>
    <w:rsid w:val="004B6693"/>
    <w:rsid w:val="004B78B6"/>
    <w:rsid w:val="004B7C0E"/>
    <w:rsid w:val="004C0013"/>
    <w:rsid w:val="004C12FE"/>
    <w:rsid w:val="004C1BD4"/>
    <w:rsid w:val="004C1E20"/>
    <w:rsid w:val="004C27D0"/>
    <w:rsid w:val="004C2F28"/>
    <w:rsid w:val="004C30DB"/>
    <w:rsid w:val="004C4851"/>
    <w:rsid w:val="004C4B54"/>
    <w:rsid w:val="004C4F73"/>
    <w:rsid w:val="004C5149"/>
    <w:rsid w:val="004C52C6"/>
    <w:rsid w:val="004C60A5"/>
    <w:rsid w:val="004C64C4"/>
    <w:rsid w:val="004C6723"/>
    <w:rsid w:val="004C7021"/>
    <w:rsid w:val="004C7EC8"/>
    <w:rsid w:val="004D0B34"/>
    <w:rsid w:val="004D1173"/>
    <w:rsid w:val="004D1FD5"/>
    <w:rsid w:val="004D2DBF"/>
    <w:rsid w:val="004D345C"/>
    <w:rsid w:val="004D4383"/>
    <w:rsid w:val="004D45A7"/>
    <w:rsid w:val="004D4759"/>
    <w:rsid w:val="004D5386"/>
    <w:rsid w:val="004D55A2"/>
    <w:rsid w:val="004D59CE"/>
    <w:rsid w:val="004D71F8"/>
    <w:rsid w:val="004D7891"/>
    <w:rsid w:val="004E0074"/>
    <w:rsid w:val="004E084B"/>
    <w:rsid w:val="004E0CC5"/>
    <w:rsid w:val="004E16D9"/>
    <w:rsid w:val="004E27C0"/>
    <w:rsid w:val="004E37F9"/>
    <w:rsid w:val="004E3B45"/>
    <w:rsid w:val="004E415A"/>
    <w:rsid w:val="004E47B0"/>
    <w:rsid w:val="004E509B"/>
    <w:rsid w:val="004E5472"/>
    <w:rsid w:val="004E6117"/>
    <w:rsid w:val="004E72A2"/>
    <w:rsid w:val="004E764F"/>
    <w:rsid w:val="004E7F13"/>
    <w:rsid w:val="004F0910"/>
    <w:rsid w:val="004F1510"/>
    <w:rsid w:val="004F1631"/>
    <w:rsid w:val="004F1647"/>
    <w:rsid w:val="004F192D"/>
    <w:rsid w:val="004F1C5B"/>
    <w:rsid w:val="004F4E40"/>
    <w:rsid w:val="004F5FC1"/>
    <w:rsid w:val="004F7CAD"/>
    <w:rsid w:val="0050063B"/>
    <w:rsid w:val="005010A5"/>
    <w:rsid w:val="00501118"/>
    <w:rsid w:val="00503EAF"/>
    <w:rsid w:val="00506E5E"/>
    <w:rsid w:val="005077CC"/>
    <w:rsid w:val="005079FD"/>
    <w:rsid w:val="00507DE5"/>
    <w:rsid w:val="00507F0A"/>
    <w:rsid w:val="00510239"/>
    <w:rsid w:val="005126B3"/>
    <w:rsid w:val="00512B8A"/>
    <w:rsid w:val="00512C30"/>
    <w:rsid w:val="00512C35"/>
    <w:rsid w:val="005132B2"/>
    <w:rsid w:val="005139EA"/>
    <w:rsid w:val="00513BF7"/>
    <w:rsid w:val="00513D6F"/>
    <w:rsid w:val="00514A34"/>
    <w:rsid w:val="0051592B"/>
    <w:rsid w:val="0052033C"/>
    <w:rsid w:val="00521200"/>
    <w:rsid w:val="0052179A"/>
    <w:rsid w:val="00521E3C"/>
    <w:rsid w:val="00522AD6"/>
    <w:rsid w:val="00522BC8"/>
    <w:rsid w:val="00522D7A"/>
    <w:rsid w:val="0052446E"/>
    <w:rsid w:val="00524BF9"/>
    <w:rsid w:val="00525C82"/>
    <w:rsid w:val="00525CA7"/>
    <w:rsid w:val="00525F0B"/>
    <w:rsid w:val="00525FB8"/>
    <w:rsid w:val="00526F6D"/>
    <w:rsid w:val="00527E41"/>
    <w:rsid w:val="0053030B"/>
    <w:rsid w:val="0053082B"/>
    <w:rsid w:val="00530AB8"/>
    <w:rsid w:val="00530D9D"/>
    <w:rsid w:val="005310CB"/>
    <w:rsid w:val="005310F8"/>
    <w:rsid w:val="005316E2"/>
    <w:rsid w:val="005339BE"/>
    <w:rsid w:val="0053538D"/>
    <w:rsid w:val="00536C8D"/>
    <w:rsid w:val="00536FCD"/>
    <w:rsid w:val="00541435"/>
    <w:rsid w:val="005430F8"/>
    <w:rsid w:val="005433D5"/>
    <w:rsid w:val="00543686"/>
    <w:rsid w:val="0054404A"/>
    <w:rsid w:val="005443F8"/>
    <w:rsid w:val="00545105"/>
    <w:rsid w:val="00546715"/>
    <w:rsid w:val="00547011"/>
    <w:rsid w:val="00550C8C"/>
    <w:rsid w:val="00551B33"/>
    <w:rsid w:val="00551C10"/>
    <w:rsid w:val="0055389C"/>
    <w:rsid w:val="00554362"/>
    <w:rsid w:val="00555CAA"/>
    <w:rsid w:val="0055631E"/>
    <w:rsid w:val="005578FD"/>
    <w:rsid w:val="00561739"/>
    <w:rsid w:val="005617B6"/>
    <w:rsid w:val="0056326B"/>
    <w:rsid w:val="005640B7"/>
    <w:rsid w:val="00564965"/>
    <w:rsid w:val="00565B83"/>
    <w:rsid w:val="00565DA6"/>
    <w:rsid w:val="00566439"/>
    <w:rsid w:val="005671A3"/>
    <w:rsid w:val="00567D4C"/>
    <w:rsid w:val="0057120A"/>
    <w:rsid w:val="00572160"/>
    <w:rsid w:val="00572944"/>
    <w:rsid w:val="00573685"/>
    <w:rsid w:val="005750C4"/>
    <w:rsid w:val="005775E4"/>
    <w:rsid w:val="005804AB"/>
    <w:rsid w:val="005804CC"/>
    <w:rsid w:val="0058055A"/>
    <w:rsid w:val="0058087B"/>
    <w:rsid w:val="00580F64"/>
    <w:rsid w:val="00581184"/>
    <w:rsid w:val="005815C2"/>
    <w:rsid w:val="00581FFA"/>
    <w:rsid w:val="0058248D"/>
    <w:rsid w:val="0058249F"/>
    <w:rsid w:val="005837CE"/>
    <w:rsid w:val="005838CB"/>
    <w:rsid w:val="00583B7A"/>
    <w:rsid w:val="00584708"/>
    <w:rsid w:val="0058475A"/>
    <w:rsid w:val="00584D50"/>
    <w:rsid w:val="00584E74"/>
    <w:rsid w:val="00584FF1"/>
    <w:rsid w:val="00585031"/>
    <w:rsid w:val="0058582E"/>
    <w:rsid w:val="00591930"/>
    <w:rsid w:val="00592735"/>
    <w:rsid w:val="00592806"/>
    <w:rsid w:val="0059382B"/>
    <w:rsid w:val="00593B67"/>
    <w:rsid w:val="00597A58"/>
    <w:rsid w:val="005A0AD6"/>
    <w:rsid w:val="005A1853"/>
    <w:rsid w:val="005A19E4"/>
    <w:rsid w:val="005A1D13"/>
    <w:rsid w:val="005A495D"/>
    <w:rsid w:val="005A4AED"/>
    <w:rsid w:val="005A538C"/>
    <w:rsid w:val="005A5480"/>
    <w:rsid w:val="005A5BED"/>
    <w:rsid w:val="005A6113"/>
    <w:rsid w:val="005A66F2"/>
    <w:rsid w:val="005A67EF"/>
    <w:rsid w:val="005A67F1"/>
    <w:rsid w:val="005A6809"/>
    <w:rsid w:val="005B3C54"/>
    <w:rsid w:val="005B4849"/>
    <w:rsid w:val="005B4CBF"/>
    <w:rsid w:val="005B60A6"/>
    <w:rsid w:val="005B6339"/>
    <w:rsid w:val="005B6AF7"/>
    <w:rsid w:val="005B6DD6"/>
    <w:rsid w:val="005C045A"/>
    <w:rsid w:val="005C097B"/>
    <w:rsid w:val="005C0B1A"/>
    <w:rsid w:val="005C0E06"/>
    <w:rsid w:val="005C1462"/>
    <w:rsid w:val="005C24C0"/>
    <w:rsid w:val="005C33B0"/>
    <w:rsid w:val="005C36D3"/>
    <w:rsid w:val="005C45E8"/>
    <w:rsid w:val="005C4BA3"/>
    <w:rsid w:val="005C5B27"/>
    <w:rsid w:val="005D011E"/>
    <w:rsid w:val="005D1185"/>
    <w:rsid w:val="005D1C55"/>
    <w:rsid w:val="005D28CF"/>
    <w:rsid w:val="005D2A5C"/>
    <w:rsid w:val="005D33B3"/>
    <w:rsid w:val="005D3EA9"/>
    <w:rsid w:val="005D3EB7"/>
    <w:rsid w:val="005D4572"/>
    <w:rsid w:val="005D4B95"/>
    <w:rsid w:val="005D4E47"/>
    <w:rsid w:val="005D5D86"/>
    <w:rsid w:val="005D6093"/>
    <w:rsid w:val="005D6AAE"/>
    <w:rsid w:val="005E11BD"/>
    <w:rsid w:val="005E129B"/>
    <w:rsid w:val="005E16FA"/>
    <w:rsid w:val="005E21AB"/>
    <w:rsid w:val="005E45A2"/>
    <w:rsid w:val="005E492C"/>
    <w:rsid w:val="005E4D7A"/>
    <w:rsid w:val="005E5182"/>
    <w:rsid w:val="005E55AE"/>
    <w:rsid w:val="005E56DD"/>
    <w:rsid w:val="005E572F"/>
    <w:rsid w:val="005E5E4A"/>
    <w:rsid w:val="005E6FF1"/>
    <w:rsid w:val="005E759D"/>
    <w:rsid w:val="005E7ED6"/>
    <w:rsid w:val="005F0650"/>
    <w:rsid w:val="005F093A"/>
    <w:rsid w:val="005F097B"/>
    <w:rsid w:val="005F168F"/>
    <w:rsid w:val="005F1EE1"/>
    <w:rsid w:val="005F2EA1"/>
    <w:rsid w:val="005F45B0"/>
    <w:rsid w:val="005F4948"/>
    <w:rsid w:val="005F4E97"/>
    <w:rsid w:val="005F4F9C"/>
    <w:rsid w:val="005F52CE"/>
    <w:rsid w:val="005F539A"/>
    <w:rsid w:val="005F5E59"/>
    <w:rsid w:val="005F757C"/>
    <w:rsid w:val="005F7C1C"/>
    <w:rsid w:val="005F7E4F"/>
    <w:rsid w:val="00600248"/>
    <w:rsid w:val="00602F49"/>
    <w:rsid w:val="00603613"/>
    <w:rsid w:val="006037ED"/>
    <w:rsid w:val="00604B2C"/>
    <w:rsid w:val="00604BD2"/>
    <w:rsid w:val="00605F02"/>
    <w:rsid w:val="00606E46"/>
    <w:rsid w:val="00606E97"/>
    <w:rsid w:val="00607A31"/>
    <w:rsid w:val="00610BF0"/>
    <w:rsid w:val="006111A7"/>
    <w:rsid w:val="00612534"/>
    <w:rsid w:val="00612F01"/>
    <w:rsid w:val="00612FA0"/>
    <w:rsid w:val="0061442E"/>
    <w:rsid w:val="00614622"/>
    <w:rsid w:val="006164C7"/>
    <w:rsid w:val="006174CC"/>
    <w:rsid w:val="00617D3B"/>
    <w:rsid w:val="00620787"/>
    <w:rsid w:val="00620810"/>
    <w:rsid w:val="00620CBC"/>
    <w:rsid w:val="0062199D"/>
    <w:rsid w:val="00621D27"/>
    <w:rsid w:val="00623BE4"/>
    <w:rsid w:val="00623FE4"/>
    <w:rsid w:val="00624504"/>
    <w:rsid w:val="00624A03"/>
    <w:rsid w:val="00625B32"/>
    <w:rsid w:val="00626D7A"/>
    <w:rsid w:val="00626FAA"/>
    <w:rsid w:val="006278CB"/>
    <w:rsid w:val="00630904"/>
    <w:rsid w:val="00630CB7"/>
    <w:rsid w:val="00631C59"/>
    <w:rsid w:val="00631D18"/>
    <w:rsid w:val="006320AA"/>
    <w:rsid w:val="006322BE"/>
    <w:rsid w:val="00632A4E"/>
    <w:rsid w:val="00632B19"/>
    <w:rsid w:val="00632B89"/>
    <w:rsid w:val="00632E36"/>
    <w:rsid w:val="00633790"/>
    <w:rsid w:val="00634684"/>
    <w:rsid w:val="0063485E"/>
    <w:rsid w:val="00634E42"/>
    <w:rsid w:val="00636533"/>
    <w:rsid w:val="00637DBB"/>
    <w:rsid w:val="00640588"/>
    <w:rsid w:val="00641E72"/>
    <w:rsid w:val="00642DE8"/>
    <w:rsid w:val="00644068"/>
    <w:rsid w:val="00644397"/>
    <w:rsid w:val="00645EC8"/>
    <w:rsid w:val="006460F8"/>
    <w:rsid w:val="00646645"/>
    <w:rsid w:val="0064668D"/>
    <w:rsid w:val="00646756"/>
    <w:rsid w:val="006471A9"/>
    <w:rsid w:val="00647821"/>
    <w:rsid w:val="00647F09"/>
    <w:rsid w:val="0065092D"/>
    <w:rsid w:val="00650B8E"/>
    <w:rsid w:val="00650D28"/>
    <w:rsid w:val="0065231C"/>
    <w:rsid w:val="006531EF"/>
    <w:rsid w:val="00653AC7"/>
    <w:rsid w:val="00653C44"/>
    <w:rsid w:val="00653E01"/>
    <w:rsid w:val="0065454B"/>
    <w:rsid w:val="00654F19"/>
    <w:rsid w:val="00655BE3"/>
    <w:rsid w:val="006562B6"/>
    <w:rsid w:val="006577BD"/>
    <w:rsid w:val="00657805"/>
    <w:rsid w:val="00660734"/>
    <w:rsid w:val="006607F7"/>
    <w:rsid w:val="0066152D"/>
    <w:rsid w:val="0066182C"/>
    <w:rsid w:val="006628FE"/>
    <w:rsid w:val="00662BAA"/>
    <w:rsid w:val="00663260"/>
    <w:rsid w:val="00663283"/>
    <w:rsid w:val="006632A9"/>
    <w:rsid w:val="006639B9"/>
    <w:rsid w:val="00663D04"/>
    <w:rsid w:val="006643EB"/>
    <w:rsid w:val="00664754"/>
    <w:rsid w:val="00666030"/>
    <w:rsid w:val="006660C0"/>
    <w:rsid w:val="006668E1"/>
    <w:rsid w:val="00667475"/>
    <w:rsid w:val="0066769F"/>
    <w:rsid w:val="006678CE"/>
    <w:rsid w:val="00670790"/>
    <w:rsid w:val="00670CFB"/>
    <w:rsid w:val="00670E64"/>
    <w:rsid w:val="00670F7B"/>
    <w:rsid w:val="00672514"/>
    <w:rsid w:val="00672F31"/>
    <w:rsid w:val="006730CE"/>
    <w:rsid w:val="0067384E"/>
    <w:rsid w:val="00673A2E"/>
    <w:rsid w:val="00673E7A"/>
    <w:rsid w:val="00674CF2"/>
    <w:rsid w:val="006802F1"/>
    <w:rsid w:val="006804EB"/>
    <w:rsid w:val="00680DCE"/>
    <w:rsid w:val="00681AE1"/>
    <w:rsid w:val="00682EE0"/>
    <w:rsid w:val="00683206"/>
    <w:rsid w:val="00683E34"/>
    <w:rsid w:val="00684674"/>
    <w:rsid w:val="006852AC"/>
    <w:rsid w:val="006864B2"/>
    <w:rsid w:val="00687BBA"/>
    <w:rsid w:val="00687D82"/>
    <w:rsid w:val="00687EA2"/>
    <w:rsid w:val="00693D71"/>
    <w:rsid w:val="0069434F"/>
    <w:rsid w:val="006950C1"/>
    <w:rsid w:val="006951D2"/>
    <w:rsid w:val="006953B2"/>
    <w:rsid w:val="0069549A"/>
    <w:rsid w:val="006963B9"/>
    <w:rsid w:val="006A0664"/>
    <w:rsid w:val="006A0FE2"/>
    <w:rsid w:val="006A1DB1"/>
    <w:rsid w:val="006A1E46"/>
    <w:rsid w:val="006A2418"/>
    <w:rsid w:val="006A2A64"/>
    <w:rsid w:val="006A2C6D"/>
    <w:rsid w:val="006A3885"/>
    <w:rsid w:val="006A5101"/>
    <w:rsid w:val="006A55CE"/>
    <w:rsid w:val="006A65E6"/>
    <w:rsid w:val="006B2FCC"/>
    <w:rsid w:val="006B33E5"/>
    <w:rsid w:val="006B4E0C"/>
    <w:rsid w:val="006B4E83"/>
    <w:rsid w:val="006B52A3"/>
    <w:rsid w:val="006B5715"/>
    <w:rsid w:val="006B708E"/>
    <w:rsid w:val="006B7898"/>
    <w:rsid w:val="006C0206"/>
    <w:rsid w:val="006C06C2"/>
    <w:rsid w:val="006C0892"/>
    <w:rsid w:val="006C0C55"/>
    <w:rsid w:val="006C16D5"/>
    <w:rsid w:val="006C1AFD"/>
    <w:rsid w:val="006C231E"/>
    <w:rsid w:val="006C2C36"/>
    <w:rsid w:val="006C32E9"/>
    <w:rsid w:val="006C3741"/>
    <w:rsid w:val="006C4014"/>
    <w:rsid w:val="006C426E"/>
    <w:rsid w:val="006C4358"/>
    <w:rsid w:val="006C59BE"/>
    <w:rsid w:val="006C619A"/>
    <w:rsid w:val="006C622F"/>
    <w:rsid w:val="006C62F3"/>
    <w:rsid w:val="006C634B"/>
    <w:rsid w:val="006C661C"/>
    <w:rsid w:val="006D0416"/>
    <w:rsid w:val="006D0EAA"/>
    <w:rsid w:val="006D1392"/>
    <w:rsid w:val="006D1B9B"/>
    <w:rsid w:val="006D307C"/>
    <w:rsid w:val="006D3106"/>
    <w:rsid w:val="006D31AF"/>
    <w:rsid w:val="006D37E8"/>
    <w:rsid w:val="006D3F42"/>
    <w:rsid w:val="006D405E"/>
    <w:rsid w:val="006D4239"/>
    <w:rsid w:val="006D44FF"/>
    <w:rsid w:val="006D5420"/>
    <w:rsid w:val="006D5F74"/>
    <w:rsid w:val="006D611E"/>
    <w:rsid w:val="006D62E3"/>
    <w:rsid w:val="006D6699"/>
    <w:rsid w:val="006E0508"/>
    <w:rsid w:val="006E20BE"/>
    <w:rsid w:val="006E3107"/>
    <w:rsid w:val="006E3E30"/>
    <w:rsid w:val="006E4E16"/>
    <w:rsid w:val="006E4F6C"/>
    <w:rsid w:val="006E507B"/>
    <w:rsid w:val="006E552E"/>
    <w:rsid w:val="006E67EB"/>
    <w:rsid w:val="006E7269"/>
    <w:rsid w:val="006E7303"/>
    <w:rsid w:val="006E74DB"/>
    <w:rsid w:val="006F08D1"/>
    <w:rsid w:val="006F147D"/>
    <w:rsid w:val="006F1580"/>
    <w:rsid w:val="006F1636"/>
    <w:rsid w:val="006F24A7"/>
    <w:rsid w:val="006F2E36"/>
    <w:rsid w:val="006F3081"/>
    <w:rsid w:val="006F32FA"/>
    <w:rsid w:val="006F40F9"/>
    <w:rsid w:val="006F4211"/>
    <w:rsid w:val="006F4D1E"/>
    <w:rsid w:val="006F5067"/>
    <w:rsid w:val="006F5756"/>
    <w:rsid w:val="006F6EEE"/>
    <w:rsid w:val="006F7AD0"/>
    <w:rsid w:val="006F7EDE"/>
    <w:rsid w:val="00700F58"/>
    <w:rsid w:val="007028B3"/>
    <w:rsid w:val="00702B9B"/>
    <w:rsid w:val="00703090"/>
    <w:rsid w:val="0070345E"/>
    <w:rsid w:val="007035BF"/>
    <w:rsid w:val="00703E0C"/>
    <w:rsid w:val="007044D8"/>
    <w:rsid w:val="0070490F"/>
    <w:rsid w:val="00705153"/>
    <w:rsid w:val="00705988"/>
    <w:rsid w:val="00706606"/>
    <w:rsid w:val="00706C37"/>
    <w:rsid w:val="00706EF4"/>
    <w:rsid w:val="0071020E"/>
    <w:rsid w:val="007105A9"/>
    <w:rsid w:val="00710801"/>
    <w:rsid w:val="00711B38"/>
    <w:rsid w:val="00711F2F"/>
    <w:rsid w:val="00713E34"/>
    <w:rsid w:val="007151F6"/>
    <w:rsid w:val="00716074"/>
    <w:rsid w:val="007175E5"/>
    <w:rsid w:val="00720079"/>
    <w:rsid w:val="00720316"/>
    <w:rsid w:val="0072037D"/>
    <w:rsid w:val="00720B0D"/>
    <w:rsid w:val="00720FB0"/>
    <w:rsid w:val="00721FA5"/>
    <w:rsid w:val="00722982"/>
    <w:rsid w:val="0072344D"/>
    <w:rsid w:val="00723CBB"/>
    <w:rsid w:val="007266FC"/>
    <w:rsid w:val="0072728A"/>
    <w:rsid w:val="00727760"/>
    <w:rsid w:val="00730382"/>
    <w:rsid w:val="00731A37"/>
    <w:rsid w:val="00732604"/>
    <w:rsid w:val="007328C2"/>
    <w:rsid w:val="00732CD4"/>
    <w:rsid w:val="00732ED7"/>
    <w:rsid w:val="00734A0D"/>
    <w:rsid w:val="00735964"/>
    <w:rsid w:val="00735E0F"/>
    <w:rsid w:val="00736BAF"/>
    <w:rsid w:val="00736FD6"/>
    <w:rsid w:val="00740D3D"/>
    <w:rsid w:val="00741F39"/>
    <w:rsid w:val="00741F4B"/>
    <w:rsid w:val="00742633"/>
    <w:rsid w:val="00744610"/>
    <w:rsid w:val="007449C6"/>
    <w:rsid w:val="00744FDC"/>
    <w:rsid w:val="00745112"/>
    <w:rsid w:val="0074557B"/>
    <w:rsid w:val="00745783"/>
    <w:rsid w:val="00745D02"/>
    <w:rsid w:val="00745E00"/>
    <w:rsid w:val="0074685F"/>
    <w:rsid w:val="00746ED2"/>
    <w:rsid w:val="007506EE"/>
    <w:rsid w:val="0075071A"/>
    <w:rsid w:val="00751F6F"/>
    <w:rsid w:val="0075200D"/>
    <w:rsid w:val="0075214E"/>
    <w:rsid w:val="00753AB2"/>
    <w:rsid w:val="00753B89"/>
    <w:rsid w:val="00753EDC"/>
    <w:rsid w:val="0075470A"/>
    <w:rsid w:val="007555EB"/>
    <w:rsid w:val="0075642D"/>
    <w:rsid w:val="00757D10"/>
    <w:rsid w:val="00760FDF"/>
    <w:rsid w:val="0076269E"/>
    <w:rsid w:val="00762C87"/>
    <w:rsid w:val="007635F5"/>
    <w:rsid w:val="00763C24"/>
    <w:rsid w:val="00764FF9"/>
    <w:rsid w:val="00765257"/>
    <w:rsid w:val="007658BD"/>
    <w:rsid w:val="007676BB"/>
    <w:rsid w:val="00767F01"/>
    <w:rsid w:val="00771940"/>
    <w:rsid w:val="00771A87"/>
    <w:rsid w:val="00773C98"/>
    <w:rsid w:val="00774586"/>
    <w:rsid w:val="007747D2"/>
    <w:rsid w:val="007747F3"/>
    <w:rsid w:val="00774CB1"/>
    <w:rsid w:val="0077619D"/>
    <w:rsid w:val="00776263"/>
    <w:rsid w:val="007768AB"/>
    <w:rsid w:val="0077788C"/>
    <w:rsid w:val="00777FAF"/>
    <w:rsid w:val="00781296"/>
    <w:rsid w:val="00781BCF"/>
    <w:rsid w:val="00782068"/>
    <w:rsid w:val="007824C0"/>
    <w:rsid w:val="00782F35"/>
    <w:rsid w:val="00783669"/>
    <w:rsid w:val="007836DE"/>
    <w:rsid w:val="007838EF"/>
    <w:rsid w:val="00784CD3"/>
    <w:rsid w:val="00785C51"/>
    <w:rsid w:val="00786575"/>
    <w:rsid w:val="0078684D"/>
    <w:rsid w:val="00787503"/>
    <w:rsid w:val="00787790"/>
    <w:rsid w:val="0079010A"/>
    <w:rsid w:val="007906CF"/>
    <w:rsid w:val="00790B65"/>
    <w:rsid w:val="007914B0"/>
    <w:rsid w:val="00791A44"/>
    <w:rsid w:val="00791BB9"/>
    <w:rsid w:val="00791BC3"/>
    <w:rsid w:val="00791D76"/>
    <w:rsid w:val="00791E3E"/>
    <w:rsid w:val="00792AEC"/>
    <w:rsid w:val="007941D2"/>
    <w:rsid w:val="0079453D"/>
    <w:rsid w:val="00794DD5"/>
    <w:rsid w:val="00795A92"/>
    <w:rsid w:val="00795E88"/>
    <w:rsid w:val="0079663D"/>
    <w:rsid w:val="00796945"/>
    <w:rsid w:val="00796963"/>
    <w:rsid w:val="00796D8C"/>
    <w:rsid w:val="00796EB9"/>
    <w:rsid w:val="00797D2D"/>
    <w:rsid w:val="007A045F"/>
    <w:rsid w:val="007A2C0A"/>
    <w:rsid w:val="007A39FA"/>
    <w:rsid w:val="007A3B4B"/>
    <w:rsid w:val="007A400A"/>
    <w:rsid w:val="007A4147"/>
    <w:rsid w:val="007A4572"/>
    <w:rsid w:val="007A46C5"/>
    <w:rsid w:val="007A615C"/>
    <w:rsid w:val="007A6760"/>
    <w:rsid w:val="007A6FF9"/>
    <w:rsid w:val="007A71D3"/>
    <w:rsid w:val="007A72CC"/>
    <w:rsid w:val="007A781F"/>
    <w:rsid w:val="007A7EA3"/>
    <w:rsid w:val="007B0DD1"/>
    <w:rsid w:val="007B0F92"/>
    <w:rsid w:val="007B1850"/>
    <w:rsid w:val="007B192F"/>
    <w:rsid w:val="007B2062"/>
    <w:rsid w:val="007B24F3"/>
    <w:rsid w:val="007B25B7"/>
    <w:rsid w:val="007B31A3"/>
    <w:rsid w:val="007B3F27"/>
    <w:rsid w:val="007B45EA"/>
    <w:rsid w:val="007B5A6C"/>
    <w:rsid w:val="007B76AB"/>
    <w:rsid w:val="007C0372"/>
    <w:rsid w:val="007C0CB2"/>
    <w:rsid w:val="007C13E0"/>
    <w:rsid w:val="007C2455"/>
    <w:rsid w:val="007C2FF1"/>
    <w:rsid w:val="007C3339"/>
    <w:rsid w:val="007C4CDF"/>
    <w:rsid w:val="007C5500"/>
    <w:rsid w:val="007C61BD"/>
    <w:rsid w:val="007C7453"/>
    <w:rsid w:val="007D031F"/>
    <w:rsid w:val="007D3386"/>
    <w:rsid w:val="007D43BD"/>
    <w:rsid w:val="007D4769"/>
    <w:rsid w:val="007D6056"/>
    <w:rsid w:val="007D7CDE"/>
    <w:rsid w:val="007E1712"/>
    <w:rsid w:val="007E19F8"/>
    <w:rsid w:val="007E1C05"/>
    <w:rsid w:val="007E20C9"/>
    <w:rsid w:val="007E3AE2"/>
    <w:rsid w:val="007E47C7"/>
    <w:rsid w:val="007E4AB2"/>
    <w:rsid w:val="007E5C9D"/>
    <w:rsid w:val="007E603A"/>
    <w:rsid w:val="007E79EB"/>
    <w:rsid w:val="007E7E80"/>
    <w:rsid w:val="007F09A8"/>
    <w:rsid w:val="007F2A65"/>
    <w:rsid w:val="007F324D"/>
    <w:rsid w:val="007F3896"/>
    <w:rsid w:val="007F3A17"/>
    <w:rsid w:val="007F3C43"/>
    <w:rsid w:val="007F4026"/>
    <w:rsid w:val="007F4176"/>
    <w:rsid w:val="007F488F"/>
    <w:rsid w:val="007F495B"/>
    <w:rsid w:val="007F5293"/>
    <w:rsid w:val="007F53FC"/>
    <w:rsid w:val="007F7AEC"/>
    <w:rsid w:val="007F7C82"/>
    <w:rsid w:val="00800AC9"/>
    <w:rsid w:val="00800BAC"/>
    <w:rsid w:val="008013CC"/>
    <w:rsid w:val="008019C7"/>
    <w:rsid w:val="00802148"/>
    <w:rsid w:val="00802152"/>
    <w:rsid w:val="008025A8"/>
    <w:rsid w:val="00802CDF"/>
    <w:rsid w:val="008034C9"/>
    <w:rsid w:val="00804133"/>
    <w:rsid w:val="00804835"/>
    <w:rsid w:val="00804A28"/>
    <w:rsid w:val="00805AFC"/>
    <w:rsid w:val="00805FF7"/>
    <w:rsid w:val="0080634F"/>
    <w:rsid w:val="008064B2"/>
    <w:rsid w:val="00806A64"/>
    <w:rsid w:val="00806F1D"/>
    <w:rsid w:val="00806FDA"/>
    <w:rsid w:val="0080746B"/>
    <w:rsid w:val="008074B5"/>
    <w:rsid w:val="008076B3"/>
    <w:rsid w:val="00810125"/>
    <w:rsid w:val="00810C60"/>
    <w:rsid w:val="0081151C"/>
    <w:rsid w:val="00811A72"/>
    <w:rsid w:val="00811B63"/>
    <w:rsid w:val="0081206A"/>
    <w:rsid w:val="008125D1"/>
    <w:rsid w:val="008125ED"/>
    <w:rsid w:val="00812744"/>
    <w:rsid w:val="00812CBE"/>
    <w:rsid w:val="00814099"/>
    <w:rsid w:val="008143DF"/>
    <w:rsid w:val="008147C8"/>
    <w:rsid w:val="00815178"/>
    <w:rsid w:val="008153C4"/>
    <w:rsid w:val="0081614B"/>
    <w:rsid w:val="00817FF9"/>
    <w:rsid w:val="00821164"/>
    <w:rsid w:val="008213B9"/>
    <w:rsid w:val="00821B21"/>
    <w:rsid w:val="00821C64"/>
    <w:rsid w:val="008226DB"/>
    <w:rsid w:val="0082346E"/>
    <w:rsid w:val="0082358F"/>
    <w:rsid w:val="00823CA3"/>
    <w:rsid w:val="008250DF"/>
    <w:rsid w:val="0082581B"/>
    <w:rsid w:val="00825CC9"/>
    <w:rsid w:val="00826954"/>
    <w:rsid w:val="00827A33"/>
    <w:rsid w:val="008314C5"/>
    <w:rsid w:val="00831562"/>
    <w:rsid w:val="008336F4"/>
    <w:rsid w:val="00833AB9"/>
    <w:rsid w:val="0083442F"/>
    <w:rsid w:val="00834CB7"/>
    <w:rsid w:val="0083664B"/>
    <w:rsid w:val="00836A28"/>
    <w:rsid w:val="00837293"/>
    <w:rsid w:val="00837B73"/>
    <w:rsid w:val="0084011F"/>
    <w:rsid w:val="00840C24"/>
    <w:rsid w:val="00842794"/>
    <w:rsid w:val="008429D6"/>
    <w:rsid w:val="00844C2D"/>
    <w:rsid w:val="00844DD7"/>
    <w:rsid w:val="008450D8"/>
    <w:rsid w:val="008457F3"/>
    <w:rsid w:val="008462DA"/>
    <w:rsid w:val="00846679"/>
    <w:rsid w:val="008466DE"/>
    <w:rsid w:val="00847041"/>
    <w:rsid w:val="00847F2F"/>
    <w:rsid w:val="00850010"/>
    <w:rsid w:val="0085061A"/>
    <w:rsid w:val="008507C1"/>
    <w:rsid w:val="00850EA8"/>
    <w:rsid w:val="0085170A"/>
    <w:rsid w:val="008521C0"/>
    <w:rsid w:val="0085236D"/>
    <w:rsid w:val="00852698"/>
    <w:rsid w:val="00853266"/>
    <w:rsid w:val="00853D8D"/>
    <w:rsid w:val="00853F90"/>
    <w:rsid w:val="00854529"/>
    <w:rsid w:val="00854649"/>
    <w:rsid w:val="0085540D"/>
    <w:rsid w:val="008559A4"/>
    <w:rsid w:val="00855B94"/>
    <w:rsid w:val="00855EB5"/>
    <w:rsid w:val="00856B21"/>
    <w:rsid w:val="00856E5A"/>
    <w:rsid w:val="00857D0F"/>
    <w:rsid w:val="008604C0"/>
    <w:rsid w:val="00861569"/>
    <w:rsid w:val="00861704"/>
    <w:rsid w:val="00861FA3"/>
    <w:rsid w:val="00862621"/>
    <w:rsid w:val="00862F18"/>
    <w:rsid w:val="00863616"/>
    <w:rsid w:val="008636E6"/>
    <w:rsid w:val="008647AB"/>
    <w:rsid w:val="00865974"/>
    <w:rsid w:val="008661E5"/>
    <w:rsid w:val="008677B7"/>
    <w:rsid w:val="00867F4A"/>
    <w:rsid w:val="008716AA"/>
    <w:rsid w:val="008721B1"/>
    <w:rsid w:val="00872EED"/>
    <w:rsid w:val="00873FBB"/>
    <w:rsid w:val="008750D2"/>
    <w:rsid w:val="008751C3"/>
    <w:rsid w:val="00875603"/>
    <w:rsid w:val="008757E6"/>
    <w:rsid w:val="008758A6"/>
    <w:rsid w:val="00875F57"/>
    <w:rsid w:val="008762DF"/>
    <w:rsid w:val="00876543"/>
    <w:rsid w:val="00876BD0"/>
    <w:rsid w:val="00877328"/>
    <w:rsid w:val="00877CB8"/>
    <w:rsid w:val="0088053E"/>
    <w:rsid w:val="008807C0"/>
    <w:rsid w:val="00881E7D"/>
    <w:rsid w:val="008827BE"/>
    <w:rsid w:val="00882A69"/>
    <w:rsid w:val="00883206"/>
    <w:rsid w:val="00883281"/>
    <w:rsid w:val="00884190"/>
    <w:rsid w:val="00884936"/>
    <w:rsid w:val="008858FE"/>
    <w:rsid w:val="0088594D"/>
    <w:rsid w:val="008860D5"/>
    <w:rsid w:val="008868C7"/>
    <w:rsid w:val="0088699F"/>
    <w:rsid w:val="00886EF0"/>
    <w:rsid w:val="0089036A"/>
    <w:rsid w:val="00892744"/>
    <w:rsid w:val="008929D2"/>
    <w:rsid w:val="0089318A"/>
    <w:rsid w:val="00893DD1"/>
    <w:rsid w:val="008946BA"/>
    <w:rsid w:val="00895572"/>
    <w:rsid w:val="008967A9"/>
    <w:rsid w:val="00896DD6"/>
    <w:rsid w:val="0089725D"/>
    <w:rsid w:val="008A07DC"/>
    <w:rsid w:val="008A0E45"/>
    <w:rsid w:val="008A0F8F"/>
    <w:rsid w:val="008A1109"/>
    <w:rsid w:val="008A25A5"/>
    <w:rsid w:val="008A2BED"/>
    <w:rsid w:val="008A35DB"/>
    <w:rsid w:val="008A3DF4"/>
    <w:rsid w:val="008A590B"/>
    <w:rsid w:val="008A5E84"/>
    <w:rsid w:val="008A6338"/>
    <w:rsid w:val="008A735A"/>
    <w:rsid w:val="008A782B"/>
    <w:rsid w:val="008A7E82"/>
    <w:rsid w:val="008B01C9"/>
    <w:rsid w:val="008B026C"/>
    <w:rsid w:val="008B10D1"/>
    <w:rsid w:val="008B4026"/>
    <w:rsid w:val="008B4822"/>
    <w:rsid w:val="008B589C"/>
    <w:rsid w:val="008B5C40"/>
    <w:rsid w:val="008B672B"/>
    <w:rsid w:val="008B68AC"/>
    <w:rsid w:val="008C01AC"/>
    <w:rsid w:val="008C037E"/>
    <w:rsid w:val="008C205F"/>
    <w:rsid w:val="008C2C4D"/>
    <w:rsid w:val="008C3CB5"/>
    <w:rsid w:val="008C3F11"/>
    <w:rsid w:val="008C41AB"/>
    <w:rsid w:val="008C6493"/>
    <w:rsid w:val="008C6527"/>
    <w:rsid w:val="008D0EB2"/>
    <w:rsid w:val="008D1984"/>
    <w:rsid w:val="008D1D65"/>
    <w:rsid w:val="008D220E"/>
    <w:rsid w:val="008D2303"/>
    <w:rsid w:val="008D27F2"/>
    <w:rsid w:val="008D4EA8"/>
    <w:rsid w:val="008D4ED6"/>
    <w:rsid w:val="008D5DC0"/>
    <w:rsid w:val="008D5F2B"/>
    <w:rsid w:val="008D6B8B"/>
    <w:rsid w:val="008D6E5D"/>
    <w:rsid w:val="008D70F5"/>
    <w:rsid w:val="008E2F9D"/>
    <w:rsid w:val="008E3396"/>
    <w:rsid w:val="008E3508"/>
    <w:rsid w:val="008E3AC2"/>
    <w:rsid w:val="008E3F43"/>
    <w:rsid w:val="008E40C7"/>
    <w:rsid w:val="008E5979"/>
    <w:rsid w:val="008E687A"/>
    <w:rsid w:val="008E6CC4"/>
    <w:rsid w:val="008F0712"/>
    <w:rsid w:val="008F0BA0"/>
    <w:rsid w:val="008F0DF8"/>
    <w:rsid w:val="008F114E"/>
    <w:rsid w:val="008F25D5"/>
    <w:rsid w:val="008F28D7"/>
    <w:rsid w:val="008F498C"/>
    <w:rsid w:val="008F515C"/>
    <w:rsid w:val="008F51F1"/>
    <w:rsid w:val="008F660D"/>
    <w:rsid w:val="008F67C1"/>
    <w:rsid w:val="008F6FEE"/>
    <w:rsid w:val="008F7A37"/>
    <w:rsid w:val="008F7F24"/>
    <w:rsid w:val="009004EF"/>
    <w:rsid w:val="00900ADF"/>
    <w:rsid w:val="0090177A"/>
    <w:rsid w:val="00902A4C"/>
    <w:rsid w:val="00902DE1"/>
    <w:rsid w:val="00904245"/>
    <w:rsid w:val="0090472A"/>
    <w:rsid w:val="00906341"/>
    <w:rsid w:val="00906563"/>
    <w:rsid w:val="009071C1"/>
    <w:rsid w:val="00907591"/>
    <w:rsid w:val="00910F8F"/>
    <w:rsid w:val="00911A2A"/>
    <w:rsid w:val="00911AA6"/>
    <w:rsid w:val="0091272B"/>
    <w:rsid w:val="00912AC9"/>
    <w:rsid w:val="00913939"/>
    <w:rsid w:val="00914092"/>
    <w:rsid w:val="0091562E"/>
    <w:rsid w:val="009159C1"/>
    <w:rsid w:val="0091623A"/>
    <w:rsid w:val="00916B36"/>
    <w:rsid w:val="00916C1C"/>
    <w:rsid w:val="00917264"/>
    <w:rsid w:val="00917571"/>
    <w:rsid w:val="009206A7"/>
    <w:rsid w:val="0092159B"/>
    <w:rsid w:val="00922C9E"/>
    <w:rsid w:val="00922D1A"/>
    <w:rsid w:val="00923E60"/>
    <w:rsid w:val="00924D14"/>
    <w:rsid w:val="009253A9"/>
    <w:rsid w:val="00925560"/>
    <w:rsid w:val="009259A2"/>
    <w:rsid w:val="00926099"/>
    <w:rsid w:val="009273AC"/>
    <w:rsid w:val="00930751"/>
    <w:rsid w:val="00930978"/>
    <w:rsid w:val="0093110D"/>
    <w:rsid w:val="009317E3"/>
    <w:rsid w:val="00931FEB"/>
    <w:rsid w:val="009321FB"/>
    <w:rsid w:val="0093319B"/>
    <w:rsid w:val="009352BE"/>
    <w:rsid w:val="0093576B"/>
    <w:rsid w:val="00936894"/>
    <w:rsid w:val="00936AFE"/>
    <w:rsid w:val="00937132"/>
    <w:rsid w:val="009372D9"/>
    <w:rsid w:val="00940572"/>
    <w:rsid w:val="0094153F"/>
    <w:rsid w:val="0094201B"/>
    <w:rsid w:val="00942348"/>
    <w:rsid w:val="00942B66"/>
    <w:rsid w:val="0094340E"/>
    <w:rsid w:val="009436AC"/>
    <w:rsid w:val="00944265"/>
    <w:rsid w:val="0094497C"/>
    <w:rsid w:val="00944ADB"/>
    <w:rsid w:val="00945FFB"/>
    <w:rsid w:val="009461A2"/>
    <w:rsid w:val="00946B6F"/>
    <w:rsid w:val="0094795D"/>
    <w:rsid w:val="00950961"/>
    <w:rsid w:val="00950992"/>
    <w:rsid w:val="00951E9A"/>
    <w:rsid w:val="00952071"/>
    <w:rsid w:val="009521ED"/>
    <w:rsid w:val="00955E90"/>
    <w:rsid w:val="00956426"/>
    <w:rsid w:val="0095668E"/>
    <w:rsid w:val="009566FC"/>
    <w:rsid w:val="00956891"/>
    <w:rsid w:val="00956EF8"/>
    <w:rsid w:val="00956F1C"/>
    <w:rsid w:val="00960842"/>
    <w:rsid w:val="00960C9B"/>
    <w:rsid w:val="00960F6D"/>
    <w:rsid w:val="009614FA"/>
    <w:rsid w:val="00962182"/>
    <w:rsid w:val="009621CC"/>
    <w:rsid w:val="00963934"/>
    <w:rsid w:val="009650DD"/>
    <w:rsid w:val="0096588E"/>
    <w:rsid w:val="00970B92"/>
    <w:rsid w:val="00971526"/>
    <w:rsid w:val="00971C35"/>
    <w:rsid w:val="009723E4"/>
    <w:rsid w:val="00973C12"/>
    <w:rsid w:val="00973CA7"/>
    <w:rsid w:val="00974903"/>
    <w:rsid w:val="00974E5F"/>
    <w:rsid w:val="00976443"/>
    <w:rsid w:val="00976A48"/>
    <w:rsid w:val="00976DC8"/>
    <w:rsid w:val="00980A31"/>
    <w:rsid w:val="00981418"/>
    <w:rsid w:val="009815A7"/>
    <w:rsid w:val="00983EBE"/>
    <w:rsid w:val="009858CB"/>
    <w:rsid w:val="00985CA3"/>
    <w:rsid w:val="00985F45"/>
    <w:rsid w:val="00986B17"/>
    <w:rsid w:val="0098706C"/>
    <w:rsid w:val="00987272"/>
    <w:rsid w:val="0098730C"/>
    <w:rsid w:val="0098736C"/>
    <w:rsid w:val="009907D9"/>
    <w:rsid w:val="00992639"/>
    <w:rsid w:val="0099355C"/>
    <w:rsid w:val="00993FDA"/>
    <w:rsid w:val="00994E2E"/>
    <w:rsid w:val="009971FD"/>
    <w:rsid w:val="0099738B"/>
    <w:rsid w:val="009A0962"/>
    <w:rsid w:val="009A1157"/>
    <w:rsid w:val="009A12D2"/>
    <w:rsid w:val="009A15D1"/>
    <w:rsid w:val="009A2566"/>
    <w:rsid w:val="009A41BB"/>
    <w:rsid w:val="009A4F09"/>
    <w:rsid w:val="009A54DC"/>
    <w:rsid w:val="009A54DE"/>
    <w:rsid w:val="009A5AAC"/>
    <w:rsid w:val="009A7131"/>
    <w:rsid w:val="009A7A13"/>
    <w:rsid w:val="009B00BA"/>
    <w:rsid w:val="009B02F9"/>
    <w:rsid w:val="009B1780"/>
    <w:rsid w:val="009B1CB0"/>
    <w:rsid w:val="009B30A5"/>
    <w:rsid w:val="009B3D22"/>
    <w:rsid w:val="009B4491"/>
    <w:rsid w:val="009B4F95"/>
    <w:rsid w:val="009B52E5"/>
    <w:rsid w:val="009B584F"/>
    <w:rsid w:val="009B5BD9"/>
    <w:rsid w:val="009B5E10"/>
    <w:rsid w:val="009B61F8"/>
    <w:rsid w:val="009B70CA"/>
    <w:rsid w:val="009B7BA5"/>
    <w:rsid w:val="009B7EAE"/>
    <w:rsid w:val="009C09DA"/>
    <w:rsid w:val="009C168D"/>
    <w:rsid w:val="009C2F0B"/>
    <w:rsid w:val="009C327B"/>
    <w:rsid w:val="009C3889"/>
    <w:rsid w:val="009C4068"/>
    <w:rsid w:val="009C4985"/>
    <w:rsid w:val="009C4995"/>
    <w:rsid w:val="009C49F9"/>
    <w:rsid w:val="009C548B"/>
    <w:rsid w:val="009C6748"/>
    <w:rsid w:val="009C695E"/>
    <w:rsid w:val="009C7084"/>
    <w:rsid w:val="009D0240"/>
    <w:rsid w:val="009D0508"/>
    <w:rsid w:val="009D0BF5"/>
    <w:rsid w:val="009D14A4"/>
    <w:rsid w:val="009D490A"/>
    <w:rsid w:val="009D54E5"/>
    <w:rsid w:val="009D74CF"/>
    <w:rsid w:val="009D7682"/>
    <w:rsid w:val="009D7790"/>
    <w:rsid w:val="009D7AC8"/>
    <w:rsid w:val="009D7DB2"/>
    <w:rsid w:val="009E1522"/>
    <w:rsid w:val="009E19A2"/>
    <w:rsid w:val="009E242B"/>
    <w:rsid w:val="009E25A4"/>
    <w:rsid w:val="009E2679"/>
    <w:rsid w:val="009E2F4C"/>
    <w:rsid w:val="009E3633"/>
    <w:rsid w:val="009E60B7"/>
    <w:rsid w:val="009E657C"/>
    <w:rsid w:val="009E67FC"/>
    <w:rsid w:val="009E69B2"/>
    <w:rsid w:val="009E6A36"/>
    <w:rsid w:val="009E6CBD"/>
    <w:rsid w:val="009E77CE"/>
    <w:rsid w:val="009F0183"/>
    <w:rsid w:val="009F22F7"/>
    <w:rsid w:val="009F2FA7"/>
    <w:rsid w:val="009F31DB"/>
    <w:rsid w:val="009F48BB"/>
    <w:rsid w:val="009F5B80"/>
    <w:rsid w:val="009F6534"/>
    <w:rsid w:val="009F6B0A"/>
    <w:rsid w:val="009F71C2"/>
    <w:rsid w:val="009F76D3"/>
    <w:rsid w:val="00A01195"/>
    <w:rsid w:val="00A014F7"/>
    <w:rsid w:val="00A01CC1"/>
    <w:rsid w:val="00A01D35"/>
    <w:rsid w:val="00A0307E"/>
    <w:rsid w:val="00A0380B"/>
    <w:rsid w:val="00A044D2"/>
    <w:rsid w:val="00A047D2"/>
    <w:rsid w:val="00A048EF"/>
    <w:rsid w:val="00A04C79"/>
    <w:rsid w:val="00A04CA9"/>
    <w:rsid w:val="00A051C2"/>
    <w:rsid w:val="00A05FD7"/>
    <w:rsid w:val="00A06AEA"/>
    <w:rsid w:val="00A07080"/>
    <w:rsid w:val="00A07144"/>
    <w:rsid w:val="00A102DA"/>
    <w:rsid w:val="00A12AE0"/>
    <w:rsid w:val="00A13FD9"/>
    <w:rsid w:val="00A14294"/>
    <w:rsid w:val="00A14510"/>
    <w:rsid w:val="00A1547A"/>
    <w:rsid w:val="00A17C5D"/>
    <w:rsid w:val="00A205A7"/>
    <w:rsid w:val="00A2085F"/>
    <w:rsid w:val="00A21503"/>
    <w:rsid w:val="00A218B5"/>
    <w:rsid w:val="00A21A39"/>
    <w:rsid w:val="00A22C37"/>
    <w:rsid w:val="00A22E1C"/>
    <w:rsid w:val="00A24030"/>
    <w:rsid w:val="00A241A4"/>
    <w:rsid w:val="00A25DEF"/>
    <w:rsid w:val="00A25F11"/>
    <w:rsid w:val="00A269C7"/>
    <w:rsid w:val="00A271C3"/>
    <w:rsid w:val="00A27A2E"/>
    <w:rsid w:val="00A27F04"/>
    <w:rsid w:val="00A320F6"/>
    <w:rsid w:val="00A32B16"/>
    <w:rsid w:val="00A332A8"/>
    <w:rsid w:val="00A33449"/>
    <w:rsid w:val="00A33C25"/>
    <w:rsid w:val="00A34696"/>
    <w:rsid w:val="00A34BCC"/>
    <w:rsid w:val="00A34EDE"/>
    <w:rsid w:val="00A356B5"/>
    <w:rsid w:val="00A35828"/>
    <w:rsid w:val="00A35B83"/>
    <w:rsid w:val="00A36870"/>
    <w:rsid w:val="00A36DBF"/>
    <w:rsid w:val="00A36E25"/>
    <w:rsid w:val="00A37067"/>
    <w:rsid w:val="00A375C8"/>
    <w:rsid w:val="00A37C9B"/>
    <w:rsid w:val="00A4033D"/>
    <w:rsid w:val="00A4057C"/>
    <w:rsid w:val="00A405CB"/>
    <w:rsid w:val="00A40CFB"/>
    <w:rsid w:val="00A40E81"/>
    <w:rsid w:val="00A40EA3"/>
    <w:rsid w:val="00A43056"/>
    <w:rsid w:val="00A433AE"/>
    <w:rsid w:val="00A43FAA"/>
    <w:rsid w:val="00A444A7"/>
    <w:rsid w:val="00A448BB"/>
    <w:rsid w:val="00A44E51"/>
    <w:rsid w:val="00A46107"/>
    <w:rsid w:val="00A47F13"/>
    <w:rsid w:val="00A47F46"/>
    <w:rsid w:val="00A509B8"/>
    <w:rsid w:val="00A50C0C"/>
    <w:rsid w:val="00A50CB6"/>
    <w:rsid w:val="00A51062"/>
    <w:rsid w:val="00A51E97"/>
    <w:rsid w:val="00A53E92"/>
    <w:rsid w:val="00A543AB"/>
    <w:rsid w:val="00A54B7A"/>
    <w:rsid w:val="00A55618"/>
    <w:rsid w:val="00A55BDA"/>
    <w:rsid w:val="00A56F4F"/>
    <w:rsid w:val="00A60052"/>
    <w:rsid w:val="00A601B5"/>
    <w:rsid w:val="00A603A0"/>
    <w:rsid w:val="00A61432"/>
    <w:rsid w:val="00A6150E"/>
    <w:rsid w:val="00A61CD3"/>
    <w:rsid w:val="00A622E2"/>
    <w:rsid w:val="00A62E94"/>
    <w:rsid w:val="00A632E1"/>
    <w:rsid w:val="00A63E5F"/>
    <w:rsid w:val="00A63FC8"/>
    <w:rsid w:val="00A6412B"/>
    <w:rsid w:val="00A6481C"/>
    <w:rsid w:val="00A6483B"/>
    <w:rsid w:val="00A6554F"/>
    <w:rsid w:val="00A65B7E"/>
    <w:rsid w:val="00A65D3B"/>
    <w:rsid w:val="00A66038"/>
    <w:rsid w:val="00A6676F"/>
    <w:rsid w:val="00A668CD"/>
    <w:rsid w:val="00A6723C"/>
    <w:rsid w:val="00A70E57"/>
    <w:rsid w:val="00A7134B"/>
    <w:rsid w:val="00A71623"/>
    <w:rsid w:val="00A71981"/>
    <w:rsid w:val="00A71CEF"/>
    <w:rsid w:val="00A72305"/>
    <w:rsid w:val="00A725BC"/>
    <w:rsid w:val="00A732B2"/>
    <w:rsid w:val="00A73781"/>
    <w:rsid w:val="00A74FC1"/>
    <w:rsid w:val="00A751A9"/>
    <w:rsid w:val="00A75700"/>
    <w:rsid w:val="00A75B5D"/>
    <w:rsid w:val="00A75CE8"/>
    <w:rsid w:val="00A76BF0"/>
    <w:rsid w:val="00A77016"/>
    <w:rsid w:val="00A771AD"/>
    <w:rsid w:val="00A776A5"/>
    <w:rsid w:val="00A777E7"/>
    <w:rsid w:val="00A77849"/>
    <w:rsid w:val="00A77DBE"/>
    <w:rsid w:val="00A802DB"/>
    <w:rsid w:val="00A80346"/>
    <w:rsid w:val="00A80967"/>
    <w:rsid w:val="00A8109D"/>
    <w:rsid w:val="00A8185E"/>
    <w:rsid w:val="00A82AF4"/>
    <w:rsid w:val="00A82E97"/>
    <w:rsid w:val="00A842B8"/>
    <w:rsid w:val="00A84600"/>
    <w:rsid w:val="00A8539A"/>
    <w:rsid w:val="00A8593C"/>
    <w:rsid w:val="00A859BC"/>
    <w:rsid w:val="00A8634E"/>
    <w:rsid w:val="00A87AE8"/>
    <w:rsid w:val="00A87FC9"/>
    <w:rsid w:val="00A91618"/>
    <w:rsid w:val="00A916B2"/>
    <w:rsid w:val="00A932D6"/>
    <w:rsid w:val="00A93C25"/>
    <w:rsid w:val="00A96468"/>
    <w:rsid w:val="00A97C9E"/>
    <w:rsid w:val="00A97E47"/>
    <w:rsid w:val="00AA1037"/>
    <w:rsid w:val="00AA1F05"/>
    <w:rsid w:val="00AA24BB"/>
    <w:rsid w:val="00AA3645"/>
    <w:rsid w:val="00AA4728"/>
    <w:rsid w:val="00AA4784"/>
    <w:rsid w:val="00AA52DC"/>
    <w:rsid w:val="00AA5E60"/>
    <w:rsid w:val="00AA60BC"/>
    <w:rsid w:val="00AA6C3E"/>
    <w:rsid w:val="00AA76FC"/>
    <w:rsid w:val="00AA77B6"/>
    <w:rsid w:val="00AB01B3"/>
    <w:rsid w:val="00AB02E6"/>
    <w:rsid w:val="00AB04BB"/>
    <w:rsid w:val="00AB078D"/>
    <w:rsid w:val="00AB102B"/>
    <w:rsid w:val="00AB1E26"/>
    <w:rsid w:val="00AB33D3"/>
    <w:rsid w:val="00AB417A"/>
    <w:rsid w:val="00AB46A9"/>
    <w:rsid w:val="00AB4B0C"/>
    <w:rsid w:val="00AB4C7E"/>
    <w:rsid w:val="00AB4DA4"/>
    <w:rsid w:val="00AB5169"/>
    <w:rsid w:val="00AB575B"/>
    <w:rsid w:val="00AB5DE4"/>
    <w:rsid w:val="00AB5F8E"/>
    <w:rsid w:val="00AB69DD"/>
    <w:rsid w:val="00AC0F8A"/>
    <w:rsid w:val="00AC124E"/>
    <w:rsid w:val="00AC14FA"/>
    <w:rsid w:val="00AC169D"/>
    <w:rsid w:val="00AC1F5E"/>
    <w:rsid w:val="00AC2B3F"/>
    <w:rsid w:val="00AC2C8B"/>
    <w:rsid w:val="00AC2ED2"/>
    <w:rsid w:val="00AC562F"/>
    <w:rsid w:val="00AC5B9C"/>
    <w:rsid w:val="00AC7889"/>
    <w:rsid w:val="00AC7F16"/>
    <w:rsid w:val="00AD0424"/>
    <w:rsid w:val="00AD0944"/>
    <w:rsid w:val="00AD0C37"/>
    <w:rsid w:val="00AD10DF"/>
    <w:rsid w:val="00AD11E3"/>
    <w:rsid w:val="00AD1B8E"/>
    <w:rsid w:val="00AD1BA7"/>
    <w:rsid w:val="00AD1BAA"/>
    <w:rsid w:val="00AD2CF1"/>
    <w:rsid w:val="00AD36FF"/>
    <w:rsid w:val="00AD3C1B"/>
    <w:rsid w:val="00AD465A"/>
    <w:rsid w:val="00AD4F55"/>
    <w:rsid w:val="00AD5CEA"/>
    <w:rsid w:val="00AD6C5E"/>
    <w:rsid w:val="00AD6ED4"/>
    <w:rsid w:val="00AD729C"/>
    <w:rsid w:val="00AD75D4"/>
    <w:rsid w:val="00AD7845"/>
    <w:rsid w:val="00AE0F64"/>
    <w:rsid w:val="00AE2857"/>
    <w:rsid w:val="00AE35CE"/>
    <w:rsid w:val="00AE4372"/>
    <w:rsid w:val="00AE4EAC"/>
    <w:rsid w:val="00AE54C4"/>
    <w:rsid w:val="00AE7967"/>
    <w:rsid w:val="00AE7E8B"/>
    <w:rsid w:val="00AF1C95"/>
    <w:rsid w:val="00AF2232"/>
    <w:rsid w:val="00AF2B2B"/>
    <w:rsid w:val="00AF2FE1"/>
    <w:rsid w:val="00AF449C"/>
    <w:rsid w:val="00AF458D"/>
    <w:rsid w:val="00AF4872"/>
    <w:rsid w:val="00AF4BA6"/>
    <w:rsid w:val="00AF4C65"/>
    <w:rsid w:val="00AF4E8B"/>
    <w:rsid w:val="00AF50EF"/>
    <w:rsid w:val="00AF5218"/>
    <w:rsid w:val="00AF5B95"/>
    <w:rsid w:val="00AF6ECE"/>
    <w:rsid w:val="00AF6F75"/>
    <w:rsid w:val="00AF7AC6"/>
    <w:rsid w:val="00AF7D18"/>
    <w:rsid w:val="00B01A03"/>
    <w:rsid w:val="00B01CA6"/>
    <w:rsid w:val="00B02892"/>
    <w:rsid w:val="00B02A9B"/>
    <w:rsid w:val="00B03148"/>
    <w:rsid w:val="00B03880"/>
    <w:rsid w:val="00B04E3A"/>
    <w:rsid w:val="00B0504D"/>
    <w:rsid w:val="00B05DD7"/>
    <w:rsid w:val="00B06814"/>
    <w:rsid w:val="00B06B93"/>
    <w:rsid w:val="00B06CB5"/>
    <w:rsid w:val="00B07880"/>
    <w:rsid w:val="00B07C33"/>
    <w:rsid w:val="00B10467"/>
    <w:rsid w:val="00B10518"/>
    <w:rsid w:val="00B10AAD"/>
    <w:rsid w:val="00B11041"/>
    <w:rsid w:val="00B116FA"/>
    <w:rsid w:val="00B11AC8"/>
    <w:rsid w:val="00B12660"/>
    <w:rsid w:val="00B12C1F"/>
    <w:rsid w:val="00B1327D"/>
    <w:rsid w:val="00B14E74"/>
    <w:rsid w:val="00B154AC"/>
    <w:rsid w:val="00B161B3"/>
    <w:rsid w:val="00B1625E"/>
    <w:rsid w:val="00B17DEB"/>
    <w:rsid w:val="00B20832"/>
    <w:rsid w:val="00B21181"/>
    <w:rsid w:val="00B21AE4"/>
    <w:rsid w:val="00B21F0C"/>
    <w:rsid w:val="00B223E9"/>
    <w:rsid w:val="00B2242F"/>
    <w:rsid w:val="00B2251E"/>
    <w:rsid w:val="00B22692"/>
    <w:rsid w:val="00B22DC5"/>
    <w:rsid w:val="00B23A54"/>
    <w:rsid w:val="00B23C24"/>
    <w:rsid w:val="00B24CCA"/>
    <w:rsid w:val="00B24F34"/>
    <w:rsid w:val="00B261F7"/>
    <w:rsid w:val="00B271CF"/>
    <w:rsid w:val="00B30808"/>
    <w:rsid w:val="00B30C19"/>
    <w:rsid w:val="00B31851"/>
    <w:rsid w:val="00B31C85"/>
    <w:rsid w:val="00B329A3"/>
    <w:rsid w:val="00B32D19"/>
    <w:rsid w:val="00B32F83"/>
    <w:rsid w:val="00B33145"/>
    <w:rsid w:val="00B33AA4"/>
    <w:rsid w:val="00B34068"/>
    <w:rsid w:val="00B354E5"/>
    <w:rsid w:val="00B35A88"/>
    <w:rsid w:val="00B371A9"/>
    <w:rsid w:val="00B37906"/>
    <w:rsid w:val="00B407EC"/>
    <w:rsid w:val="00B40842"/>
    <w:rsid w:val="00B4174D"/>
    <w:rsid w:val="00B42E6D"/>
    <w:rsid w:val="00B42EC9"/>
    <w:rsid w:val="00B4354C"/>
    <w:rsid w:val="00B43A5C"/>
    <w:rsid w:val="00B43F9D"/>
    <w:rsid w:val="00B44DAE"/>
    <w:rsid w:val="00B450F4"/>
    <w:rsid w:val="00B458E7"/>
    <w:rsid w:val="00B45946"/>
    <w:rsid w:val="00B46310"/>
    <w:rsid w:val="00B463CD"/>
    <w:rsid w:val="00B46765"/>
    <w:rsid w:val="00B46908"/>
    <w:rsid w:val="00B473FD"/>
    <w:rsid w:val="00B4757F"/>
    <w:rsid w:val="00B507A2"/>
    <w:rsid w:val="00B50CE0"/>
    <w:rsid w:val="00B50DBB"/>
    <w:rsid w:val="00B526A8"/>
    <w:rsid w:val="00B5309F"/>
    <w:rsid w:val="00B53AFA"/>
    <w:rsid w:val="00B54011"/>
    <w:rsid w:val="00B5424E"/>
    <w:rsid w:val="00B55E6E"/>
    <w:rsid w:val="00B57188"/>
    <w:rsid w:val="00B57C5A"/>
    <w:rsid w:val="00B60762"/>
    <w:rsid w:val="00B619F2"/>
    <w:rsid w:val="00B6253D"/>
    <w:rsid w:val="00B62B99"/>
    <w:rsid w:val="00B6325F"/>
    <w:rsid w:val="00B632F3"/>
    <w:rsid w:val="00B65D11"/>
    <w:rsid w:val="00B6610A"/>
    <w:rsid w:val="00B6625C"/>
    <w:rsid w:val="00B669F9"/>
    <w:rsid w:val="00B66F51"/>
    <w:rsid w:val="00B67540"/>
    <w:rsid w:val="00B70CBE"/>
    <w:rsid w:val="00B7186C"/>
    <w:rsid w:val="00B71F63"/>
    <w:rsid w:val="00B7208F"/>
    <w:rsid w:val="00B733D4"/>
    <w:rsid w:val="00B73DF9"/>
    <w:rsid w:val="00B74609"/>
    <w:rsid w:val="00B74961"/>
    <w:rsid w:val="00B75F60"/>
    <w:rsid w:val="00B76A3F"/>
    <w:rsid w:val="00B80334"/>
    <w:rsid w:val="00B818E1"/>
    <w:rsid w:val="00B81B5A"/>
    <w:rsid w:val="00B820DB"/>
    <w:rsid w:val="00B823EC"/>
    <w:rsid w:val="00B825F6"/>
    <w:rsid w:val="00B82F46"/>
    <w:rsid w:val="00B83BC9"/>
    <w:rsid w:val="00B84133"/>
    <w:rsid w:val="00B84E37"/>
    <w:rsid w:val="00B85BB7"/>
    <w:rsid w:val="00B86029"/>
    <w:rsid w:val="00B86BCB"/>
    <w:rsid w:val="00B8785F"/>
    <w:rsid w:val="00B90422"/>
    <w:rsid w:val="00B913C4"/>
    <w:rsid w:val="00B91646"/>
    <w:rsid w:val="00B92F32"/>
    <w:rsid w:val="00B932DA"/>
    <w:rsid w:val="00B934B3"/>
    <w:rsid w:val="00B948AA"/>
    <w:rsid w:val="00B94999"/>
    <w:rsid w:val="00B94AA4"/>
    <w:rsid w:val="00B94DD4"/>
    <w:rsid w:val="00B96213"/>
    <w:rsid w:val="00B9675D"/>
    <w:rsid w:val="00B96C4F"/>
    <w:rsid w:val="00B96F0D"/>
    <w:rsid w:val="00BA0B93"/>
    <w:rsid w:val="00BA0FD0"/>
    <w:rsid w:val="00BA3384"/>
    <w:rsid w:val="00BA342B"/>
    <w:rsid w:val="00BA5C8B"/>
    <w:rsid w:val="00BA60AB"/>
    <w:rsid w:val="00BA6769"/>
    <w:rsid w:val="00BA70D7"/>
    <w:rsid w:val="00BA7801"/>
    <w:rsid w:val="00BA78B1"/>
    <w:rsid w:val="00BA7BC8"/>
    <w:rsid w:val="00BA7C9C"/>
    <w:rsid w:val="00BA7D92"/>
    <w:rsid w:val="00BB073C"/>
    <w:rsid w:val="00BB0D49"/>
    <w:rsid w:val="00BB0E38"/>
    <w:rsid w:val="00BB2904"/>
    <w:rsid w:val="00BB29EC"/>
    <w:rsid w:val="00BB2DF8"/>
    <w:rsid w:val="00BB3157"/>
    <w:rsid w:val="00BB3CF9"/>
    <w:rsid w:val="00BB4938"/>
    <w:rsid w:val="00BB4A07"/>
    <w:rsid w:val="00BB4E5B"/>
    <w:rsid w:val="00BB4E8B"/>
    <w:rsid w:val="00BB4F23"/>
    <w:rsid w:val="00BB5753"/>
    <w:rsid w:val="00BB6391"/>
    <w:rsid w:val="00BB6699"/>
    <w:rsid w:val="00BB68C1"/>
    <w:rsid w:val="00BB7F27"/>
    <w:rsid w:val="00BC00EB"/>
    <w:rsid w:val="00BC0E31"/>
    <w:rsid w:val="00BC1C29"/>
    <w:rsid w:val="00BC2825"/>
    <w:rsid w:val="00BC2F31"/>
    <w:rsid w:val="00BC3685"/>
    <w:rsid w:val="00BC5216"/>
    <w:rsid w:val="00BC5687"/>
    <w:rsid w:val="00BC5688"/>
    <w:rsid w:val="00BC5ECF"/>
    <w:rsid w:val="00BC7480"/>
    <w:rsid w:val="00BD10B6"/>
    <w:rsid w:val="00BD12BA"/>
    <w:rsid w:val="00BD1B48"/>
    <w:rsid w:val="00BD1CAD"/>
    <w:rsid w:val="00BD2CC3"/>
    <w:rsid w:val="00BD2FA8"/>
    <w:rsid w:val="00BD3682"/>
    <w:rsid w:val="00BD3CA0"/>
    <w:rsid w:val="00BD44A1"/>
    <w:rsid w:val="00BD4E9B"/>
    <w:rsid w:val="00BD5D48"/>
    <w:rsid w:val="00BD6794"/>
    <w:rsid w:val="00BD7339"/>
    <w:rsid w:val="00BE0A77"/>
    <w:rsid w:val="00BE10A8"/>
    <w:rsid w:val="00BE1B01"/>
    <w:rsid w:val="00BE226D"/>
    <w:rsid w:val="00BE335D"/>
    <w:rsid w:val="00BE374E"/>
    <w:rsid w:val="00BE3B61"/>
    <w:rsid w:val="00BE490F"/>
    <w:rsid w:val="00BE51DB"/>
    <w:rsid w:val="00BE5807"/>
    <w:rsid w:val="00BE5E4C"/>
    <w:rsid w:val="00BE6AE1"/>
    <w:rsid w:val="00BE7278"/>
    <w:rsid w:val="00BE73D9"/>
    <w:rsid w:val="00BE7496"/>
    <w:rsid w:val="00BE757D"/>
    <w:rsid w:val="00BE7581"/>
    <w:rsid w:val="00BE7B6F"/>
    <w:rsid w:val="00BF0D46"/>
    <w:rsid w:val="00BF0F21"/>
    <w:rsid w:val="00BF1B36"/>
    <w:rsid w:val="00BF1D2D"/>
    <w:rsid w:val="00BF2F0A"/>
    <w:rsid w:val="00BF2FAB"/>
    <w:rsid w:val="00BF2FD2"/>
    <w:rsid w:val="00BF3368"/>
    <w:rsid w:val="00BF36D2"/>
    <w:rsid w:val="00BF3DAF"/>
    <w:rsid w:val="00BF408D"/>
    <w:rsid w:val="00BF46E7"/>
    <w:rsid w:val="00BF4809"/>
    <w:rsid w:val="00BF4B8D"/>
    <w:rsid w:val="00BF53C5"/>
    <w:rsid w:val="00BF5CBD"/>
    <w:rsid w:val="00BF6701"/>
    <w:rsid w:val="00BF6D8D"/>
    <w:rsid w:val="00BF7A7C"/>
    <w:rsid w:val="00BF7BD0"/>
    <w:rsid w:val="00BF7F9E"/>
    <w:rsid w:val="00C00BF8"/>
    <w:rsid w:val="00C01045"/>
    <w:rsid w:val="00C033B3"/>
    <w:rsid w:val="00C0357E"/>
    <w:rsid w:val="00C03C13"/>
    <w:rsid w:val="00C03E76"/>
    <w:rsid w:val="00C0534D"/>
    <w:rsid w:val="00C0576A"/>
    <w:rsid w:val="00C05B8D"/>
    <w:rsid w:val="00C06AC6"/>
    <w:rsid w:val="00C06C53"/>
    <w:rsid w:val="00C06E01"/>
    <w:rsid w:val="00C106FE"/>
    <w:rsid w:val="00C10F2F"/>
    <w:rsid w:val="00C15558"/>
    <w:rsid w:val="00C15AEA"/>
    <w:rsid w:val="00C15F36"/>
    <w:rsid w:val="00C16CBD"/>
    <w:rsid w:val="00C1786B"/>
    <w:rsid w:val="00C20366"/>
    <w:rsid w:val="00C20611"/>
    <w:rsid w:val="00C21098"/>
    <w:rsid w:val="00C21A38"/>
    <w:rsid w:val="00C22197"/>
    <w:rsid w:val="00C2473B"/>
    <w:rsid w:val="00C24949"/>
    <w:rsid w:val="00C24D17"/>
    <w:rsid w:val="00C25788"/>
    <w:rsid w:val="00C260C0"/>
    <w:rsid w:val="00C2618E"/>
    <w:rsid w:val="00C26A2C"/>
    <w:rsid w:val="00C30770"/>
    <w:rsid w:val="00C311D6"/>
    <w:rsid w:val="00C32FBC"/>
    <w:rsid w:val="00C3357A"/>
    <w:rsid w:val="00C3394A"/>
    <w:rsid w:val="00C3571D"/>
    <w:rsid w:val="00C36299"/>
    <w:rsid w:val="00C36B25"/>
    <w:rsid w:val="00C37609"/>
    <w:rsid w:val="00C405ED"/>
    <w:rsid w:val="00C40945"/>
    <w:rsid w:val="00C40D7A"/>
    <w:rsid w:val="00C411C5"/>
    <w:rsid w:val="00C41327"/>
    <w:rsid w:val="00C42CA7"/>
    <w:rsid w:val="00C42FD0"/>
    <w:rsid w:val="00C45643"/>
    <w:rsid w:val="00C4566A"/>
    <w:rsid w:val="00C46482"/>
    <w:rsid w:val="00C46542"/>
    <w:rsid w:val="00C46B20"/>
    <w:rsid w:val="00C46D05"/>
    <w:rsid w:val="00C475F0"/>
    <w:rsid w:val="00C475FE"/>
    <w:rsid w:val="00C509E1"/>
    <w:rsid w:val="00C52492"/>
    <w:rsid w:val="00C544C2"/>
    <w:rsid w:val="00C54B36"/>
    <w:rsid w:val="00C54BAC"/>
    <w:rsid w:val="00C54CD8"/>
    <w:rsid w:val="00C54E7A"/>
    <w:rsid w:val="00C551B9"/>
    <w:rsid w:val="00C55A29"/>
    <w:rsid w:val="00C5688A"/>
    <w:rsid w:val="00C56A35"/>
    <w:rsid w:val="00C57DA4"/>
    <w:rsid w:val="00C62D44"/>
    <w:rsid w:val="00C6401D"/>
    <w:rsid w:val="00C65110"/>
    <w:rsid w:val="00C65875"/>
    <w:rsid w:val="00C65EC7"/>
    <w:rsid w:val="00C664B7"/>
    <w:rsid w:val="00C66573"/>
    <w:rsid w:val="00C668A2"/>
    <w:rsid w:val="00C66DE4"/>
    <w:rsid w:val="00C675E4"/>
    <w:rsid w:val="00C6787C"/>
    <w:rsid w:val="00C67BB2"/>
    <w:rsid w:val="00C704E5"/>
    <w:rsid w:val="00C72028"/>
    <w:rsid w:val="00C72559"/>
    <w:rsid w:val="00C730F0"/>
    <w:rsid w:val="00C735E8"/>
    <w:rsid w:val="00C73774"/>
    <w:rsid w:val="00C73FD7"/>
    <w:rsid w:val="00C74CCC"/>
    <w:rsid w:val="00C75B0E"/>
    <w:rsid w:val="00C76D35"/>
    <w:rsid w:val="00C7752C"/>
    <w:rsid w:val="00C806B7"/>
    <w:rsid w:val="00C8079A"/>
    <w:rsid w:val="00C80B2E"/>
    <w:rsid w:val="00C81000"/>
    <w:rsid w:val="00C81D5F"/>
    <w:rsid w:val="00C82ABC"/>
    <w:rsid w:val="00C8356A"/>
    <w:rsid w:val="00C84C09"/>
    <w:rsid w:val="00C855DE"/>
    <w:rsid w:val="00C8579F"/>
    <w:rsid w:val="00C85E5A"/>
    <w:rsid w:val="00C868E1"/>
    <w:rsid w:val="00C86D09"/>
    <w:rsid w:val="00C87149"/>
    <w:rsid w:val="00C8799B"/>
    <w:rsid w:val="00C879DF"/>
    <w:rsid w:val="00C90D54"/>
    <w:rsid w:val="00C90D64"/>
    <w:rsid w:val="00C90D9E"/>
    <w:rsid w:val="00C90DF5"/>
    <w:rsid w:val="00C91C28"/>
    <w:rsid w:val="00C91EA5"/>
    <w:rsid w:val="00C9240A"/>
    <w:rsid w:val="00C928E8"/>
    <w:rsid w:val="00C92FF0"/>
    <w:rsid w:val="00C932AF"/>
    <w:rsid w:val="00C932E2"/>
    <w:rsid w:val="00C94188"/>
    <w:rsid w:val="00C973CC"/>
    <w:rsid w:val="00C979CB"/>
    <w:rsid w:val="00C97A19"/>
    <w:rsid w:val="00C97B67"/>
    <w:rsid w:val="00C97D44"/>
    <w:rsid w:val="00CA0589"/>
    <w:rsid w:val="00CA1115"/>
    <w:rsid w:val="00CA1F26"/>
    <w:rsid w:val="00CA285E"/>
    <w:rsid w:val="00CA2B25"/>
    <w:rsid w:val="00CA3329"/>
    <w:rsid w:val="00CA379C"/>
    <w:rsid w:val="00CA3D51"/>
    <w:rsid w:val="00CA3FD6"/>
    <w:rsid w:val="00CA4AC2"/>
    <w:rsid w:val="00CA5D04"/>
    <w:rsid w:val="00CB008F"/>
    <w:rsid w:val="00CB0315"/>
    <w:rsid w:val="00CB07C9"/>
    <w:rsid w:val="00CB163E"/>
    <w:rsid w:val="00CB1D69"/>
    <w:rsid w:val="00CB3DAA"/>
    <w:rsid w:val="00CB530C"/>
    <w:rsid w:val="00CB729C"/>
    <w:rsid w:val="00CB73DC"/>
    <w:rsid w:val="00CB7B23"/>
    <w:rsid w:val="00CB7B6D"/>
    <w:rsid w:val="00CB7BE7"/>
    <w:rsid w:val="00CB7FCD"/>
    <w:rsid w:val="00CC00FE"/>
    <w:rsid w:val="00CC0755"/>
    <w:rsid w:val="00CC0B3F"/>
    <w:rsid w:val="00CC1AEA"/>
    <w:rsid w:val="00CC2171"/>
    <w:rsid w:val="00CC256E"/>
    <w:rsid w:val="00CC2DF5"/>
    <w:rsid w:val="00CC3380"/>
    <w:rsid w:val="00CC3BE2"/>
    <w:rsid w:val="00CC3C1B"/>
    <w:rsid w:val="00CC471E"/>
    <w:rsid w:val="00CC5B9C"/>
    <w:rsid w:val="00CC63C2"/>
    <w:rsid w:val="00CD091D"/>
    <w:rsid w:val="00CD1782"/>
    <w:rsid w:val="00CD385E"/>
    <w:rsid w:val="00CD4EB2"/>
    <w:rsid w:val="00CD5875"/>
    <w:rsid w:val="00CD590B"/>
    <w:rsid w:val="00CD7AA5"/>
    <w:rsid w:val="00CD7DDF"/>
    <w:rsid w:val="00CD7FBB"/>
    <w:rsid w:val="00CE1C26"/>
    <w:rsid w:val="00CE2F61"/>
    <w:rsid w:val="00CE45F5"/>
    <w:rsid w:val="00CE4ECB"/>
    <w:rsid w:val="00CE4EE5"/>
    <w:rsid w:val="00CE51F5"/>
    <w:rsid w:val="00CE5F71"/>
    <w:rsid w:val="00CE67BF"/>
    <w:rsid w:val="00CE6A43"/>
    <w:rsid w:val="00CE7B5F"/>
    <w:rsid w:val="00CF0067"/>
    <w:rsid w:val="00CF0550"/>
    <w:rsid w:val="00CF05AD"/>
    <w:rsid w:val="00CF0A98"/>
    <w:rsid w:val="00CF2160"/>
    <w:rsid w:val="00CF2431"/>
    <w:rsid w:val="00CF2751"/>
    <w:rsid w:val="00CF2AF4"/>
    <w:rsid w:val="00CF338A"/>
    <w:rsid w:val="00CF4412"/>
    <w:rsid w:val="00CF4AFB"/>
    <w:rsid w:val="00CF4FDF"/>
    <w:rsid w:val="00CF564D"/>
    <w:rsid w:val="00CF56F5"/>
    <w:rsid w:val="00CF5A29"/>
    <w:rsid w:val="00CF6021"/>
    <w:rsid w:val="00CF635E"/>
    <w:rsid w:val="00CF6470"/>
    <w:rsid w:val="00CF6689"/>
    <w:rsid w:val="00CF6AEC"/>
    <w:rsid w:val="00CF7806"/>
    <w:rsid w:val="00D002E4"/>
    <w:rsid w:val="00D0079A"/>
    <w:rsid w:val="00D008F3"/>
    <w:rsid w:val="00D01B39"/>
    <w:rsid w:val="00D01C22"/>
    <w:rsid w:val="00D01CFD"/>
    <w:rsid w:val="00D02A2D"/>
    <w:rsid w:val="00D037AE"/>
    <w:rsid w:val="00D03C75"/>
    <w:rsid w:val="00D04C3D"/>
    <w:rsid w:val="00D052C0"/>
    <w:rsid w:val="00D058D3"/>
    <w:rsid w:val="00D0591B"/>
    <w:rsid w:val="00D0684C"/>
    <w:rsid w:val="00D0772D"/>
    <w:rsid w:val="00D11158"/>
    <w:rsid w:val="00D112C4"/>
    <w:rsid w:val="00D1197E"/>
    <w:rsid w:val="00D11A2F"/>
    <w:rsid w:val="00D12F17"/>
    <w:rsid w:val="00D139F8"/>
    <w:rsid w:val="00D1523E"/>
    <w:rsid w:val="00D157AA"/>
    <w:rsid w:val="00D15BC1"/>
    <w:rsid w:val="00D15E81"/>
    <w:rsid w:val="00D165F0"/>
    <w:rsid w:val="00D16B52"/>
    <w:rsid w:val="00D16C96"/>
    <w:rsid w:val="00D178BB"/>
    <w:rsid w:val="00D2096C"/>
    <w:rsid w:val="00D20A4B"/>
    <w:rsid w:val="00D20BA0"/>
    <w:rsid w:val="00D20D1E"/>
    <w:rsid w:val="00D20ED9"/>
    <w:rsid w:val="00D211A8"/>
    <w:rsid w:val="00D21414"/>
    <w:rsid w:val="00D216EA"/>
    <w:rsid w:val="00D21E0F"/>
    <w:rsid w:val="00D23826"/>
    <w:rsid w:val="00D246B9"/>
    <w:rsid w:val="00D256BA"/>
    <w:rsid w:val="00D25E2F"/>
    <w:rsid w:val="00D265AB"/>
    <w:rsid w:val="00D265CC"/>
    <w:rsid w:val="00D2675E"/>
    <w:rsid w:val="00D270D8"/>
    <w:rsid w:val="00D273C6"/>
    <w:rsid w:val="00D279AD"/>
    <w:rsid w:val="00D27E20"/>
    <w:rsid w:val="00D3013C"/>
    <w:rsid w:val="00D319DA"/>
    <w:rsid w:val="00D32C84"/>
    <w:rsid w:val="00D33927"/>
    <w:rsid w:val="00D33F7B"/>
    <w:rsid w:val="00D3420C"/>
    <w:rsid w:val="00D358C8"/>
    <w:rsid w:val="00D36B42"/>
    <w:rsid w:val="00D36F84"/>
    <w:rsid w:val="00D37DAF"/>
    <w:rsid w:val="00D40772"/>
    <w:rsid w:val="00D40783"/>
    <w:rsid w:val="00D40D45"/>
    <w:rsid w:val="00D418DA"/>
    <w:rsid w:val="00D41960"/>
    <w:rsid w:val="00D41980"/>
    <w:rsid w:val="00D42363"/>
    <w:rsid w:val="00D429E7"/>
    <w:rsid w:val="00D42EC6"/>
    <w:rsid w:val="00D44F13"/>
    <w:rsid w:val="00D4542C"/>
    <w:rsid w:val="00D454F7"/>
    <w:rsid w:val="00D46225"/>
    <w:rsid w:val="00D46543"/>
    <w:rsid w:val="00D47046"/>
    <w:rsid w:val="00D47C51"/>
    <w:rsid w:val="00D505EB"/>
    <w:rsid w:val="00D50946"/>
    <w:rsid w:val="00D50FD7"/>
    <w:rsid w:val="00D52350"/>
    <w:rsid w:val="00D524D2"/>
    <w:rsid w:val="00D54237"/>
    <w:rsid w:val="00D55746"/>
    <w:rsid w:val="00D55D67"/>
    <w:rsid w:val="00D55E0C"/>
    <w:rsid w:val="00D572AA"/>
    <w:rsid w:val="00D572DE"/>
    <w:rsid w:val="00D577D8"/>
    <w:rsid w:val="00D601B1"/>
    <w:rsid w:val="00D6081C"/>
    <w:rsid w:val="00D60A07"/>
    <w:rsid w:val="00D60B2B"/>
    <w:rsid w:val="00D60BB2"/>
    <w:rsid w:val="00D61042"/>
    <w:rsid w:val="00D61BD0"/>
    <w:rsid w:val="00D62043"/>
    <w:rsid w:val="00D6406F"/>
    <w:rsid w:val="00D646C1"/>
    <w:rsid w:val="00D6492B"/>
    <w:rsid w:val="00D65674"/>
    <w:rsid w:val="00D66AB3"/>
    <w:rsid w:val="00D66BB4"/>
    <w:rsid w:val="00D677F9"/>
    <w:rsid w:val="00D702A2"/>
    <w:rsid w:val="00D70A18"/>
    <w:rsid w:val="00D70DCC"/>
    <w:rsid w:val="00D71391"/>
    <w:rsid w:val="00D71716"/>
    <w:rsid w:val="00D720A8"/>
    <w:rsid w:val="00D745B3"/>
    <w:rsid w:val="00D7484B"/>
    <w:rsid w:val="00D771C6"/>
    <w:rsid w:val="00D77AAB"/>
    <w:rsid w:val="00D812E5"/>
    <w:rsid w:val="00D81B8B"/>
    <w:rsid w:val="00D84442"/>
    <w:rsid w:val="00D844A8"/>
    <w:rsid w:val="00D84F3E"/>
    <w:rsid w:val="00D85501"/>
    <w:rsid w:val="00D86D3F"/>
    <w:rsid w:val="00D904C7"/>
    <w:rsid w:val="00D9107C"/>
    <w:rsid w:val="00D91132"/>
    <w:rsid w:val="00D92DD1"/>
    <w:rsid w:val="00D93020"/>
    <w:rsid w:val="00D94A40"/>
    <w:rsid w:val="00D95339"/>
    <w:rsid w:val="00D963DB"/>
    <w:rsid w:val="00D9698A"/>
    <w:rsid w:val="00D96F53"/>
    <w:rsid w:val="00DA08E5"/>
    <w:rsid w:val="00DA1C5C"/>
    <w:rsid w:val="00DA28F1"/>
    <w:rsid w:val="00DA4251"/>
    <w:rsid w:val="00DA44B6"/>
    <w:rsid w:val="00DA4F7C"/>
    <w:rsid w:val="00DA5A60"/>
    <w:rsid w:val="00DA5AEB"/>
    <w:rsid w:val="00DA5D2B"/>
    <w:rsid w:val="00DA78C2"/>
    <w:rsid w:val="00DB0E34"/>
    <w:rsid w:val="00DB1856"/>
    <w:rsid w:val="00DB1D16"/>
    <w:rsid w:val="00DB2277"/>
    <w:rsid w:val="00DB243C"/>
    <w:rsid w:val="00DB253C"/>
    <w:rsid w:val="00DB2A0A"/>
    <w:rsid w:val="00DB2C04"/>
    <w:rsid w:val="00DB2C11"/>
    <w:rsid w:val="00DB2D12"/>
    <w:rsid w:val="00DB30AF"/>
    <w:rsid w:val="00DB3DBD"/>
    <w:rsid w:val="00DB4FA1"/>
    <w:rsid w:val="00DB5C4D"/>
    <w:rsid w:val="00DB7195"/>
    <w:rsid w:val="00DB763F"/>
    <w:rsid w:val="00DC1863"/>
    <w:rsid w:val="00DC3519"/>
    <w:rsid w:val="00DC3596"/>
    <w:rsid w:val="00DC36B9"/>
    <w:rsid w:val="00DC5A17"/>
    <w:rsid w:val="00DC5AFB"/>
    <w:rsid w:val="00DC5D64"/>
    <w:rsid w:val="00DC62E9"/>
    <w:rsid w:val="00DC7158"/>
    <w:rsid w:val="00DC7330"/>
    <w:rsid w:val="00DC7FC0"/>
    <w:rsid w:val="00DD02DD"/>
    <w:rsid w:val="00DD06C4"/>
    <w:rsid w:val="00DD1E06"/>
    <w:rsid w:val="00DD2A04"/>
    <w:rsid w:val="00DD2A3F"/>
    <w:rsid w:val="00DD2D8E"/>
    <w:rsid w:val="00DD3B31"/>
    <w:rsid w:val="00DD4401"/>
    <w:rsid w:val="00DD61F2"/>
    <w:rsid w:val="00DD6C56"/>
    <w:rsid w:val="00DD7AB4"/>
    <w:rsid w:val="00DE084D"/>
    <w:rsid w:val="00DE0D9C"/>
    <w:rsid w:val="00DE28E5"/>
    <w:rsid w:val="00DE3C47"/>
    <w:rsid w:val="00DE405F"/>
    <w:rsid w:val="00DE4289"/>
    <w:rsid w:val="00DE4306"/>
    <w:rsid w:val="00DE477F"/>
    <w:rsid w:val="00DE4ECA"/>
    <w:rsid w:val="00DE515F"/>
    <w:rsid w:val="00DE5879"/>
    <w:rsid w:val="00DE6552"/>
    <w:rsid w:val="00DE666D"/>
    <w:rsid w:val="00DE6A61"/>
    <w:rsid w:val="00DE6AA6"/>
    <w:rsid w:val="00DE6B91"/>
    <w:rsid w:val="00DE6F29"/>
    <w:rsid w:val="00DE7402"/>
    <w:rsid w:val="00DE7AA3"/>
    <w:rsid w:val="00DE7DAD"/>
    <w:rsid w:val="00DF0640"/>
    <w:rsid w:val="00DF0E3D"/>
    <w:rsid w:val="00DF0FAB"/>
    <w:rsid w:val="00DF14C8"/>
    <w:rsid w:val="00DF160B"/>
    <w:rsid w:val="00DF4623"/>
    <w:rsid w:val="00DF5F1D"/>
    <w:rsid w:val="00DF7008"/>
    <w:rsid w:val="00DF7CB1"/>
    <w:rsid w:val="00E003E5"/>
    <w:rsid w:val="00E009A9"/>
    <w:rsid w:val="00E00C3B"/>
    <w:rsid w:val="00E01937"/>
    <w:rsid w:val="00E01E2B"/>
    <w:rsid w:val="00E0349D"/>
    <w:rsid w:val="00E04531"/>
    <w:rsid w:val="00E04AAF"/>
    <w:rsid w:val="00E051B1"/>
    <w:rsid w:val="00E0576F"/>
    <w:rsid w:val="00E05885"/>
    <w:rsid w:val="00E06896"/>
    <w:rsid w:val="00E07B76"/>
    <w:rsid w:val="00E10058"/>
    <w:rsid w:val="00E108FF"/>
    <w:rsid w:val="00E10DCF"/>
    <w:rsid w:val="00E10E49"/>
    <w:rsid w:val="00E11F27"/>
    <w:rsid w:val="00E13C1A"/>
    <w:rsid w:val="00E13CE9"/>
    <w:rsid w:val="00E13E54"/>
    <w:rsid w:val="00E15010"/>
    <w:rsid w:val="00E159E3"/>
    <w:rsid w:val="00E16051"/>
    <w:rsid w:val="00E16210"/>
    <w:rsid w:val="00E163EE"/>
    <w:rsid w:val="00E1650F"/>
    <w:rsid w:val="00E16B42"/>
    <w:rsid w:val="00E17AAA"/>
    <w:rsid w:val="00E2062D"/>
    <w:rsid w:val="00E2062E"/>
    <w:rsid w:val="00E21822"/>
    <w:rsid w:val="00E21A3F"/>
    <w:rsid w:val="00E21A8C"/>
    <w:rsid w:val="00E22D6A"/>
    <w:rsid w:val="00E233D2"/>
    <w:rsid w:val="00E245BE"/>
    <w:rsid w:val="00E248CF"/>
    <w:rsid w:val="00E24C69"/>
    <w:rsid w:val="00E24D84"/>
    <w:rsid w:val="00E25CBC"/>
    <w:rsid w:val="00E25D46"/>
    <w:rsid w:val="00E2648F"/>
    <w:rsid w:val="00E26721"/>
    <w:rsid w:val="00E26966"/>
    <w:rsid w:val="00E26A21"/>
    <w:rsid w:val="00E27E79"/>
    <w:rsid w:val="00E30EDF"/>
    <w:rsid w:val="00E31A37"/>
    <w:rsid w:val="00E324F3"/>
    <w:rsid w:val="00E32D55"/>
    <w:rsid w:val="00E338B0"/>
    <w:rsid w:val="00E3508F"/>
    <w:rsid w:val="00E35317"/>
    <w:rsid w:val="00E361A6"/>
    <w:rsid w:val="00E37E2F"/>
    <w:rsid w:val="00E4091B"/>
    <w:rsid w:val="00E41220"/>
    <w:rsid w:val="00E41677"/>
    <w:rsid w:val="00E42230"/>
    <w:rsid w:val="00E42910"/>
    <w:rsid w:val="00E429C6"/>
    <w:rsid w:val="00E43174"/>
    <w:rsid w:val="00E43A78"/>
    <w:rsid w:val="00E443BE"/>
    <w:rsid w:val="00E46AD6"/>
    <w:rsid w:val="00E50848"/>
    <w:rsid w:val="00E50C8B"/>
    <w:rsid w:val="00E53815"/>
    <w:rsid w:val="00E54C37"/>
    <w:rsid w:val="00E5560E"/>
    <w:rsid w:val="00E576E6"/>
    <w:rsid w:val="00E579A4"/>
    <w:rsid w:val="00E57FFA"/>
    <w:rsid w:val="00E600A9"/>
    <w:rsid w:val="00E60AE5"/>
    <w:rsid w:val="00E60E27"/>
    <w:rsid w:val="00E60F78"/>
    <w:rsid w:val="00E6122F"/>
    <w:rsid w:val="00E613AD"/>
    <w:rsid w:val="00E613D8"/>
    <w:rsid w:val="00E61B68"/>
    <w:rsid w:val="00E648DA"/>
    <w:rsid w:val="00E64DE4"/>
    <w:rsid w:val="00E6548A"/>
    <w:rsid w:val="00E66C40"/>
    <w:rsid w:val="00E71A7B"/>
    <w:rsid w:val="00E71F59"/>
    <w:rsid w:val="00E7202C"/>
    <w:rsid w:val="00E723FA"/>
    <w:rsid w:val="00E72C62"/>
    <w:rsid w:val="00E72CEB"/>
    <w:rsid w:val="00E73489"/>
    <w:rsid w:val="00E7356E"/>
    <w:rsid w:val="00E7590E"/>
    <w:rsid w:val="00E77B53"/>
    <w:rsid w:val="00E80296"/>
    <w:rsid w:val="00E80D34"/>
    <w:rsid w:val="00E81134"/>
    <w:rsid w:val="00E81900"/>
    <w:rsid w:val="00E82036"/>
    <w:rsid w:val="00E83D9E"/>
    <w:rsid w:val="00E86031"/>
    <w:rsid w:val="00E86283"/>
    <w:rsid w:val="00E90923"/>
    <w:rsid w:val="00E920C8"/>
    <w:rsid w:val="00E93620"/>
    <w:rsid w:val="00E949E0"/>
    <w:rsid w:val="00E950C7"/>
    <w:rsid w:val="00E9596F"/>
    <w:rsid w:val="00E96A0D"/>
    <w:rsid w:val="00E96E24"/>
    <w:rsid w:val="00E97616"/>
    <w:rsid w:val="00EA2106"/>
    <w:rsid w:val="00EA2498"/>
    <w:rsid w:val="00EA2BC1"/>
    <w:rsid w:val="00EA2E2B"/>
    <w:rsid w:val="00EA3034"/>
    <w:rsid w:val="00EA317D"/>
    <w:rsid w:val="00EA3611"/>
    <w:rsid w:val="00EA3736"/>
    <w:rsid w:val="00EA3BE3"/>
    <w:rsid w:val="00EA41D7"/>
    <w:rsid w:val="00EA4F06"/>
    <w:rsid w:val="00EA7FDC"/>
    <w:rsid w:val="00EB0B49"/>
    <w:rsid w:val="00EB1805"/>
    <w:rsid w:val="00EB1872"/>
    <w:rsid w:val="00EB2CB8"/>
    <w:rsid w:val="00EB379F"/>
    <w:rsid w:val="00EB42A6"/>
    <w:rsid w:val="00EB42AC"/>
    <w:rsid w:val="00EB47CE"/>
    <w:rsid w:val="00EB486D"/>
    <w:rsid w:val="00EB4F3C"/>
    <w:rsid w:val="00EB5210"/>
    <w:rsid w:val="00EB5686"/>
    <w:rsid w:val="00EB623E"/>
    <w:rsid w:val="00EB66D5"/>
    <w:rsid w:val="00EB6705"/>
    <w:rsid w:val="00EB6D52"/>
    <w:rsid w:val="00EB6EA3"/>
    <w:rsid w:val="00EB769B"/>
    <w:rsid w:val="00EC020F"/>
    <w:rsid w:val="00EC090B"/>
    <w:rsid w:val="00EC1EB3"/>
    <w:rsid w:val="00EC30DD"/>
    <w:rsid w:val="00EC4869"/>
    <w:rsid w:val="00EC67A3"/>
    <w:rsid w:val="00EC6BE8"/>
    <w:rsid w:val="00EC79E2"/>
    <w:rsid w:val="00ED00EE"/>
    <w:rsid w:val="00ED06BF"/>
    <w:rsid w:val="00ED0AB5"/>
    <w:rsid w:val="00ED0FB0"/>
    <w:rsid w:val="00ED1A47"/>
    <w:rsid w:val="00ED1F98"/>
    <w:rsid w:val="00ED20E4"/>
    <w:rsid w:val="00ED2AC8"/>
    <w:rsid w:val="00ED3232"/>
    <w:rsid w:val="00ED329B"/>
    <w:rsid w:val="00ED33E1"/>
    <w:rsid w:val="00ED39BD"/>
    <w:rsid w:val="00ED41C8"/>
    <w:rsid w:val="00ED4381"/>
    <w:rsid w:val="00ED46A2"/>
    <w:rsid w:val="00ED5704"/>
    <w:rsid w:val="00ED5ECA"/>
    <w:rsid w:val="00EE12DB"/>
    <w:rsid w:val="00EE2187"/>
    <w:rsid w:val="00EE253B"/>
    <w:rsid w:val="00EE4B62"/>
    <w:rsid w:val="00EE527C"/>
    <w:rsid w:val="00EE7312"/>
    <w:rsid w:val="00EE7314"/>
    <w:rsid w:val="00EF0D2A"/>
    <w:rsid w:val="00EF17E9"/>
    <w:rsid w:val="00EF183E"/>
    <w:rsid w:val="00EF1FD7"/>
    <w:rsid w:val="00EF2FA0"/>
    <w:rsid w:val="00EF4DE7"/>
    <w:rsid w:val="00EF75FB"/>
    <w:rsid w:val="00EF7689"/>
    <w:rsid w:val="00EF7B6E"/>
    <w:rsid w:val="00F01400"/>
    <w:rsid w:val="00F032F5"/>
    <w:rsid w:val="00F0423E"/>
    <w:rsid w:val="00F04A0D"/>
    <w:rsid w:val="00F059D3"/>
    <w:rsid w:val="00F05CE1"/>
    <w:rsid w:val="00F06347"/>
    <w:rsid w:val="00F06D19"/>
    <w:rsid w:val="00F07223"/>
    <w:rsid w:val="00F073A8"/>
    <w:rsid w:val="00F11188"/>
    <w:rsid w:val="00F1162B"/>
    <w:rsid w:val="00F117B5"/>
    <w:rsid w:val="00F128AF"/>
    <w:rsid w:val="00F12CBF"/>
    <w:rsid w:val="00F12D17"/>
    <w:rsid w:val="00F12EA1"/>
    <w:rsid w:val="00F13A0B"/>
    <w:rsid w:val="00F140E4"/>
    <w:rsid w:val="00F144A4"/>
    <w:rsid w:val="00F148E2"/>
    <w:rsid w:val="00F14B1F"/>
    <w:rsid w:val="00F15ED0"/>
    <w:rsid w:val="00F165EE"/>
    <w:rsid w:val="00F167D6"/>
    <w:rsid w:val="00F174F8"/>
    <w:rsid w:val="00F176FD"/>
    <w:rsid w:val="00F17B57"/>
    <w:rsid w:val="00F20E8C"/>
    <w:rsid w:val="00F2179F"/>
    <w:rsid w:val="00F2204B"/>
    <w:rsid w:val="00F223A8"/>
    <w:rsid w:val="00F22A34"/>
    <w:rsid w:val="00F23BC2"/>
    <w:rsid w:val="00F240B9"/>
    <w:rsid w:val="00F25B42"/>
    <w:rsid w:val="00F26255"/>
    <w:rsid w:val="00F26341"/>
    <w:rsid w:val="00F26D50"/>
    <w:rsid w:val="00F30B96"/>
    <w:rsid w:val="00F31C3A"/>
    <w:rsid w:val="00F33E1F"/>
    <w:rsid w:val="00F3428D"/>
    <w:rsid w:val="00F347AF"/>
    <w:rsid w:val="00F35187"/>
    <w:rsid w:val="00F35C1E"/>
    <w:rsid w:val="00F35C6F"/>
    <w:rsid w:val="00F35FD5"/>
    <w:rsid w:val="00F361DB"/>
    <w:rsid w:val="00F36770"/>
    <w:rsid w:val="00F36AB0"/>
    <w:rsid w:val="00F37DD5"/>
    <w:rsid w:val="00F37EB8"/>
    <w:rsid w:val="00F37FA9"/>
    <w:rsid w:val="00F4039E"/>
    <w:rsid w:val="00F416BD"/>
    <w:rsid w:val="00F416CE"/>
    <w:rsid w:val="00F416D0"/>
    <w:rsid w:val="00F41823"/>
    <w:rsid w:val="00F41867"/>
    <w:rsid w:val="00F41F85"/>
    <w:rsid w:val="00F42642"/>
    <w:rsid w:val="00F438A7"/>
    <w:rsid w:val="00F4515C"/>
    <w:rsid w:val="00F45965"/>
    <w:rsid w:val="00F45CAB"/>
    <w:rsid w:val="00F45F3D"/>
    <w:rsid w:val="00F46275"/>
    <w:rsid w:val="00F46303"/>
    <w:rsid w:val="00F46356"/>
    <w:rsid w:val="00F4636F"/>
    <w:rsid w:val="00F469E7"/>
    <w:rsid w:val="00F46A5A"/>
    <w:rsid w:val="00F46E24"/>
    <w:rsid w:val="00F51577"/>
    <w:rsid w:val="00F51EF4"/>
    <w:rsid w:val="00F520EE"/>
    <w:rsid w:val="00F536DF"/>
    <w:rsid w:val="00F54391"/>
    <w:rsid w:val="00F5517C"/>
    <w:rsid w:val="00F5589A"/>
    <w:rsid w:val="00F558CB"/>
    <w:rsid w:val="00F55904"/>
    <w:rsid w:val="00F56CF0"/>
    <w:rsid w:val="00F604E6"/>
    <w:rsid w:val="00F615D5"/>
    <w:rsid w:val="00F61CC0"/>
    <w:rsid w:val="00F6216B"/>
    <w:rsid w:val="00F62A68"/>
    <w:rsid w:val="00F644D2"/>
    <w:rsid w:val="00F64843"/>
    <w:rsid w:val="00F657E7"/>
    <w:rsid w:val="00F66CE6"/>
    <w:rsid w:val="00F679EF"/>
    <w:rsid w:val="00F67B0B"/>
    <w:rsid w:val="00F70114"/>
    <w:rsid w:val="00F70234"/>
    <w:rsid w:val="00F70333"/>
    <w:rsid w:val="00F706E8"/>
    <w:rsid w:val="00F7105E"/>
    <w:rsid w:val="00F7226A"/>
    <w:rsid w:val="00F732B2"/>
    <w:rsid w:val="00F741F3"/>
    <w:rsid w:val="00F7473E"/>
    <w:rsid w:val="00F74CAB"/>
    <w:rsid w:val="00F74EA3"/>
    <w:rsid w:val="00F768F7"/>
    <w:rsid w:val="00F76E57"/>
    <w:rsid w:val="00F776FC"/>
    <w:rsid w:val="00F77D13"/>
    <w:rsid w:val="00F77D83"/>
    <w:rsid w:val="00F80C47"/>
    <w:rsid w:val="00F81911"/>
    <w:rsid w:val="00F81A7C"/>
    <w:rsid w:val="00F83185"/>
    <w:rsid w:val="00F850F5"/>
    <w:rsid w:val="00F854A3"/>
    <w:rsid w:val="00F860DD"/>
    <w:rsid w:val="00F86431"/>
    <w:rsid w:val="00F86ABA"/>
    <w:rsid w:val="00F87EF4"/>
    <w:rsid w:val="00F904DD"/>
    <w:rsid w:val="00F95879"/>
    <w:rsid w:val="00F96788"/>
    <w:rsid w:val="00F96BA9"/>
    <w:rsid w:val="00F975A5"/>
    <w:rsid w:val="00FA003A"/>
    <w:rsid w:val="00FA033C"/>
    <w:rsid w:val="00FA0A86"/>
    <w:rsid w:val="00FA17B8"/>
    <w:rsid w:val="00FA2313"/>
    <w:rsid w:val="00FA2619"/>
    <w:rsid w:val="00FA2649"/>
    <w:rsid w:val="00FA2EE9"/>
    <w:rsid w:val="00FA3163"/>
    <w:rsid w:val="00FA3983"/>
    <w:rsid w:val="00FA48DC"/>
    <w:rsid w:val="00FA592C"/>
    <w:rsid w:val="00FA7C53"/>
    <w:rsid w:val="00FB0F11"/>
    <w:rsid w:val="00FB2EC9"/>
    <w:rsid w:val="00FB3ACA"/>
    <w:rsid w:val="00FB3BB1"/>
    <w:rsid w:val="00FB3D88"/>
    <w:rsid w:val="00FB5A0B"/>
    <w:rsid w:val="00FB6DD9"/>
    <w:rsid w:val="00FB7100"/>
    <w:rsid w:val="00FB7281"/>
    <w:rsid w:val="00FC0145"/>
    <w:rsid w:val="00FC088D"/>
    <w:rsid w:val="00FC1082"/>
    <w:rsid w:val="00FC17CB"/>
    <w:rsid w:val="00FC50C5"/>
    <w:rsid w:val="00FC5189"/>
    <w:rsid w:val="00FC5EB3"/>
    <w:rsid w:val="00FD0028"/>
    <w:rsid w:val="00FD0746"/>
    <w:rsid w:val="00FD09DF"/>
    <w:rsid w:val="00FD16D8"/>
    <w:rsid w:val="00FD17FB"/>
    <w:rsid w:val="00FD5127"/>
    <w:rsid w:val="00FD6FE8"/>
    <w:rsid w:val="00FD7E5E"/>
    <w:rsid w:val="00FE086B"/>
    <w:rsid w:val="00FE1754"/>
    <w:rsid w:val="00FE3095"/>
    <w:rsid w:val="00FE3480"/>
    <w:rsid w:val="00FE3645"/>
    <w:rsid w:val="00FE38B0"/>
    <w:rsid w:val="00FE44F1"/>
    <w:rsid w:val="00FE476F"/>
    <w:rsid w:val="00FE4A5A"/>
    <w:rsid w:val="00FE57BF"/>
    <w:rsid w:val="00FE62A5"/>
    <w:rsid w:val="00FE6AB5"/>
    <w:rsid w:val="00FE7826"/>
    <w:rsid w:val="00FF1351"/>
    <w:rsid w:val="00FF244A"/>
    <w:rsid w:val="00FF29FA"/>
    <w:rsid w:val="00FF2AF7"/>
    <w:rsid w:val="00FF384A"/>
    <w:rsid w:val="00FF5BB8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errors@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3790"/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sz w:val="28"/>
    </w:rPr>
  </w:style>
  <w:style w:type="paragraph" w:styleId="Tekstpodstawowywcity">
    <w:name w:val="Body Text Indent"/>
    <w:basedOn w:val="Normalny"/>
    <w:pPr>
      <w:ind w:left="426" w:hanging="426"/>
    </w:pPr>
    <w:rPr>
      <w:rFonts w:ascii="Bookman Old Style" w:hAnsi="Bookman Old Style"/>
      <w:sz w:val="24"/>
    </w:rPr>
  </w:style>
  <w:style w:type="paragraph" w:styleId="Tekstpodstawowy">
    <w:name w:val="Body Text"/>
    <w:basedOn w:val="Normalny"/>
    <w:pPr>
      <w:jc w:val="center"/>
    </w:pPr>
    <w:rPr>
      <w:b/>
      <w:sz w:val="50"/>
    </w:rPr>
  </w:style>
  <w:style w:type="paragraph" w:customStyle="1" w:styleId="NormalWeb">
    <w:name w:val="Normal (Web)"/>
    <w:basedOn w:val="Normalny"/>
    <w:pPr>
      <w:spacing w:before="100" w:after="100"/>
      <w:jc w:val="both"/>
    </w:pPr>
    <w:rPr>
      <w:lang w:val="en-US"/>
    </w:rPr>
  </w:style>
  <w:style w:type="paragraph" w:customStyle="1" w:styleId="BalloonText">
    <w:name w:val="Balloon Text"/>
    <w:basedOn w:val="Normalny"/>
    <w:rPr>
      <w:rFonts w:ascii="Tahoma" w:hAnsi="Tahoma"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before="39" w:after="39"/>
      <w:ind w:left="519" w:right="39" w:hanging="480"/>
    </w:pPr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2B153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4B0D92"/>
    <w:rPr>
      <w:b/>
      <w:bCs/>
    </w:rPr>
  </w:style>
  <w:style w:type="paragraph" w:styleId="Zwykytekst">
    <w:name w:val="Plain Text"/>
    <w:basedOn w:val="Normalny"/>
    <w:rsid w:val="0022737A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tw4winTerm">
    <w:name w:val="tw4winTerm"/>
    <w:rsid w:val="00B03148"/>
    <w:rPr>
      <w:color w:val="0000FF"/>
    </w:rPr>
  </w:style>
  <w:style w:type="paragraph" w:styleId="NormalnyWeb">
    <w:name w:val="Normal (Web)"/>
    <w:basedOn w:val="Normalny"/>
    <w:uiPriority w:val="99"/>
    <w:rsid w:val="00A8109D"/>
    <w:pPr>
      <w:spacing w:before="100" w:beforeAutospacing="1" w:after="100" w:afterAutospacing="1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A8109D"/>
    <w:rPr>
      <w:b/>
      <w:bCs/>
    </w:rPr>
  </w:style>
  <w:style w:type="paragraph" w:styleId="Tekstprzypisudolnego">
    <w:name w:val="footnote text"/>
    <w:basedOn w:val="Normalny"/>
    <w:semiHidden/>
    <w:rsid w:val="006F1636"/>
  </w:style>
  <w:style w:type="character" w:styleId="Odwoanieprzypisudolnego">
    <w:name w:val="footnote reference"/>
    <w:basedOn w:val="Domylnaczcionkaakapitu"/>
    <w:semiHidden/>
    <w:rsid w:val="006F1636"/>
    <w:rPr>
      <w:vertAlign w:val="superscript"/>
    </w:rPr>
  </w:style>
  <w:style w:type="paragraph" w:styleId="Lista2">
    <w:name w:val="List 2"/>
    <w:basedOn w:val="Normalny"/>
    <w:rsid w:val="007A781F"/>
    <w:pPr>
      <w:autoSpaceDE w:val="0"/>
      <w:autoSpaceDN w:val="0"/>
      <w:ind w:left="566" w:hanging="283"/>
    </w:pPr>
    <w:rPr>
      <w:sz w:val="22"/>
      <w:szCs w:val="22"/>
    </w:rPr>
  </w:style>
  <w:style w:type="paragraph" w:styleId="Lista">
    <w:name w:val="List"/>
    <w:basedOn w:val="Normalny"/>
    <w:rsid w:val="002938A7"/>
    <w:pPr>
      <w:ind w:left="283" w:hanging="283"/>
    </w:pPr>
  </w:style>
  <w:style w:type="paragraph" w:customStyle="1" w:styleId="Style1">
    <w:name w:val="Style1"/>
    <w:basedOn w:val="Normalny"/>
    <w:rsid w:val="00DC36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rsid w:val="00DC36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Domylnaczcionkaakapitu"/>
    <w:rsid w:val="00DC36B9"/>
    <w:rPr>
      <w:rFonts w:ascii="Tahoma" w:hAnsi="Tahoma" w:cs="Tahoma"/>
      <w:b/>
      <w:bCs/>
      <w:sz w:val="14"/>
      <w:szCs w:val="14"/>
    </w:rPr>
  </w:style>
  <w:style w:type="character" w:customStyle="1" w:styleId="FontStyle12">
    <w:name w:val="Font Style12"/>
    <w:basedOn w:val="Domylnaczcionkaakapitu"/>
    <w:rsid w:val="00DC36B9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4">
    <w:name w:val="Font Style14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5">
    <w:name w:val="Font Style15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6">
    <w:name w:val="Font Style16"/>
    <w:basedOn w:val="Domylnaczcionkaakapitu"/>
    <w:rsid w:val="00DC36B9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376055"/>
    <w:pPr>
      <w:widowControl w:val="0"/>
      <w:autoSpaceDE w:val="0"/>
      <w:autoSpaceDN w:val="0"/>
      <w:adjustRightInd w:val="0"/>
    </w:pPr>
    <w:rPr>
      <w:rFonts w:ascii="DejaVu Serif" w:hAnsi="DejaVu Serif" w:cs="DejaVu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C90D9E"/>
    <w:rPr>
      <w:sz w:val="16"/>
      <w:szCs w:val="16"/>
    </w:rPr>
  </w:style>
  <w:style w:type="paragraph" w:styleId="Tekstkomentarza">
    <w:name w:val="annotation text"/>
    <w:basedOn w:val="Normalny"/>
    <w:semiHidden/>
    <w:rsid w:val="00C90D9E"/>
  </w:style>
  <w:style w:type="paragraph" w:styleId="Tematkomentarza">
    <w:name w:val="annotation subject"/>
    <w:basedOn w:val="Tekstkomentarza"/>
    <w:next w:val="Tekstkomentarza"/>
    <w:semiHidden/>
    <w:rsid w:val="00C90D9E"/>
    <w:rPr>
      <w:b/>
      <w:bCs/>
    </w:rPr>
  </w:style>
  <w:style w:type="paragraph" w:customStyle="1" w:styleId="WW-Zawartotabeli">
    <w:name w:val="WW-Zawartość tabeli"/>
    <w:basedOn w:val="Normalny"/>
    <w:rsid w:val="00DF160B"/>
    <w:pPr>
      <w:suppressLineNumbers/>
      <w:suppressAutoHyphens/>
    </w:pPr>
    <w:rPr>
      <w:lang w:eastAsia="ar-SA"/>
    </w:rPr>
  </w:style>
  <w:style w:type="paragraph" w:customStyle="1" w:styleId="Nagwek20">
    <w:name w:val="Nagłówek2"/>
    <w:basedOn w:val="Listanumerowana"/>
    <w:rsid w:val="00BD6794"/>
    <w:pPr>
      <w:numPr>
        <w:numId w:val="16"/>
      </w:numPr>
      <w:spacing w:before="135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rsid w:val="00BD6794"/>
    <w:pPr>
      <w:numPr>
        <w:numId w:val="15"/>
      </w:numPr>
    </w:pPr>
  </w:style>
  <w:style w:type="paragraph" w:customStyle="1" w:styleId="Tabela">
    <w:name w:val="Tabela"/>
    <w:basedOn w:val="Normalny"/>
    <w:rsid w:val="00BF2F0A"/>
    <w:pPr>
      <w:suppressAutoHyphens/>
    </w:pPr>
    <w:rPr>
      <w:rFonts w:ascii="Arial" w:hAnsi="Arial"/>
      <w:b/>
      <w:bCs/>
      <w:sz w:val="22"/>
      <w:lang w:eastAsia="ar-SA"/>
    </w:rPr>
  </w:style>
  <w:style w:type="character" w:customStyle="1" w:styleId="Normalny-pogrubienie">
    <w:name w:val="Normalny - pogrubienie"/>
    <w:basedOn w:val="Domylnaczcionkaakapitu"/>
    <w:rsid w:val="00BF2F0A"/>
    <w:rPr>
      <w:b/>
      <w:bCs/>
    </w:rPr>
  </w:style>
  <w:style w:type="paragraph" w:customStyle="1" w:styleId="Normalny-pojedyncze">
    <w:name w:val="Normalny - pojedyncze"/>
    <w:basedOn w:val="Normalny"/>
    <w:rsid w:val="00BF2F0A"/>
    <w:pPr>
      <w:suppressAutoHyphens/>
      <w:spacing w:after="120"/>
    </w:pPr>
    <w:rPr>
      <w:rFonts w:ascii="Arial" w:hAnsi="Arial"/>
      <w:sz w:val="22"/>
      <w:lang w:eastAsia="ar-SA"/>
    </w:rPr>
  </w:style>
  <w:style w:type="paragraph" w:customStyle="1" w:styleId="Styl10ptDolewejPo0ptInterliniapojedyncze">
    <w:name w:val="Styl 10 pt Do lewej Po:  0 pt Interlinia:  pojedyncze"/>
    <w:basedOn w:val="Normalny"/>
    <w:rsid w:val="00653E01"/>
    <w:pPr>
      <w:suppressAutoHyphens/>
      <w:spacing w:before="40" w:after="40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rsid w:val="00E2062E"/>
    <w:pPr>
      <w:suppressAutoHyphens/>
    </w:pPr>
    <w:rPr>
      <w:rFonts w:ascii="Arial" w:hAnsi="Arial" w:cs="Arial"/>
      <w:sz w:val="22"/>
      <w:szCs w:val="22"/>
      <w:lang w:val="en-US" w:eastAsia="ar-SA"/>
    </w:rPr>
  </w:style>
  <w:style w:type="paragraph" w:customStyle="1" w:styleId="ListParagraph">
    <w:name w:val="List Paragraph"/>
    <w:basedOn w:val="Normalny"/>
    <w:rsid w:val="00E2062E"/>
    <w:pPr>
      <w:ind w:left="720"/>
    </w:pPr>
    <w:rPr>
      <w:noProof/>
      <w:sz w:val="24"/>
      <w:szCs w:val="24"/>
    </w:rPr>
  </w:style>
  <w:style w:type="paragraph" w:customStyle="1" w:styleId="head">
    <w:name w:val="head"/>
    <w:basedOn w:val="Normalny"/>
    <w:rsid w:val="00F0423E"/>
    <w:pPr>
      <w:spacing w:before="100" w:beforeAutospacing="1" w:after="100" w:afterAutospacing="1"/>
    </w:pPr>
    <w:rPr>
      <w:rFonts w:ascii="Arial" w:hAnsi="Arial" w:cs="Arial"/>
      <w:b/>
      <w:bCs/>
      <w:color w:val="0D0D69"/>
      <w:sz w:val="18"/>
      <w:szCs w:val="18"/>
    </w:rPr>
  </w:style>
  <w:style w:type="paragraph" w:styleId="Tekstprzypisukocowego">
    <w:name w:val="endnote text"/>
    <w:basedOn w:val="Normalny"/>
    <w:semiHidden/>
    <w:rsid w:val="00303F3B"/>
    <w:rPr>
      <w:rFonts w:ascii="Arial" w:hAnsi="Arial"/>
      <w:lang w:val="de-DE" w:eastAsia="zh-CN"/>
    </w:rPr>
  </w:style>
  <w:style w:type="paragraph" w:customStyle="1" w:styleId="Tabelapozycja">
    <w:name w:val="Tabela pozycja"/>
    <w:basedOn w:val="Normalny"/>
    <w:rsid w:val="00C6401D"/>
    <w:rPr>
      <w:rFonts w:ascii="Arial" w:eastAsia="MS Outlook" w:hAnsi="Arial"/>
      <w:sz w:val="22"/>
    </w:rPr>
  </w:style>
  <w:style w:type="paragraph" w:styleId="Akapitzlist">
    <w:name w:val="List Paragraph"/>
    <w:basedOn w:val="Normalny"/>
    <w:uiPriority w:val="34"/>
    <w:qFormat/>
    <w:rsid w:val="001F4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semiHidden/>
    <w:rsid w:val="00744FDC"/>
    <w:rPr>
      <w:vertAlign w:val="superscript"/>
    </w:rPr>
  </w:style>
  <w:style w:type="table" w:styleId="Tabela-Siatka">
    <w:name w:val="Table Grid"/>
    <w:basedOn w:val="Standardowy"/>
    <w:rsid w:val="006A2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A75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5700"/>
  </w:style>
  <w:style w:type="character" w:customStyle="1" w:styleId="Tekstpodstawowy2Znak">
    <w:name w:val="Tekst podstawowy 2 Znak"/>
    <w:basedOn w:val="Domylnaczcionkaakapitu"/>
    <w:link w:val="Tekstpodstawowy2"/>
    <w:rsid w:val="00CF56F5"/>
    <w:rPr>
      <w:sz w:val="2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B116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B116FA"/>
    <w:rPr>
      <w:rFonts w:ascii="Arial" w:hAnsi="Arial" w:cs="Arial"/>
      <w:vanish/>
      <w:sz w:val="16"/>
      <w:szCs w:val="16"/>
    </w:rPr>
  </w:style>
  <w:style w:type="character" w:customStyle="1" w:styleId="cena1">
    <w:name w:val="cena1"/>
    <w:basedOn w:val="Domylnaczcionkaakapitu"/>
    <w:rsid w:val="00B116FA"/>
    <w:rPr>
      <w:rFonts w:ascii="Verdana" w:hAnsi="Verdana" w:hint="default"/>
      <w:b/>
      <w:bCs/>
      <w:color w:val="344877"/>
      <w:sz w:val="21"/>
      <w:szCs w:val="21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B116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B116FA"/>
    <w:rPr>
      <w:rFonts w:ascii="Arial" w:hAnsi="Arial" w:cs="Arial"/>
      <w:vanish/>
      <w:sz w:val="16"/>
      <w:szCs w:val="16"/>
    </w:rPr>
  </w:style>
  <w:style w:type="paragraph" w:styleId="Tekstpodstawowy3">
    <w:name w:val="Body Text 3"/>
    <w:basedOn w:val="Normalny"/>
    <w:link w:val="Tekstpodstawowy3Znak"/>
    <w:rsid w:val="00360B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0BE5"/>
    <w:rPr>
      <w:sz w:val="16"/>
      <w:szCs w:val="16"/>
    </w:rPr>
  </w:style>
  <w:style w:type="paragraph" w:customStyle="1" w:styleId="BodyText2">
    <w:name w:val="Body Text 2"/>
    <w:basedOn w:val="Normalny"/>
    <w:rsid w:val="00360BE5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98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3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2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83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4697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580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9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1975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3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4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83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3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1435008620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12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9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511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00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9924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04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974794753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73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56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8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8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97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197668693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16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92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1138">
                                  <w:marLeft w:val="13"/>
                                  <w:marRight w:val="13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07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482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1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0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361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5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124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965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75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77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73">
          <w:marLeft w:val="0"/>
          <w:marRight w:val="0"/>
          <w:marTop w:val="125"/>
          <w:marBottom w:val="125"/>
          <w:divBdr>
            <w:top w:val="single" w:sz="4" w:space="13" w:color="FDC62E"/>
            <w:left w:val="single" w:sz="4" w:space="22" w:color="FDC62E"/>
            <w:bottom w:val="single" w:sz="4" w:space="9" w:color="FDC62E"/>
            <w:right w:val="single" w:sz="4" w:space="0" w:color="FDC62E"/>
          </w:divBdr>
          <w:divsChild>
            <w:div w:id="41178370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4139">
                      <w:marLeft w:val="125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746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33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65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505629968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81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4C4C4"/>
                            <w:bottom w:val="none" w:sz="0" w:space="0" w:color="auto"/>
                            <w:right w:val="single" w:sz="6" w:space="8" w:color="C4C4C4"/>
                          </w:divBdr>
                          <w:divsChild>
                            <w:div w:id="19866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302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08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63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0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694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427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4C4C4"/>
                            <w:bottom w:val="none" w:sz="0" w:space="0" w:color="auto"/>
                            <w:right w:val="single" w:sz="6" w:space="8" w:color="C4C4C4"/>
                          </w:divBdr>
                          <w:divsChild>
                            <w:div w:id="18152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42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9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88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175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5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97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493301586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8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62261371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6E4B-790E-493F-AA6E-13104E08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 Wzory dokumentow dot. protestow i odwolan</dc:title>
  <dc:creator>PWSZ SANOK</dc:creator>
  <cp:lastModifiedBy>Sabina</cp:lastModifiedBy>
  <cp:revision>2</cp:revision>
  <cp:lastPrinted>2011-12-22T07:33:00Z</cp:lastPrinted>
  <dcterms:created xsi:type="dcterms:W3CDTF">2014-08-13T07:17:00Z</dcterms:created>
  <dcterms:modified xsi:type="dcterms:W3CDTF">2014-08-13T07:17:00Z</dcterms:modified>
</cp:coreProperties>
</file>