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1" w:rsidRDefault="008F67C1" w:rsidP="00FF384A">
      <w:pPr>
        <w:pStyle w:val="Nagwek3"/>
        <w:numPr>
          <w:ilvl w:val="0"/>
          <w:numId w:val="0"/>
        </w:numPr>
        <w:rPr>
          <w:b/>
        </w:rPr>
      </w:pPr>
    </w:p>
    <w:p w:rsidR="0030782E" w:rsidRPr="008F67C1" w:rsidRDefault="0030782E" w:rsidP="008F67C1"/>
    <w:p w:rsidR="00E24C69" w:rsidRPr="00072203" w:rsidRDefault="00E24C69" w:rsidP="00E24C69">
      <w:pPr>
        <w:pStyle w:val="Nagwek3"/>
        <w:numPr>
          <w:ilvl w:val="0"/>
          <w:numId w:val="0"/>
        </w:numPr>
        <w:jc w:val="right"/>
        <w:rPr>
          <w:b/>
        </w:rPr>
      </w:pPr>
      <w:r w:rsidRPr="00072203">
        <w:rPr>
          <w:b/>
        </w:rPr>
        <w:t xml:space="preserve">Załącznik nr </w:t>
      </w:r>
      <w:r w:rsidR="00A22C37">
        <w:rPr>
          <w:b/>
        </w:rPr>
        <w:t>4</w:t>
      </w:r>
    </w:p>
    <w:p w:rsidR="0099355C" w:rsidRDefault="0099355C" w:rsidP="00A22C37">
      <w:pPr>
        <w:jc w:val="center"/>
        <w:rPr>
          <w:rFonts w:ascii="Arial Narrow" w:hAnsi="Arial Narrow"/>
          <w:sz w:val="24"/>
          <w:szCs w:val="24"/>
        </w:rPr>
      </w:pPr>
    </w:p>
    <w:p w:rsidR="00A22C37" w:rsidRPr="00A87B2A" w:rsidRDefault="00A22C37" w:rsidP="00A22C37">
      <w:pPr>
        <w:jc w:val="center"/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wzór wykazu wykonanych usług.</w:t>
      </w:r>
    </w:p>
    <w:p w:rsidR="00A22C37" w:rsidRPr="00A87B2A" w:rsidRDefault="00A22C37" w:rsidP="00A22C37">
      <w:pPr>
        <w:jc w:val="center"/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DLA PRZETARGU NIEOGRANICZONEGO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p w:rsidR="00A22C37" w:rsidRPr="00A87B2A" w:rsidRDefault="00A22C37" w:rsidP="00A22C37">
      <w:pPr>
        <w:rPr>
          <w:rFonts w:ascii="Arial Narrow" w:hAnsi="Arial Narrow"/>
          <w:b/>
          <w:sz w:val="22"/>
          <w:szCs w:val="22"/>
        </w:rPr>
      </w:pPr>
      <w:r w:rsidRPr="00A87B2A">
        <w:rPr>
          <w:rFonts w:ascii="Arial Narrow" w:hAnsi="Arial Narrow"/>
          <w:sz w:val="22"/>
          <w:szCs w:val="22"/>
        </w:rPr>
        <w:t>Na:</w:t>
      </w:r>
      <w:r w:rsidRPr="00A87B2A">
        <w:rPr>
          <w:rFonts w:ascii="Arial Narrow" w:hAnsi="Arial Narrow"/>
          <w:b/>
          <w:sz w:val="22"/>
          <w:szCs w:val="22"/>
        </w:rPr>
        <w:t xml:space="preserve"> Nadzór inwestorski na zadania</w:t>
      </w:r>
      <w:r>
        <w:rPr>
          <w:rFonts w:ascii="Arial Narrow" w:hAnsi="Arial Narrow"/>
          <w:b/>
          <w:sz w:val="22"/>
          <w:szCs w:val="22"/>
        </w:rPr>
        <w:t>:</w:t>
      </w:r>
      <w:r w:rsidRPr="00A87B2A">
        <w:rPr>
          <w:rFonts w:ascii="Arial Narrow" w:hAnsi="Arial Narrow"/>
          <w:b/>
          <w:sz w:val="22"/>
          <w:szCs w:val="22"/>
        </w:rPr>
        <w:t xml:space="preserve"> </w:t>
      </w:r>
    </w:p>
    <w:p w:rsidR="00A22C37" w:rsidRPr="00A87B2A" w:rsidRDefault="00A22C37" w:rsidP="000E5289">
      <w:pPr>
        <w:rPr>
          <w:rFonts w:ascii="Arial Narrow" w:hAnsi="Arial Narrow"/>
          <w:b/>
          <w:sz w:val="22"/>
          <w:szCs w:val="22"/>
        </w:rPr>
      </w:pPr>
    </w:p>
    <w:p w:rsidR="001242F1" w:rsidRPr="001242F1" w:rsidRDefault="001242F1" w:rsidP="001242F1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1242F1">
        <w:rPr>
          <w:rFonts w:ascii="Arial Narrow" w:hAnsi="Arial Narrow"/>
          <w:b/>
          <w:bCs/>
          <w:i/>
          <w:iCs/>
          <w:sz w:val="22"/>
          <w:szCs w:val="22"/>
        </w:rPr>
        <w:t>Cześć I – Budowa kanalizacji sanitarnej w miejscowości Zmiennica,</w:t>
      </w:r>
    </w:p>
    <w:p w:rsidR="000E5289" w:rsidRDefault="001242F1" w:rsidP="001242F1">
      <w:pPr>
        <w:rPr>
          <w:rFonts w:ascii="Arial Narrow" w:hAnsi="Arial Narrow"/>
          <w:b/>
          <w:bCs/>
          <w:i/>
          <w:iCs/>
          <w:sz w:val="22"/>
          <w:szCs w:val="22"/>
        </w:rPr>
      </w:pPr>
      <w:r w:rsidRPr="001242F1">
        <w:rPr>
          <w:rFonts w:ascii="Arial Narrow" w:hAnsi="Arial Narrow"/>
          <w:b/>
          <w:bCs/>
          <w:i/>
          <w:iCs/>
          <w:sz w:val="22"/>
          <w:szCs w:val="22"/>
        </w:rPr>
        <w:t>Część II – Budowa kanalizacji sanitarnej w miejscowości Górki,</w:t>
      </w:r>
    </w:p>
    <w:p w:rsidR="001242F1" w:rsidRPr="000E5289" w:rsidRDefault="001242F1" w:rsidP="001242F1">
      <w:pPr>
        <w:rPr>
          <w:rFonts w:ascii="Arial Narrow" w:hAnsi="Arial Narrow"/>
          <w:b/>
          <w:spacing w:val="-1"/>
        </w:rPr>
      </w:pPr>
    </w:p>
    <w:tbl>
      <w:tblPr>
        <w:tblW w:w="118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  <w:gridCol w:w="2520"/>
      </w:tblGrid>
      <w:tr w:rsidR="00A22C37" w:rsidRPr="00A87B2A" w:rsidTr="00DD6C56">
        <w:tc>
          <w:tcPr>
            <w:tcW w:w="9284" w:type="dxa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Nr referencyjny nadany sprawie przez Zamawiającego ……………………………</w:t>
            </w:r>
          </w:p>
        </w:tc>
        <w:tc>
          <w:tcPr>
            <w:tcW w:w="2520" w:type="dxa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p w:rsidR="00A22C37" w:rsidRPr="00A87B2A" w:rsidRDefault="00A22C37" w:rsidP="001364DD">
      <w:pPr>
        <w:suppressAutoHyphens/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ZAMAWIAJĄCY: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Przedsiębiorstwo Gospodarki Komunalnej Sp. z o.o. w Brzozowie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WYKONAWCA: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 xml:space="preserve">Niniejsza oferta zostaje złożona przez: 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722"/>
        <w:gridCol w:w="2722"/>
        <w:gridCol w:w="2792"/>
      </w:tblGrid>
      <w:tr w:rsidR="00A22C37" w:rsidRPr="00A87B2A" w:rsidTr="00DD6C5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Adres(y) Wykonawcy(ów)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Numer telefonu i faksu</w:t>
            </w:r>
          </w:p>
        </w:tc>
      </w:tr>
      <w:tr w:rsidR="00A22C37" w:rsidRPr="00A87B2A" w:rsidTr="00DD6C56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 xml:space="preserve">OŚWIADCZAM(Y), ŻE: 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wykonałem(wykonaliśmy) następujące USŁUGI: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1440"/>
        <w:gridCol w:w="1080"/>
        <w:gridCol w:w="1080"/>
        <w:gridCol w:w="1080"/>
        <w:gridCol w:w="1458"/>
        <w:gridCol w:w="1437"/>
      </w:tblGrid>
      <w:tr w:rsidR="00A22C37" w:rsidRPr="00A87B2A" w:rsidTr="00DD6C56">
        <w:trPr>
          <w:cantSplit/>
          <w:trHeight w:val="9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Rodzaj usług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791D7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 xml:space="preserve">Wartość </w:t>
            </w:r>
            <w:r w:rsidR="00791D76">
              <w:rPr>
                <w:rFonts w:ascii="Arial Narrow" w:hAnsi="Arial Narrow"/>
                <w:sz w:val="24"/>
                <w:szCs w:val="24"/>
              </w:rPr>
              <w:t>inwestycji</w:t>
            </w:r>
            <w:r w:rsidR="00EC1EB3">
              <w:rPr>
                <w:rFonts w:ascii="Arial Narrow" w:hAnsi="Arial Narrow"/>
                <w:sz w:val="24"/>
                <w:szCs w:val="24"/>
              </w:rPr>
              <w:t xml:space="preserve"> brutto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 xml:space="preserve">Miejsce </w:t>
            </w:r>
            <w:r w:rsidR="00EC1EB3" w:rsidRPr="00A87B2A">
              <w:rPr>
                <w:rFonts w:ascii="Arial Narrow" w:hAnsi="Arial Narrow"/>
                <w:sz w:val="24"/>
                <w:szCs w:val="24"/>
              </w:rPr>
              <w:t>wykonywania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Odbiorca (nazwa, adres, nr telefonu do kontaktu)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</w:tr>
      <w:tr w:rsidR="00A22C37" w:rsidRPr="00A87B2A" w:rsidTr="00DD6C56">
        <w:trPr>
          <w:cantSplit/>
          <w:trHeight w:val="6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2C37" w:rsidRPr="00A87B2A" w:rsidTr="00DD6C56">
        <w:trPr>
          <w:cantSplit/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2C37" w:rsidRPr="00A87B2A" w:rsidTr="00DD6C56">
        <w:trPr>
          <w:cantSplit/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UWAGA – Wykonawca jest zobowiązany dostarczyć dokument potwierdzający należyte wykonanie wskazanych w tabeli powyżej usług.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p w:rsidR="00A22C37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Należy wypełnić poniższy formularz zgodnie z wymaganiami przedstawionymi w SIWZ:</w:t>
      </w:r>
    </w:p>
    <w:p w:rsidR="001364DD" w:rsidRPr="00A87B2A" w:rsidRDefault="001364DD" w:rsidP="00A22C37">
      <w:pPr>
        <w:rPr>
          <w:rFonts w:ascii="Arial Narrow" w:hAnsi="Arial Narrow"/>
          <w:sz w:val="24"/>
          <w:szCs w:val="24"/>
        </w:rPr>
      </w:pPr>
    </w:p>
    <w:p w:rsidR="00A22C37" w:rsidRDefault="00A22C37" w:rsidP="00DD6C56">
      <w:pPr>
        <w:numPr>
          <w:ilvl w:val="0"/>
          <w:numId w:val="27"/>
        </w:numPr>
        <w:suppressAutoHyphens/>
        <w:ind w:hanging="720"/>
        <w:rPr>
          <w:rFonts w:ascii="Arial Narrow" w:hAnsi="Arial Narrow"/>
          <w:sz w:val="22"/>
          <w:szCs w:val="24"/>
        </w:rPr>
      </w:pPr>
      <w:r w:rsidRPr="00A87B2A">
        <w:rPr>
          <w:rFonts w:ascii="Arial Narrow" w:hAnsi="Arial Narrow"/>
          <w:sz w:val="22"/>
          <w:szCs w:val="24"/>
        </w:rPr>
        <w:t>Czytelne podpisy osób uprawnionych do reprezentowania wykonawcy</w:t>
      </w:r>
    </w:p>
    <w:p w:rsidR="000E5289" w:rsidRDefault="000E5289" w:rsidP="000E5289">
      <w:pPr>
        <w:suppressAutoHyphens/>
        <w:ind w:left="720"/>
        <w:rPr>
          <w:rFonts w:ascii="Arial Narrow" w:hAnsi="Arial Narrow"/>
          <w:sz w:val="22"/>
          <w:szCs w:val="24"/>
        </w:rPr>
      </w:pPr>
    </w:p>
    <w:p w:rsidR="000E5289" w:rsidRDefault="000E5289" w:rsidP="000E5289">
      <w:pPr>
        <w:suppressAutoHyphens/>
        <w:ind w:left="720"/>
        <w:rPr>
          <w:rFonts w:ascii="Arial Narrow" w:hAnsi="Arial Narrow"/>
          <w:sz w:val="22"/>
          <w:szCs w:val="24"/>
        </w:rPr>
      </w:pPr>
    </w:p>
    <w:p w:rsidR="000E5289" w:rsidRPr="00A87B2A" w:rsidRDefault="00103A03" w:rsidP="0099355C">
      <w:pPr>
        <w:suppressAutoHyphens/>
        <w:ind w:left="72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 xml:space="preserve">…………………………………..                             </w:t>
      </w:r>
      <w:r w:rsidR="0099355C">
        <w:rPr>
          <w:rFonts w:ascii="Arial Narrow" w:hAnsi="Arial Narrow"/>
          <w:sz w:val="22"/>
          <w:szCs w:val="24"/>
        </w:rPr>
        <w:t xml:space="preserve">                           </w:t>
      </w:r>
      <w:r>
        <w:rPr>
          <w:rFonts w:ascii="Arial Narrow" w:hAnsi="Arial Narrow"/>
          <w:sz w:val="22"/>
          <w:szCs w:val="24"/>
        </w:rPr>
        <w:t>……………………………………………</w:t>
      </w:r>
    </w:p>
    <w:p w:rsidR="0055631E" w:rsidRDefault="00B32F83" w:rsidP="00B32F83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t>* W przypadku gdy wykonawca polega na doświadczeniu i wiedzy innych podmiotów, zobowiązany jest udowodnić zamawiającemu, iż będzie z niego mógł skorzystać, tj. musi przedstawić pisemne zobowiązanie tych podmiotów, że będą uczestniczyć</w:t>
      </w:r>
      <w:r w:rsidRPr="00B32F83">
        <w:t xml:space="preserve"> w wykonaniu zamówienia lub odda</w:t>
      </w:r>
      <w:r>
        <w:t xml:space="preserve">dzą </w:t>
      </w:r>
      <w:r w:rsidRPr="00B32F83">
        <w:t>do dyspozycji</w:t>
      </w:r>
      <w:r>
        <w:t xml:space="preserve"> zamawiającego</w:t>
      </w:r>
      <w:r w:rsidRPr="00B32F83">
        <w:t xml:space="preserve"> niezbędne zasoby do wykonania zamówienia na okres korzystania z nich przy wykonaniu zamówienia.</w:t>
      </w:r>
      <w:r>
        <w:t xml:space="preserve"> </w:t>
      </w:r>
    </w:p>
    <w:p w:rsidR="00283C89" w:rsidRDefault="00283C89" w:rsidP="0099355C">
      <w:pPr>
        <w:ind w:left="6480"/>
        <w:jc w:val="center"/>
        <w:outlineLvl w:val="0"/>
        <w:rPr>
          <w:b/>
          <w:bCs/>
          <w:kern w:val="36"/>
          <w:sz w:val="24"/>
          <w:szCs w:val="24"/>
        </w:rPr>
      </w:pPr>
    </w:p>
    <w:sectPr w:rsidR="00283C89" w:rsidSect="00495B56">
      <w:headerReference w:type="default" r:id="rId8"/>
      <w:footerReference w:type="even" r:id="rId9"/>
      <w:footerReference w:type="default" r:id="rId10"/>
      <w:footerReference w:type="first" r:id="rId11"/>
      <w:pgSz w:w="11905" w:h="16837"/>
      <w:pgMar w:top="391" w:right="1172" w:bottom="1440" w:left="1134" w:header="142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AA" w:rsidRDefault="00017AAA">
      <w:r>
        <w:separator/>
      </w:r>
    </w:p>
  </w:endnote>
  <w:endnote w:type="continuationSeparator" w:id="0">
    <w:p w:rsidR="00017AAA" w:rsidRDefault="0001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5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D96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AA" w:rsidRDefault="00017AAA">
      <w:r>
        <w:separator/>
      </w:r>
    </w:p>
  </w:footnote>
  <w:footnote w:type="continuationSeparator" w:id="0">
    <w:p w:rsidR="00017AAA" w:rsidRDefault="0001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782F35" w:rsidP="00495B56">
    <w:pPr>
      <w:pStyle w:val="Nagwek"/>
      <w:jc w:val="center"/>
    </w:pPr>
    <w:r>
      <w:rPr>
        <w:noProof/>
      </w:rPr>
      <w:drawing>
        <wp:inline distT="0" distB="0" distL="0" distR="0">
          <wp:extent cx="2273935" cy="6680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1915" cy="76327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69035" cy="76327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3in;height:3in" o:bullet="t"/>
    </w:pict>
  </w:numPicBullet>
  <w:numPicBullet w:numPicBulletId="1">
    <w:pict>
      <v:shape id="_x0000_i1167" type="#_x0000_t75" style="width:3in;height:3in" o:bullet="t"/>
    </w:pict>
  </w:numPicBullet>
  <w:numPicBullet w:numPicBulletId="2">
    <w:pict>
      <v:shape id="_x0000_i1168" type="#_x0000_t75" style="width:3in;height:3in" o:bullet="t"/>
    </w:pict>
  </w:numPicBullet>
  <w:numPicBullet w:numPicBulletId="3">
    <w:pict>
      <v:shape id="_x0000_i1169" type="#_x0000_t75" style="width:3in;height:3in" o:bullet="t"/>
    </w:pict>
  </w:numPicBullet>
  <w:numPicBullet w:numPicBulletId="4">
    <w:pict>
      <v:shape id="_x0000_i1170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90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90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900"/>
      </w:pPr>
    </w:lvl>
  </w:abstractNum>
  <w:abstractNum w:abstractNumId="3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44" w:hanging="360"/>
      </w:pPr>
    </w:lvl>
  </w:abstractNum>
  <w:abstractNum w:abstractNumId="6">
    <w:nsid w:val="0000000B"/>
    <w:multiLevelType w:val="singleLevel"/>
    <w:tmpl w:val="0000000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7">
    <w:nsid w:val="0000000D"/>
    <w:multiLevelType w:val="singleLevel"/>
    <w:tmpl w:val="0000000D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8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DD69B7"/>
    <w:multiLevelType w:val="multilevel"/>
    <w:tmpl w:val="C870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412CE7"/>
    <w:multiLevelType w:val="hybridMultilevel"/>
    <w:tmpl w:val="86F0264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>
    <w:nsid w:val="0CE97D43"/>
    <w:multiLevelType w:val="multilevel"/>
    <w:tmpl w:val="791E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E0513D1"/>
    <w:multiLevelType w:val="hybridMultilevel"/>
    <w:tmpl w:val="BD48225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BEC9378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1895505C"/>
    <w:multiLevelType w:val="hybridMultilevel"/>
    <w:tmpl w:val="3BC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EC3859"/>
    <w:multiLevelType w:val="multilevel"/>
    <w:tmpl w:val="38E4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603A1D"/>
    <w:multiLevelType w:val="hybridMultilevel"/>
    <w:tmpl w:val="6834F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95CFC"/>
    <w:multiLevelType w:val="hybridMultilevel"/>
    <w:tmpl w:val="245A1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DB8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69F2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4387A"/>
    <w:multiLevelType w:val="hybridMultilevel"/>
    <w:tmpl w:val="4CA27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E522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3D3508"/>
    <w:multiLevelType w:val="hybridMultilevel"/>
    <w:tmpl w:val="A7E44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F2DB0"/>
    <w:multiLevelType w:val="hybridMultilevel"/>
    <w:tmpl w:val="FD508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7C7974"/>
    <w:multiLevelType w:val="hybridMultilevel"/>
    <w:tmpl w:val="A4C23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0F71"/>
    <w:multiLevelType w:val="hybridMultilevel"/>
    <w:tmpl w:val="7898BDAE"/>
    <w:lvl w:ilvl="0" w:tplc="5502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8F44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85DC9"/>
    <w:multiLevelType w:val="hybridMultilevel"/>
    <w:tmpl w:val="72408CEE"/>
    <w:lvl w:ilvl="0" w:tplc="EAB6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7B2AE3"/>
    <w:multiLevelType w:val="hybridMultilevel"/>
    <w:tmpl w:val="DEA62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3F250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45D666AB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92C88"/>
    <w:multiLevelType w:val="multilevel"/>
    <w:tmpl w:val="AA0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705"/>
      </w:pPr>
      <w:rPr>
        <w:rFonts w:hint="default"/>
        <w:b w:val="0"/>
      </w:rPr>
    </w:lvl>
    <w:lvl w:ilvl="2">
      <w:start w:val="3"/>
      <w:numFmt w:val="bullet"/>
      <w:lvlText w:val="•"/>
      <w:lvlJc w:val="left"/>
      <w:pPr>
        <w:ind w:left="989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0F03"/>
    <w:multiLevelType w:val="multilevel"/>
    <w:tmpl w:val="377C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D556C4"/>
    <w:multiLevelType w:val="hybridMultilevel"/>
    <w:tmpl w:val="AADC6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2AA3"/>
    <w:multiLevelType w:val="hybridMultilevel"/>
    <w:tmpl w:val="C60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4075"/>
    <w:multiLevelType w:val="hybridMultilevel"/>
    <w:tmpl w:val="33F22B10"/>
    <w:lvl w:ilvl="0" w:tplc="3E56E72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04FB"/>
    <w:multiLevelType w:val="hybridMultilevel"/>
    <w:tmpl w:val="C6F67B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E2FAE"/>
    <w:multiLevelType w:val="hybridMultilevel"/>
    <w:tmpl w:val="E2D83A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D9186B"/>
    <w:multiLevelType w:val="hybridMultilevel"/>
    <w:tmpl w:val="8DC07820"/>
    <w:lvl w:ilvl="0" w:tplc="B5668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D822E60"/>
    <w:multiLevelType w:val="hybridMultilevel"/>
    <w:tmpl w:val="13982E2E"/>
    <w:lvl w:ilvl="0" w:tplc="E6E0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41"/>
  </w:num>
  <w:num w:numId="5">
    <w:abstractNumId w:val="33"/>
  </w:num>
  <w:num w:numId="6">
    <w:abstractNumId w:val="39"/>
  </w:num>
  <w:num w:numId="7">
    <w:abstractNumId w:val="23"/>
  </w:num>
  <w:num w:numId="8">
    <w:abstractNumId w:val="25"/>
  </w:num>
  <w:num w:numId="9">
    <w:abstractNumId w:val="16"/>
  </w:num>
  <w:num w:numId="10">
    <w:abstractNumId w:val="15"/>
  </w:num>
  <w:num w:numId="11">
    <w:abstractNumId w:val="27"/>
  </w:num>
  <w:num w:numId="12">
    <w:abstractNumId w:val="37"/>
  </w:num>
  <w:num w:numId="13">
    <w:abstractNumId w:val="19"/>
  </w:num>
  <w:num w:numId="14">
    <w:abstractNumId w:val="28"/>
  </w:num>
  <w:num w:numId="15">
    <w:abstractNumId w:val="8"/>
  </w:num>
  <w:num w:numId="16">
    <w:abstractNumId w:val="40"/>
  </w:num>
  <w:num w:numId="17">
    <w:abstractNumId w:val="31"/>
  </w:num>
  <w:num w:numId="18">
    <w:abstractNumId w:val="18"/>
  </w:num>
  <w:num w:numId="19">
    <w:abstractNumId w:val="24"/>
  </w:num>
  <w:num w:numId="20">
    <w:abstractNumId w:val="14"/>
  </w:num>
  <w:num w:numId="21">
    <w:abstractNumId w:val="29"/>
  </w:num>
  <w:num w:numId="22">
    <w:abstractNumId w:val="9"/>
  </w:num>
  <w:num w:numId="23">
    <w:abstractNumId w:val="35"/>
  </w:num>
  <w:num w:numId="24">
    <w:abstractNumId w:val="38"/>
  </w:num>
  <w:num w:numId="25">
    <w:abstractNumId w:val="1"/>
  </w:num>
  <w:num w:numId="26">
    <w:abstractNumId w:val="34"/>
  </w:num>
  <w:num w:numId="27">
    <w:abstractNumId w:val="3"/>
  </w:num>
  <w:num w:numId="28">
    <w:abstractNumId w:val="32"/>
  </w:num>
  <w:num w:numId="29">
    <w:abstractNumId w:val="17"/>
  </w:num>
  <w:num w:numId="30">
    <w:abstractNumId w:val="36"/>
  </w:num>
  <w:num w:numId="31">
    <w:abstractNumId w:val="13"/>
  </w:num>
  <w:num w:numId="32">
    <w:abstractNumId w:val="20"/>
  </w:num>
  <w:num w:numId="33">
    <w:abstractNumId w:val="0"/>
  </w:num>
  <w:num w:numId="34">
    <w:abstractNumId w:val="4"/>
  </w:num>
  <w:num w:numId="35">
    <w:abstractNumId w:val="5"/>
  </w:num>
  <w:num w:numId="36">
    <w:abstractNumId w:val="7"/>
  </w:num>
  <w:num w:numId="37">
    <w:abstractNumId w:val="11"/>
  </w:num>
  <w:num w:numId="38">
    <w:abstractNumId w:val="21"/>
  </w:num>
  <w:num w:numId="39">
    <w:abstractNumId w:val="22"/>
  </w:num>
  <w:num w:numId="40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1535"/>
    <w:rsid w:val="0000083E"/>
    <w:rsid w:val="00000AEB"/>
    <w:rsid w:val="000010F3"/>
    <w:rsid w:val="000015C7"/>
    <w:rsid w:val="0000184F"/>
    <w:rsid w:val="0000192C"/>
    <w:rsid w:val="00002312"/>
    <w:rsid w:val="00002FF8"/>
    <w:rsid w:val="0000562B"/>
    <w:rsid w:val="0000575C"/>
    <w:rsid w:val="0000694C"/>
    <w:rsid w:val="00006BA3"/>
    <w:rsid w:val="00006CF5"/>
    <w:rsid w:val="00006DB9"/>
    <w:rsid w:val="00007173"/>
    <w:rsid w:val="000076BB"/>
    <w:rsid w:val="0001042E"/>
    <w:rsid w:val="0001151F"/>
    <w:rsid w:val="00012638"/>
    <w:rsid w:val="00013511"/>
    <w:rsid w:val="00013BD8"/>
    <w:rsid w:val="0001418A"/>
    <w:rsid w:val="00014249"/>
    <w:rsid w:val="00015C52"/>
    <w:rsid w:val="0001685F"/>
    <w:rsid w:val="00016CBE"/>
    <w:rsid w:val="000170D6"/>
    <w:rsid w:val="00017AAA"/>
    <w:rsid w:val="00017E49"/>
    <w:rsid w:val="00017EE0"/>
    <w:rsid w:val="0002024D"/>
    <w:rsid w:val="000205CA"/>
    <w:rsid w:val="0002245F"/>
    <w:rsid w:val="00022D10"/>
    <w:rsid w:val="00022D15"/>
    <w:rsid w:val="000236C5"/>
    <w:rsid w:val="00023B48"/>
    <w:rsid w:val="00024263"/>
    <w:rsid w:val="00024A1C"/>
    <w:rsid w:val="00026779"/>
    <w:rsid w:val="00031784"/>
    <w:rsid w:val="00032CBC"/>
    <w:rsid w:val="00033A57"/>
    <w:rsid w:val="00034381"/>
    <w:rsid w:val="00034887"/>
    <w:rsid w:val="00036445"/>
    <w:rsid w:val="00036C6E"/>
    <w:rsid w:val="00040821"/>
    <w:rsid w:val="00041941"/>
    <w:rsid w:val="00041A19"/>
    <w:rsid w:val="00042419"/>
    <w:rsid w:val="00042E7E"/>
    <w:rsid w:val="00043AB3"/>
    <w:rsid w:val="000449CE"/>
    <w:rsid w:val="00045EFB"/>
    <w:rsid w:val="000462EB"/>
    <w:rsid w:val="00046310"/>
    <w:rsid w:val="00046C33"/>
    <w:rsid w:val="00046EF7"/>
    <w:rsid w:val="0004744D"/>
    <w:rsid w:val="00047C66"/>
    <w:rsid w:val="00050032"/>
    <w:rsid w:val="000502AE"/>
    <w:rsid w:val="000508B0"/>
    <w:rsid w:val="00050A29"/>
    <w:rsid w:val="00050C20"/>
    <w:rsid w:val="00050FAA"/>
    <w:rsid w:val="00053BE5"/>
    <w:rsid w:val="00055269"/>
    <w:rsid w:val="0005620B"/>
    <w:rsid w:val="000566FC"/>
    <w:rsid w:val="0005792F"/>
    <w:rsid w:val="00057A0A"/>
    <w:rsid w:val="00060017"/>
    <w:rsid w:val="0006052F"/>
    <w:rsid w:val="00060F4D"/>
    <w:rsid w:val="000614D6"/>
    <w:rsid w:val="00061821"/>
    <w:rsid w:val="000630B3"/>
    <w:rsid w:val="00063848"/>
    <w:rsid w:val="00064B42"/>
    <w:rsid w:val="00064E00"/>
    <w:rsid w:val="000651AE"/>
    <w:rsid w:val="000674C1"/>
    <w:rsid w:val="0007033C"/>
    <w:rsid w:val="0007113A"/>
    <w:rsid w:val="0007155A"/>
    <w:rsid w:val="00072746"/>
    <w:rsid w:val="000727E8"/>
    <w:rsid w:val="00072C7D"/>
    <w:rsid w:val="00072E9F"/>
    <w:rsid w:val="000731C8"/>
    <w:rsid w:val="00073344"/>
    <w:rsid w:val="00073C86"/>
    <w:rsid w:val="00074261"/>
    <w:rsid w:val="0007594E"/>
    <w:rsid w:val="00076189"/>
    <w:rsid w:val="0007676D"/>
    <w:rsid w:val="000769CA"/>
    <w:rsid w:val="000770E5"/>
    <w:rsid w:val="00077E53"/>
    <w:rsid w:val="0008057C"/>
    <w:rsid w:val="00080592"/>
    <w:rsid w:val="000813B2"/>
    <w:rsid w:val="0008186C"/>
    <w:rsid w:val="00082987"/>
    <w:rsid w:val="00082D67"/>
    <w:rsid w:val="00083145"/>
    <w:rsid w:val="0008338D"/>
    <w:rsid w:val="000836E7"/>
    <w:rsid w:val="00083950"/>
    <w:rsid w:val="00083A77"/>
    <w:rsid w:val="00083E81"/>
    <w:rsid w:val="00083EBB"/>
    <w:rsid w:val="000840A3"/>
    <w:rsid w:val="00085574"/>
    <w:rsid w:val="00085CED"/>
    <w:rsid w:val="00085F36"/>
    <w:rsid w:val="0008601B"/>
    <w:rsid w:val="00086270"/>
    <w:rsid w:val="000868A9"/>
    <w:rsid w:val="0008709E"/>
    <w:rsid w:val="00087847"/>
    <w:rsid w:val="00087EC9"/>
    <w:rsid w:val="00090795"/>
    <w:rsid w:val="00090A46"/>
    <w:rsid w:val="00091170"/>
    <w:rsid w:val="000914A4"/>
    <w:rsid w:val="00092559"/>
    <w:rsid w:val="0009390F"/>
    <w:rsid w:val="00093FA5"/>
    <w:rsid w:val="0009416E"/>
    <w:rsid w:val="00094D39"/>
    <w:rsid w:val="000955B8"/>
    <w:rsid w:val="000957F6"/>
    <w:rsid w:val="00095A51"/>
    <w:rsid w:val="00095B52"/>
    <w:rsid w:val="0009615C"/>
    <w:rsid w:val="00096407"/>
    <w:rsid w:val="000A18B4"/>
    <w:rsid w:val="000A20C4"/>
    <w:rsid w:val="000A2359"/>
    <w:rsid w:val="000A272A"/>
    <w:rsid w:val="000A33D3"/>
    <w:rsid w:val="000A4B89"/>
    <w:rsid w:val="000A5191"/>
    <w:rsid w:val="000A51A5"/>
    <w:rsid w:val="000A68E5"/>
    <w:rsid w:val="000A69A8"/>
    <w:rsid w:val="000A6C5B"/>
    <w:rsid w:val="000A706B"/>
    <w:rsid w:val="000A7267"/>
    <w:rsid w:val="000B0E33"/>
    <w:rsid w:val="000B174B"/>
    <w:rsid w:val="000B2974"/>
    <w:rsid w:val="000B353F"/>
    <w:rsid w:val="000B3AEA"/>
    <w:rsid w:val="000B4B48"/>
    <w:rsid w:val="000B4EBE"/>
    <w:rsid w:val="000C038B"/>
    <w:rsid w:val="000C215E"/>
    <w:rsid w:val="000C2375"/>
    <w:rsid w:val="000C2782"/>
    <w:rsid w:val="000C3063"/>
    <w:rsid w:val="000C334C"/>
    <w:rsid w:val="000C3497"/>
    <w:rsid w:val="000C5038"/>
    <w:rsid w:val="000C5CC6"/>
    <w:rsid w:val="000C5E69"/>
    <w:rsid w:val="000C660D"/>
    <w:rsid w:val="000C73A0"/>
    <w:rsid w:val="000D00B9"/>
    <w:rsid w:val="000D0776"/>
    <w:rsid w:val="000D23D5"/>
    <w:rsid w:val="000D2F54"/>
    <w:rsid w:val="000D3185"/>
    <w:rsid w:val="000D408A"/>
    <w:rsid w:val="000D41D4"/>
    <w:rsid w:val="000D41D5"/>
    <w:rsid w:val="000D593F"/>
    <w:rsid w:val="000D5CFA"/>
    <w:rsid w:val="000D6852"/>
    <w:rsid w:val="000D6C10"/>
    <w:rsid w:val="000E0C1A"/>
    <w:rsid w:val="000E3F4F"/>
    <w:rsid w:val="000E4B41"/>
    <w:rsid w:val="000E5289"/>
    <w:rsid w:val="000E5A4B"/>
    <w:rsid w:val="000E5BF0"/>
    <w:rsid w:val="000E7686"/>
    <w:rsid w:val="000E7F49"/>
    <w:rsid w:val="000F0369"/>
    <w:rsid w:val="000F0A01"/>
    <w:rsid w:val="000F0A96"/>
    <w:rsid w:val="000F1762"/>
    <w:rsid w:val="000F17EE"/>
    <w:rsid w:val="000F24EB"/>
    <w:rsid w:val="000F30DA"/>
    <w:rsid w:val="000F36A3"/>
    <w:rsid w:val="000F49C6"/>
    <w:rsid w:val="000F4E38"/>
    <w:rsid w:val="000F4EB4"/>
    <w:rsid w:val="000F4F8E"/>
    <w:rsid w:val="000F5DE7"/>
    <w:rsid w:val="000F5F5B"/>
    <w:rsid w:val="000F6140"/>
    <w:rsid w:val="000F62C2"/>
    <w:rsid w:val="000F69C5"/>
    <w:rsid w:val="000F6D7C"/>
    <w:rsid w:val="000F7844"/>
    <w:rsid w:val="000F78F6"/>
    <w:rsid w:val="00100E1F"/>
    <w:rsid w:val="001013AC"/>
    <w:rsid w:val="001019F1"/>
    <w:rsid w:val="00101A51"/>
    <w:rsid w:val="00101BCA"/>
    <w:rsid w:val="0010217D"/>
    <w:rsid w:val="00102463"/>
    <w:rsid w:val="001036FC"/>
    <w:rsid w:val="00103A03"/>
    <w:rsid w:val="001040F0"/>
    <w:rsid w:val="00104995"/>
    <w:rsid w:val="00104E42"/>
    <w:rsid w:val="00106FDD"/>
    <w:rsid w:val="00107494"/>
    <w:rsid w:val="00110FD8"/>
    <w:rsid w:val="00111435"/>
    <w:rsid w:val="001116A1"/>
    <w:rsid w:val="001121FE"/>
    <w:rsid w:val="001132E7"/>
    <w:rsid w:val="00113935"/>
    <w:rsid w:val="001139E4"/>
    <w:rsid w:val="00114014"/>
    <w:rsid w:val="0011487E"/>
    <w:rsid w:val="00114FBC"/>
    <w:rsid w:val="00116A28"/>
    <w:rsid w:val="00121AA8"/>
    <w:rsid w:val="001224FA"/>
    <w:rsid w:val="00122635"/>
    <w:rsid w:val="00124130"/>
    <w:rsid w:val="001242F1"/>
    <w:rsid w:val="00126DEC"/>
    <w:rsid w:val="001302B7"/>
    <w:rsid w:val="00130B98"/>
    <w:rsid w:val="00130E5B"/>
    <w:rsid w:val="00131026"/>
    <w:rsid w:val="001311B8"/>
    <w:rsid w:val="00132039"/>
    <w:rsid w:val="00133163"/>
    <w:rsid w:val="00133F96"/>
    <w:rsid w:val="0013486A"/>
    <w:rsid w:val="00135DD8"/>
    <w:rsid w:val="001364DD"/>
    <w:rsid w:val="00137447"/>
    <w:rsid w:val="001375B5"/>
    <w:rsid w:val="00137B58"/>
    <w:rsid w:val="00137FF5"/>
    <w:rsid w:val="001411B3"/>
    <w:rsid w:val="00143987"/>
    <w:rsid w:val="00143AA1"/>
    <w:rsid w:val="00143EEE"/>
    <w:rsid w:val="0014405E"/>
    <w:rsid w:val="00144895"/>
    <w:rsid w:val="00145413"/>
    <w:rsid w:val="001454DB"/>
    <w:rsid w:val="001457C1"/>
    <w:rsid w:val="00147124"/>
    <w:rsid w:val="00147842"/>
    <w:rsid w:val="00147938"/>
    <w:rsid w:val="00147F81"/>
    <w:rsid w:val="00150A7F"/>
    <w:rsid w:val="001522DE"/>
    <w:rsid w:val="00152562"/>
    <w:rsid w:val="001527F3"/>
    <w:rsid w:val="00152986"/>
    <w:rsid w:val="00152BD6"/>
    <w:rsid w:val="00154929"/>
    <w:rsid w:val="0015544F"/>
    <w:rsid w:val="00155DD8"/>
    <w:rsid w:val="00156789"/>
    <w:rsid w:val="00157416"/>
    <w:rsid w:val="00160A69"/>
    <w:rsid w:val="00162950"/>
    <w:rsid w:val="0016364B"/>
    <w:rsid w:val="00163F68"/>
    <w:rsid w:val="0016417B"/>
    <w:rsid w:val="00164CF2"/>
    <w:rsid w:val="00164F40"/>
    <w:rsid w:val="00165387"/>
    <w:rsid w:val="001655F4"/>
    <w:rsid w:val="00170728"/>
    <w:rsid w:val="001728A7"/>
    <w:rsid w:val="00172B62"/>
    <w:rsid w:val="00173A65"/>
    <w:rsid w:val="00173EB9"/>
    <w:rsid w:val="00174DDA"/>
    <w:rsid w:val="00174FFD"/>
    <w:rsid w:val="00175213"/>
    <w:rsid w:val="0017603B"/>
    <w:rsid w:val="0017795D"/>
    <w:rsid w:val="0018078C"/>
    <w:rsid w:val="001809AF"/>
    <w:rsid w:val="00180D83"/>
    <w:rsid w:val="00180E1E"/>
    <w:rsid w:val="00181142"/>
    <w:rsid w:val="00181978"/>
    <w:rsid w:val="00181DFD"/>
    <w:rsid w:val="00181FD5"/>
    <w:rsid w:val="0018230B"/>
    <w:rsid w:val="001847BB"/>
    <w:rsid w:val="00184B23"/>
    <w:rsid w:val="001868B3"/>
    <w:rsid w:val="00186AE9"/>
    <w:rsid w:val="00187BB2"/>
    <w:rsid w:val="0019002E"/>
    <w:rsid w:val="001913D6"/>
    <w:rsid w:val="001918BA"/>
    <w:rsid w:val="00191BA1"/>
    <w:rsid w:val="0019216F"/>
    <w:rsid w:val="001927B0"/>
    <w:rsid w:val="001927BA"/>
    <w:rsid w:val="00192AD0"/>
    <w:rsid w:val="00192D9F"/>
    <w:rsid w:val="00193209"/>
    <w:rsid w:val="0019337E"/>
    <w:rsid w:val="00193CC2"/>
    <w:rsid w:val="00193E45"/>
    <w:rsid w:val="00194735"/>
    <w:rsid w:val="00196A87"/>
    <w:rsid w:val="00196D55"/>
    <w:rsid w:val="001972B1"/>
    <w:rsid w:val="00197647"/>
    <w:rsid w:val="00197C18"/>
    <w:rsid w:val="001A1553"/>
    <w:rsid w:val="001A183F"/>
    <w:rsid w:val="001A1E59"/>
    <w:rsid w:val="001A231A"/>
    <w:rsid w:val="001A2656"/>
    <w:rsid w:val="001A2906"/>
    <w:rsid w:val="001A2FBD"/>
    <w:rsid w:val="001A31D3"/>
    <w:rsid w:val="001A55E0"/>
    <w:rsid w:val="001A5CFB"/>
    <w:rsid w:val="001A67B5"/>
    <w:rsid w:val="001A720E"/>
    <w:rsid w:val="001A72D4"/>
    <w:rsid w:val="001A755B"/>
    <w:rsid w:val="001A7A36"/>
    <w:rsid w:val="001B00E8"/>
    <w:rsid w:val="001B0CDF"/>
    <w:rsid w:val="001B1012"/>
    <w:rsid w:val="001B1589"/>
    <w:rsid w:val="001B2E82"/>
    <w:rsid w:val="001B37C4"/>
    <w:rsid w:val="001B5047"/>
    <w:rsid w:val="001B566A"/>
    <w:rsid w:val="001B590F"/>
    <w:rsid w:val="001B60A6"/>
    <w:rsid w:val="001B6354"/>
    <w:rsid w:val="001B6A5C"/>
    <w:rsid w:val="001B6DC4"/>
    <w:rsid w:val="001B7648"/>
    <w:rsid w:val="001B7C25"/>
    <w:rsid w:val="001C00E1"/>
    <w:rsid w:val="001C0D0D"/>
    <w:rsid w:val="001C1843"/>
    <w:rsid w:val="001C28BC"/>
    <w:rsid w:val="001C2D3E"/>
    <w:rsid w:val="001C2F43"/>
    <w:rsid w:val="001C336A"/>
    <w:rsid w:val="001C3B9F"/>
    <w:rsid w:val="001C498B"/>
    <w:rsid w:val="001C5A5F"/>
    <w:rsid w:val="001C5D62"/>
    <w:rsid w:val="001C7BC0"/>
    <w:rsid w:val="001C7EDC"/>
    <w:rsid w:val="001D14C9"/>
    <w:rsid w:val="001D177F"/>
    <w:rsid w:val="001D37FE"/>
    <w:rsid w:val="001D3EEF"/>
    <w:rsid w:val="001D4F87"/>
    <w:rsid w:val="001D5829"/>
    <w:rsid w:val="001D6575"/>
    <w:rsid w:val="001D6B56"/>
    <w:rsid w:val="001E016D"/>
    <w:rsid w:val="001E01D5"/>
    <w:rsid w:val="001E104B"/>
    <w:rsid w:val="001E1F85"/>
    <w:rsid w:val="001E35AC"/>
    <w:rsid w:val="001E35DF"/>
    <w:rsid w:val="001E3CF5"/>
    <w:rsid w:val="001E42F2"/>
    <w:rsid w:val="001E451B"/>
    <w:rsid w:val="001E493E"/>
    <w:rsid w:val="001E5040"/>
    <w:rsid w:val="001E5F55"/>
    <w:rsid w:val="001E6113"/>
    <w:rsid w:val="001E6FA8"/>
    <w:rsid w:val="001E7762"/>
    <w:rsid w:val="001F025D"/>
    <w:rsid w:val="001F089E"/>
    <w:rsid w:val="001F0D17"/>
    <w:rsid w:val="001F2FFF"/>
    <w:rsid w:val="001F3518"/>
    <w:rsid w:val="001F47B9"/>
    <w:rsid w:val="001F54E5"/>
    <w:rsid w:val="001F5F03"/>
    <w:rsid w:val="001F5F32"/>
    <w:rsid w:val="001F776C"/>
    <w:rsid w:val="00200578"/>
    <w:rsid w:val="00200731"/>
    <w:rsid w:val="00200B0A"/>
    <w:rsid w:val="0020166C"/>
    <w:rsid w:val="00201B1C"/>
    <w:rsid w:val="00201E41"/>
    <w:rsid w:val="002020F8"/>
    <w:rsid w:val="0020292F"/>
    <w:rsid w:val="0020297F"/>
    <w:rsid w:val="00203E7F"/>
    <w:rsid w:val="00204056"/>
    <w:rsid w:val="002041CB"/>
    <w:rsid w:val="00204F95"/>
    <w:rsid w:val="002057BF"/>
    <w:rsid w:val="00205BD8"/>
    <w:rsid w:val="00206BE2"/>
    <w:rsid w:val="002070AF"/>
    <w:rsid w:val="0021069F"/>
    <w:rsid w:val="0021087A"/>
    <w:rsid w:val="00210DC2"/>
    <w:rsid w:val="00211766"/>
    <w:rsid w:val="00212AD6"/>
    <w:rsid w:val="00213B18"/>
    <w:rsid w:val="00213DA8"/>
    <w:rsid w:val="0021441A"/>
    <w:rsid w:val="00214C12"/>
    <w:rsid w:val="002152C2"/>
    <w:rsid w:val="002158B8"/>
    <w:rsid w:val="00216627"/>
    <w:rsid w:val="002174C0"/>
    <w:rsid w:val="00217713"/>
    <w:rsid w:val="002207C3"/>
    <w:rsid w:val="00221E93"/>
    <w:rsid w:val="00223979"/>
    <w:rsid w:val="002239EC"/>
    <w:rsid w:val="00224B16"/>
    <w:rsid w:val="00226681"/>
    <w:rsid w:val="0022737A"/>
    <w:rsid w:val="00227D14"/>
    <w:rsid w:val="00231340"/>
    <w:rsid w:val="0023252C"/>
    <w:rsid w:val="00232A50"/>
    <w:rsid w:val="00235103"/>
    <w:rsid w:val="002353DA"/>
    <w:rsid w:val="00235B2C"/>
    <w:rsid w:val="00236D20"/>
    <w:rsid w:val="00237130"/>
    <w:rsid w:val="00237322"/>
    <w:rsid w:val="00237639"/>
    <w:rsid w:val="00237683"/>
    <w:rsid w:val="00237B71"/>
    <w:rsid w:val="00237DB9"/>
    <w:rsid w:val="00240C0D"/>
    <w:rsid w:val="00241593"/>
    <w:rsid w:val="0024168C"/>
    <w:rsid w:val="00241ED8"/>
    <w:rsid w:val="00242431"/>
    <w:rsid w:val="002441C8"/>
    <w:rsid w:val="00244A6E"/>
    <w:rsid w:val="00244ED5"/>
    <w:rsid w:val="00247773"/>
    <w:rsid w:val="0024787A"/>
    <w:rsid w:val="00247BAA"/>
    <w:rsid w:val="002518E2"/>
    <w:rsid w:val="00252DA0"/>
    <w:rsid w:val="00253276"/>
    <w:rsid w:val="00253707"/>
    <w:rsid w:val="00254EA8"/>
    <w:rsid w:val="00255FD9"/>
    <w:rsid w:val="00256866"/>
    <w:rsid w:val="0026003D"/>
    <w:rsid w:val="00261558"/>
    <w:rsid w:val="002631B8"/>
    <w:rsid w:val="00263234"/>
    <w:rsid w:val="00263E7F"/>
    <w:rsid w:val="002640D9"/>
    <w:rsid w:val="0026458D"/>
    <w:rsid w:val="00265503"/>
    <w:rsid w:val="002657FB"/>
    <w:rsid w:val="00265E0F"/>
    <w:rsid w:val="00265F96"/>
    <w:rsid w:val="00266236"/>
    <w:rsid w:val="002663FA"/>
    <w:rsid w:val="0026791E"/>
    <w:rsid w:val="00270149"/>
    <w:rsid w:val="00270747"/>
    <w:rsid w:val="00271443"/>
    <w:rsid w:val="00271549"/>
    <w:rsid w:val="00272169"/>
    <w:rsid w:val="00272E74"/>
    <w:rsid w:val="00273C87"/>
    <w:rsid w:val="0027434A"/>
    <w:rsid w:val="002748DB"/>
    <w:rsid w:val="00276369"/>
    <w:rsid w:val="00276BCF"/>
    <w:rsid w:val="00277084"/>
    <w:rsid w:val="002771AF"/>
    <w:rsid w:val="00277B7C"/>
    <w:rsid w:val="00277E57"/>
    <w:rsid w:val="00280198"/>
    <w:rsid w:val="0028034D"/>
    <w:rsid w:val="002826EB"/>
    <w:rsid w:val="00283C89"/>
    <w:rsid w:val="00284DDA"/>
    <w:rsid w:val="00285F4A"/>
    <w:rsid w:val="002868DC"/>
    <w:rsid w:val="00286C5D"/>
    <w:rsid w:val="00290519"/>
    <w:rsid w:val="0029105D"/>
    <w:rsid w:val="002910D6"/>
    <w:rsid w:val="002915DD"/>
    <w:rsid w:val="0029357C"/>
    <w:rsid w:val="002938A7"/>
    <w:rsid w:val="00294018"/>
    <w:rsid w:val="00294F7E"/>
    <w:rsid w:val="0029659F"/>
    <w:rsid w:val="002A0698"/>
    <w:rsid w:val="002A0CD7"/>
    <w:rsid w:val="002A19B9"/>
    <w:rsid w:val="002A1A6B"/>
    <w:rsid w:val="002A37B1"/>
    <w:rsid w:val="002A399C"/>
    <w:rsid w:val="002A515D"/>
    <w:rsid w:val="002A5440"/>
    <w:rsid w:val="002A614A"/>
    <w:rsid w:val="002A622D"/>
    <w:rsid w:val="002A6445"/>
    <w:rsid w:val="002A74AB"/>
    <w:rsid w:val="002B0689"/>
    <w:rsid w:val="002B09D6"/>
    <w:rsid w:val="002B1099"/>
    <w:rsid w:val="002B1535"/>
    <w:rsid w:val="002B20A9"/>
    <w:rsid w:val="002B233F"/>
    <w:rsid w:val="002B5A7E"/>
    <w:rsid w:val="002B5BFF"/>
    <w:rsid w:val="002B68B4"/>
    <w:rsid w:val="002C057C"/>
    <w:rsid w:val="002C140E"/>
    <w:rsid w:val="002C41B4"/>
    <w:rsid w:val="002C53DF"/>
    <w:rsid w:val="002C64BB"/>
    <w:rsid w:val="002C6585"/>
    <w:rsid w:val="002C7AA0"/>
    <w:rsid w:val="002D07F0"/>
    <w:rsid w:val="002D0C5F"/>
    <w:rsid w:val="002D1435"/>
    <w:rsid w:val="002D1F3F"/>
    <w:rsid w:val="002D2BED"/>
    <w:rsid w:val="002D5CE1"/>
    <w:rsid w:val="002D5D7D"/>
    <w:rsid w:val="002D63D9"/>
    <w:rsid w:val="002D6782"/>
    <w:rsid w:val="002D68DC"/>
    <w:rsid w:val="002D71D1"/>
    <w:rsid w:val="002D7C83"/>
    <w:rsid w:val="002D7FB3"/>
    <w:rsid w:val="002E0469"/>
    <w:rsid w:val="002E0793"/>
    <w:rsid w:val="002E0BCC"/>
    <w:rsid w:val="002E0FC8"/>
    <w:rsid w:val="002E1AD1"/>
    <w:rsid w:val="002E3324"/>
    <w:rsid w:val="002E45E5"/>
    <w:rsid w:val="002E4D2F"/>
    <w:rsid w:val="002E53D5"/>
    <w:rsid w:val="002E76C1"/>
    <w:rsid w:val="002F0047"/>
    <w:rsid w:val="002F0049"/>
    <w:rsid w:val="002F19DD"/>
    <w:rsid w:val="002F2763"/>
    <w:rsid w:val="002F3493"/>
    <w:rsid w:val="002F358B"/>
    <w:rsid w:val="002F6004"/>
    <w:rsid w:val="002F703E"/>
    <w:rsid w:val="002F7B9C"/>
    <w:rsid w:val="002F7E18"/>
    <w:rsid w:val="00300FEF"/>
    <w:rsid w:val="00301076"/>
    <w:rsid w:val="003026F0"/>
    <w:rsid w:val="00302FB0"/>
    <w:rsid w:val="003037D1"/>
    <w:rsid w:val="00303F14"/>
    <w:rsid w:val="00303F3B"/>
    <w:rsid w:val="00304665"/>
    <w:rsid w:val="00304C1F"/>
    <w:rsid w:val="00305A06"/>
    <w:rsid w:val="00305BF8"/>
    <w:rsid w:val="00305FDE"/>
    <w:rsid w:val="003066F1"/>
    <w:rsid w:val="00306D60"/>
    <w:rsid w:val="00307630"/>
    <w:rsid w:val="0030782E"/>
    <w:rsid w:val="0031027B"/>
    <w:rsid w:val="003116FC"/>
    <w:rsid w:val="003140A0"/>
    <w:rsid w:val="003140DC"/>
    <w:rsid w:val="0031477A"/>
    <w:rsid w:val="00314E4F"/>
    <w:rsid w:val="003152F7"/>
    <w:rsid w:val="003162F2"/>
    <w:rsid w:val="003171CD"/>
    <w:rsid w:val="003174F4"/>
    <w:rsid w:val="0032131B"/>
    <w:rsid w:val="00321BDF"/>
    <w:rsid w:val="003232C9"/>
    <w:rsid w:val="003233F7"/>
    <w:rsid w:val="00323E66"/>
    <w:rsid w:val="00324295"/>
    <w:rsid w:val="003243E5"/>
    <w:rsid w:val="00324D43"/>
    <w:rsid w:val="003256A3"/>
    <w:rsid w:val="00326942"/>
    <w:rsid w:val="003274C9"/>
    <w:rsid w:val="00327576"/>
    <w:rsid w:val="00327E55"/>
    <w:rsid w:val="00331AA6"/>
    <w:rsid w:val="0033375E"/>
    <w:rsid w:val="00335547"/>
    <w:rsid w:val="0033562C"/>
    <w:rsid w:val="00335ACC"/>
    <w:rsid w:val="00335EE4"/>
    <w:rsid w:val="00336443"/>
    <w:rsid w:val="003367EB"/>
    <w:rsid w:val="00336BB2"/>
    <w:rsid w:val="00336E32"/>
    <w:rsid w:val="00336F97"/>
    <w:rsid w:val="003370B7"/>
    <w:rsid w:val="0033717E"/>
    <w:rsid w:val="0034009C"/>
    <w:rsid w:val="00341AF9"/>
    <w:rsid w:val="0034258A"/>
    <w:rsid w:val="003427DD"/>
    <w:rsid w:val="00344334"/>
    <w:rsid w:val="00344BBF"/>
    <w:rsid w:val="00345C8A"/>
    <w:rsid w:val="003463D4"/>
    <w:rsid w:val="00346B9D"/>
    <w:rsid w:val="0034777F"/>
    <w:rsid w:val="00347D39"/>
    <w:rsid w:val="00350330"/>
    <w:rsid w:val="00350369"/>
    <w:rsid w:val="003503D9"/>
    <w:rsid w:val="0035090A"/>
    <w:rsid w:val="00350E0E"/>
    <w:rsid w:val="003510D5"/>
    <w:rsid w:val="003513C1"/>
    <w:rsid w:val="0035193F"/>
    <w:rsid w:val="00352F08"/>
    <w:rsid w:val="00354916"/>
    <w:rsid w:val="00354C4C"/>
    <w:rsid w:val="003557FA"/>
    <w:rsid w:val="00356113"/>
    <w:rsid w:val="00356934"/>
    <w:rsid w:val="003579DA"/>
    <w:rsid w:val="00357A78"/>
    <w:rsid w:val="00360BE5"/>
    <w:rsid w:val="00361C56"/>
    <w:rsid w:val="00362085"/>
    <w:rsid w:val="00363420"/>
    <w:rsid w:val="00364341"/>
    <w:rsid w:val="0036620A"/>
    <w:rsid w:val="00366F48"/>
    <w:rsid w:val="00367901"/>
    <w:rsid w:val="003702DF"/>
    <w:rsid w:val="003713A7"/>
    <w:rsid w:val="00371615"/>
    <w:rsid w:val="0037184D"/>
    <w:rsid w:val="003718F7"/>
    <w:rsid w:val="00371E69"/>
    <w:rsid w:val="00371FED"/>
    <w:rsid w:val="003726C4"/>
    <w:rsid w:val="00372B82"/>
    <w:rsid w:val="00373150"/>
    <w:rsid w:val="00373913"/>
    <w:rsid w:val="00374362"/>
    <w:rsid w:val="00375934"/>
    <w:rsid w:val="00376055"/>
    <w:rsid w:val="003775EE"/>
    <w:rsid w:val="003776F5"/>
    <w:rsid w:val="0037794B"/>
    <w:rsid w:val="00377D03"/>
    <w:rsid w:val="0038092A"/>
    <w:rsid w:val="0038252B"/>
    <w:rsid w:val="003825A8"/>
    <w:rsid w:val="003828A5"/>
    <w:rsid w:val="003828C9"/>
    <w:rsid w:val="003846DC"/>
    <w:rsid w:val="00384BD6"/>
    <w:rsid w:val="00384F71"/>
    <w:rsid w:val="00385FBB"/>
    <w:rsid w:val="003866C9"/>
    <w:rsid w:val="00386BB8"/>
    <w:rsid w:val="0038703F"/>
    <w:rsid w:val="00387DED"/>
    <w:rsid w:val="00390D79"/>
    <w:rsid w:val="00391DBF"/>
    <w:rsid w:val="003934FF"/>
    <w:rsid w:val="00393CDE"/>
    <w:rsid w:val="00393F6D"/>
    <w:rsid w:val="00394B1C"/>
    <w:rsid w:val="00396DB7"/>
    <w:rsid w:val="003970EE"/>
    <w:rsid w:val="003972B8"/>
    <w:rsid w:val="0039768B"/>
    <w:rsid w:val="003A021E"/>
    <w:rsid w:val="003A03DC"/>
    <w:rsid w:val="003A2792"/>
    <w:rsid w:val="003A2B2B"/>
    <w:rsid w:val="003A3EA6"/>
    <w:rsid w:val="003A517E"/>
    <w:rsid w:val="003A5513"/>
    <w:rsid w:val="003A5A45"/>
    <w:rsid w:val="003A5BE0"/>
    <w:rsid w:val="003A60BF"/>
    <w:rsid w:val="003A66C5"/>
    <w:rsid w:val="003A728B"/>
    <w:rsid w:val="003A79F7"/>
    <w:rsid w:val="003A7F3D"/>
    <w:rsid w:val="003B1FE4"/>
    <w:rsid w:val="003B3BA3"/>
    <w:rsid w:val="003B3CE0"/>
    <w:rsid w:val="003B492E"/>
    <w:rsid w:val="003B4B5C"/>
    <w:rsid w:val="003B5D46"/>
    <w:rsid w:val="003B6588"/>
    <w:rsid w:val="003B71D8"/>
    <w:rsid w:val="003B7D1E"/>
    <w:rsid w:val="003C0640"/>
    <w:rsid w:val="003C0C40"/>
    <w:rsid w:val="003C2FCF"/>
    <w:rsid w:val="003C39EE"/>
    <w:rsid w:val="003C481D"/>
    <w:rsid w:val="003C608F"/>
    <w:rsid w:val="003C7C9C"/>
    <w:rsid w:val="003D0FC6"/>
    <w:rsid w:val="003D1A61"/>
    <w:rsid w:val="003D257A"/>
    <w:rsid w:val="003D30AB"/>
    <w:rsid w:val="003D3331"/>
    <w:rsid w:val="003D346C"/>
    <w:rsid w:val="003D3958"/>
    <w:rsid w:val="003D3A93"/>
    <w:rsid w:val="003D3C09"/>
    <w:rsid w:val="003D46B7"/>
    <w:rsid w:val="003D4D6B"/>
    <w:rsid w:val="003D5D03"/>
    <w:rsid w:val="003D75D8"/>
    <w:rsid w:val="003D763F"/>
    <w:rsid w:val="003D7C07"/>
    <w:rsid w:val="003E006D"/>
    <w:rsid w:val="003E024F"/>
    <w:rsid w:val="003E0D96"/>
    <w:rsid w:val="003E3155"/>
    <w:rsid w:val="003E4DEC"/>
    <w:rsid w:val="003E4F08"/>
    <w:rsid w:val="003E6BB3"/>
    <w:rsid w:val="003E7587"/>
    <w:rsid w:val="003F15D3"/>
    <w:rsid w:val="003F1C98"/>
    <w:rsid w:val="003F1D89"/>
    <w:rsid w:val="003F2A1A"/>
    <w:rsid w:val="003F3443"/>
    <w:rsid w:val="003F3B59"/>
    <w:rsid w:val="003F5DC8"/>
    <w:rsid w:val="003F600E"/>
    <w:rsid w:val="003F7F36"/>
    <w:rsid w:val="004003D2"/>
    <w:rsid w:val="00400428"/>
    <w:rsid w:val="00401533"/>
    <w:rsid w:val="004018FC"/>
    <w:rsid w:val="00401DD3"/>
    <w:rsid w:val="00401EB3"/>
    <w:rsid w:val="004047D1"/>
    <w:rsid w:val="004048E5"/>
    <w:rsid w:val="00404A74"/>
    <w:rsid w:val="00404E2A"/>
    <w:rsid w:val="00405457"/>
    <w:rsid w:val="0040548C"/>
    <w:rsid w:val="00405A60"/>
    <w:rsid w:val="00405E06"/>
    <w:rsid w:val="00406966"/>
    <w:rsid w:val="00407414"/>
    <w:rsid w:val="00407C9C"/>
    <w:rsid w:val="004102A4"/>
    <w:rsid w:val="004110A6"/>
    <w:rsid w:val="00412075"/>
    <w:rsid w:val="0041217C"/>
    <w:rsid w:val="004133AD"/>
    <w:rsid w:val="0041376F"/>
    <w:rsid w:val="00414326"/>
    <w:rsid w:val="004149BE"/>
    <w:rsid w:val="00414CC3"/>
    <w:rsid w:val="00415F66"/>
    <w:rsid w:val="004168DF"/>
    <w:rsid w:val="004179F2"/>
    <w:rsid w:val="00417A29"/>
    <w:rsid w:val="00417C47"/>
    <w:rsid w:val="00417F7A"/>
    <w:rsid w:val="00417FE8"/>
    <w:rsid w:val="00420441"/>
    <w:rsid w:val="00420E91"/>
    <w:rsid w:val="00421EBF"/>
    <w:rsid w:val="00423ED0"/>
    <w:rsid w:val="004250D3"/>
    <w:rsid w:val="00425152"/>
    <w:rsid w:val="00425A9B"/>
    <w:rsid w:val="00426E76"/>
    <w:rsid w:val="004278A4"/>
    <w:rsid w:val="00431651"/>
    <w:rsid w:val="00432E5E"/>
    <w:rsid w:val="00432F30"/>
    <w:rsid w:val="004333A7"/>
    <w:rsid w:val="00433479"/>
    <w:rsid w:val="004335B4"/>
    <w:rsid w:val="00433BB1"/>
    <w:rsid w:val="0043419B"/>
    <w:rsid w:val="00434713"/>
    <w:rsid w:val="00434EE3"/>
    <w:rsid w:val="0043529F"/>
    <w:rsid w:val="00435965"/>
    <w:rsid w:val="00436465"/>
    <w:rsid w:val="0043732D"/>
    <w:rsid w:val="00437A3D"/>
    <w:rsid w:val="0044014F"/>
    <w:rsid w:val="0044037B"/>
    <w:rsid w:val="00441CAC"/>
    <w:rsid w:val="00441E5A"/>
    <w:rsid w:val="00443926"/>
    <w:rsid w:val="00443E49"/>
    <w:rsid w:val="004446E5"/>
    <w:rsid w:val="00445C59"/>
    <w:rsid w:val="00446383"/>
    <w:rsid w:val="00446F9C"/>
    <w:rsid w:val="00447573"/>
    <w:rsid w:val="0045050C"/>
    <w:rsid w:val="00450E0A"/>
    <w:rsid w:val="00450E4D"/>
    <w:rsid w:val="004513A5"/>
    <w:rsid w:val="004528C2"/>
    <w:rsid w:val="0045365C"/>
    <w:rsid w:val="004541D8"/>
    <w:rsid w:val="0045433B"/>
    <w:rsid w:val="0045529B"/>
    <w:rsid w:val="00455A64"/>
    <w:rsid w:val="00455FFF"/>
    <w:rsid w:val="004577C7"/>
    <w:rsid w:val="0046055D"/>
    <w:rsid w:val="00460F07"/>
    <w:rsid w:val="0046119C"/>
    <w:rsid w:val="00461ACB"/>
    <w:rsid w:val="00461EC9"/>
    <w:rsid w:val="004652BC"/>
    <w:rsid w:val="00466603"/>
    <w:rsid w:val="00466FB5"/>
    <w:rsid w:val="0046751B"/>
    <w:rsid w:val="00467BFA"/>
    <w:rsid w:val="00470FEC"/>
    <w:rsid w:val="0047137C"/>
    <w:rsid w:val="004720AD"/>
    <w:rsid w:val="004722D7"/>
    <w:rsid w:val="00472E65"/>
    <w:rsid w:val="00474F74"/>
    <w:rsid w:val="00475481"/>
    <w:rsid w:val="004757E9"/>
    <w:rsid w:val="00475805"/>
    <w:rsid w:val="00475B32"/>
    <w:rsid w:val="00475BDA"/>
    <w:rsid w:val="00475F01"/>
    <w:rsid w:val="00476850"/>
    <w:rsid w:val="00476C00"/>
    <w:rsid w:val="004770EF"/>
    <w:rsid w:val="00477ACA"/>
    <w:rsid w:val="00477DD9"/>
    <w:rsid w:val="00480046"/>
    <w:rsid w:val="00480224"/>
    <w:rsid w:val="00480A30"/>
    <w:rsid w:val="00481CE7"/>
    <w:rsid w:val="00481D29"/>
    <w:rsid w:val="0048241C"/>
    <w:rsid w:val="0048257F"/>
    <w:rsid w:val="00483E85"/>
    <w:rsid w:val="004843B6"/>
    <w:rsid w:val="0048598F"/>
    <w:rsid w:val="00486AA3"/>
    <w:rsid w:val="0049063E"/>
    <w:rsid w:val="0049070D"/>
    <w:rsid w:val="004908BC"/>
    <w:rsid w:val="00490C47"/>
    <w:rsid w:val="00491157"/>
    <w:rsid w:val="00491407"/>
    <w:rsid w:val="0049182B"/>
    <w:rsid w:val="00491A9B"/>
    <w:rsid w:val="00492111"/>
    <w:rsid w:val="00492371"/>
    <w:rsid w:val="00492407"/>
    <w:rsid w:val="004924E4"/>
    <w:rsid w:val="00494F06"/>
    <w:rsid w:val="00495B56"/>
    <w:rsid w:val="00495BE8"/>
    <w:rsid w:val="00496361"/>
    <w:rsid w:val="00496703"/>
    <w:rsid w:val="00496BCE"/>
    <w:rsid w:val="00496E05"/>
    <w:rsid w:val="004974C4"/>
    <w:rsid w:val="00497ED4"/>
    <w:rsid w:val="004A033D"/>
    <w:rsid w:val="004A086E"/>
    <w:rsid w:val="004A0F6F"/>
    <w:rsid w:val="004A23E0"/>
    <w:rsid w:val="004A3CF6"/>
    <w:rsid w:val="004A3E73"/>
    <w:rsid w:val="004A4612"/>
    <w:rsid w:val="004A4A1A"/>
    <w:rsid w:val="004A4B44"/>
    <w:rsid w:val="004A514C"/>
    <w:rsid w:val="004A52C3"/>
    <w:rsid w:val="004A7441"/>
    <w:rsid w:val="004B0D92"/>
    <w:rsid w:val="004B125C"/>
    <w:rsid w:val="004B1F3F"/>
    <w:rsid w:val="004B368A"/>
    <w:rsid w:val="004B4442"/>
    <w:rsid w:val="004B4E66"/>
    <w:rsid w:val="004B535B"/>
    <w:rsid w:val="004B6693"/>
    <w:rsid w:val="004B78B6"/>
    <w:rsid w:val="004B7C0E"/>
    <w:rsid w:val="004C0013"/>
    <w:rsid w:val="004C12FE"/>
    <w:rsid w:val="004C1BD4"/>
    <w:rsid w:val="004C1E20"/>
    <w:rsid w:val="004C27D0"/>
    <w:rsid w:val="004C2F28"/>
    <w:rsid w:val="004C30DB"/>
    <w:rsid w:val="004C4851"/>
    <w:rsid w:val="004C4B54"/>
    <w:rsid w:val="004C4F73"/>
    <w:rsid w:val="004C5149"/>
    <w:rsid w:val="004C52C6"/>
    <w:rsid w:val="004C64C4"/>
    <w:rsid w:val="004C6723"/>
    <w:rsid w:val="004C7021"/>
    <w:rsid w:val="004C7EC8"/>
    <w:rsid w:val="004D0B34"/>
    <w:rsid w:val="004D1173"/>
    <w:rsid w:val="004D1FD5"/>
    <w:rsid w:val="004D2DBF"/>
    <w:rsid w:val="004D345C"/>
    <w:rsid w:val="004D4383"/>
    <w:rsid w:val="004D45A7"/>
    <w:rsid w:val="004D4759"/>
    <w:rsid w:val="004D5386"/>
    <w:rsid w:val="004D55A2"/>
    <w:rsid w:val="004D59CE"/>
    <w:rsid w:val="004D71F8"/>
    <w:rsid w:val="004D7891"/>
    <w:rsid w:val="004E0074"/>
    <w:rsid w:val="004E084B"/>
    <w:rsid w:val="004E0CC5"/>
    <w:rsid w:val="004E16D9"/>
    <w:rsid w:val="004E27C0"/>
    <w:rsid w:val="004E37F9"/>
    <w:rsid w:val="004E3B45"/>
    <w:rsid w:val="004E415A"/>
    <w:rsid w:val="004E47B0"/>
    <w:rsid w:val="004E509B"/>
    <w:rsid w:val="004E5472"/>
    <w:rsid w:val="004E6117"/>
    <w:rsid w:val="004E72A2"/>
    <w:rsid w:val="004E764F"/>
    <w:rsid w:val="004E7F13"/>
    <w:rsid w:val="004F0910"/>
    <w:rsid w:val="004F1510"/>
    <w:rsid w:val="004F1631"/>
    <w:rsid w:val="004F1647"/>
    <w:rsid w:val="004F192D"/>
    <w:rsid w:val="004F1C5B"/>
    <w:rsid w:val="004F4E40"/>
    <w:rsid w:val="004F5FC1"/>
    <w:rsid w:val="004F7CAD"/>
    <w:rsid w:val="0050063B"/>
    <w:rsid w:val="005010A5"/>
    <w:rsid w:val="00501118"/>
    <w:rsid w:val="00503EAF"/>
    <w:rsid w:val="00506E5E"/>
    <w:rsid w:val="005077CC"/>
    <w:rsid w:val="005079FD"/>
    <w:rsid w:val="00507DE5"/>
    <w:rsid w:val="00507F0A"/>
    <w:rsid w:val="00510239"/>
    <w:rsid w:val="005126B3"/>
    <w:rsid w:val="00512B8A"/>
    <w:rsid w:val="00512C30"/>
    <w:rsid w:val="00512C35"/>
    <w:rsid w:val="005132B2"/>
    <w:rsid w:val="005139EA"/>
    <w:rsid w:val="00513BF7"/>
    <w:rsid w:val="00513D6F"/>
    <w:rsid w:val="00514A34"/>
    <w:rsid w:val="0051592B"/>
    <w:rsid w:val="0052033C"/>
    <w:rsid w:val="00521200"/>
    <w:rsid w:val="0052179A"/>
    <w:rsid w:val="00521E3C"/>
    <w:rsid w:val="00522AD6"/>
    <w:rsid w:val="00522BC8"/>
    <w:rsid w:val="00522D7A"/>
    <w:rsid w:val="0052446E"/>
    <w:rsid w:val="00524BF9"/>
    <w:rsid w:val="00525C82"/>
    <w:rsid w:val="00525CA7"/>
    <w:rsid w:val="00525F0B"/>
    <w:rsid w:val="00525FB8"/>
    <w:rsid w:val="00526F6D"/>
    <w:rsid w:val="00527E41"/>
    <w:rsid w:val="0053030B"/>
    <w:rsid w:val="0053082B"/>
    <w:rsid w:val="00530AB8"/>
    <w:rsid w:val="00530D9D"/>
    <w:rsid w:val="005310CB"/>
    <w:rsid w:val="005310F8"/>
    <w:rsid w:val="005316E2"/>
    <w:rsid w:val="005339BE"/>
    <w:rsid w:val="0053538D"/>
    <w:rsid w:val="00536C8D"/>
    <w:rsid w:val="00536FCD"/>
    <w:rsid w:val="00541435"/>
    <w:rsid w:val="005430F8"/>
    <w:rsid w:val="005433D5"/>
    <w:rsid w:val="00543686"/>
    <w:rsid w:val="0054404A"/>
    <w:rsid w:val="005443F8"/>
    <w:rsid w:val="00545105"/>
    <w:rsid w:val="00546715"/>
    <w:rsid w:val="00547011"/>
    <w:rsid w:val="00550C8C"/>
    <w:rsid w:val="00551B33"/>
    <w:rsid w:val="00551C10"/>
    <w:rsid w:val="0055389C"/>
    <w:rsid w:val="00554362"/>
    <w:rsid w:val="00555CAA"/>
    <w:rsid w:val="0055631E"/>
    <w:rsid w:val="005578FD"/>
    <w:rsid w:val="00561739"/>
    <w:rsid w:val="005617B6"/>
    <w:rsid w:val="0056326B"/>
    <w:rsid w:val="005640B7"/>
    <w:rsid w:val="00564965"/>
    <w:rsid w:val="00565B83"/>
    <w:rsid w:val="00565DA6"/>
    <w:rsid w:val="00566439"/>
    <w:rsid w:val="005671A3"/>
    <w:rsid w:val="00567D4C"/>
    <w:rsid w:val="0057120A"/>
    <w:rsid w:val="00572160"/>
    <w:rsid w:val="00572944"/>
    <w:rsid w:val="00573685"/>
    <w:rsid w:val="005750C4"/>
    <w:rsid w:val="005775E4"/>
    <w:rsid w:val="005804AB"/>
    <w:rsid w:val="005804CC"/>
    <w:rsid w:val="0058055A"/>
    <w:rsid w:val="0058087B"/>
    <w:rsid w:val="00580F64"/>
    <w:rsid w:val="00581184"/>
    <w:rsid w:val="005815C2"/>
    <w:rsid w:val="00581FFA"/>
    <w:rsid w:val="0058248D"/>
    <w:rsid w:val="0058249F"/>
    <w:rsid w:val="005837CE"/>
    <w:rsid w:val="005838CB"/>
    <w:rsid w:val="00583B7A"/>
    <w:rsid w:val="00584708"/>
    <w:rsid w:val="0058475A"/>
    <w:rsid w:val="00584D50"/>
    <w:rsid w:val="00584E74"/>
    <w:rsid w:val="00584FF1"/>
    <w:rsid w:val="00585031"/>
    <w:rsid w:val="0058582E"/>
    <w:rsid w:val="00591930"/>
    <w:rsid w:val="00592735"/>
    <w:rsid w:val="00592806"/>
    <w:rsid w:val="0059382B"/>
    <w:rsid w:val="00593B67"/>
    <w:rsid w:val="00597A58"/>
    <w:rsid w:val="005A0AD6"/>
    <w:rsid w:val="005A1853"/>
    <w:rsid w:val="005A19E4"/>
    <w:rsid w:val="005A1D13"/>
    <w:rsid w:val="005A495D"/>
    <w:rsid w:val="005A4AED"/>
    <w:rsid w:val="005A538C"/>
    <w:rsid w:val="005A5480"/>
    <w:rsid w:val="005A5BED"/>
    <w:rsid w:val="005A6113"/>
    <w:rsid w:val="005A66F2"/>
    <w:rsid w:val="005A67EF"/>
    <w:rsid w:val="005A67F1"/>
    <w:rsid w:val="005A6809"/>
    <w:rsid w:val="005B3C54"/>
    <w:rsid w:val="005B4849"/>
    <w:rsid w:val="005B4CBF"/>
    <w:rsid w:val="005B60A6"/>
    <w:rsid w:val="005B6339"/>
    <w:rsid w:val="005B6AF7"/>
    <w:rsid w:val="005B6DD6"/>
    <w:rsid w:val="005C045A"/>
    <w:rsid w:val="005C097B"/>
    <w:rsid w:val="005C0B1A"/>
    <w:rsid w:val="005C0E06"/>
    <w:rsid w:val="005C1462"/>
    <w:rsid w:val="005C24C0"/>
    <w:rsid w:val="005C33B0"/>
    <w:rsid w:val="005C36D3"/>
    <w:rsid w:val="005C45E8"/>
    <w:rsid w:val="005C4BA3"/>
    <w:rsid w:val="005C5B27"/>
    <w:rsid w:val="005D011E"/>
    <w:rsid w:val="005D1185"/>
    <w:rsid w:val="005D1C55"/>
    <w:rsid w:val="005D28CF"/>
    <w:rsid w:val="005D2A5C"/>
    <w:rsid w:val="005D33B3"/>
    <w:rsid w:val="005D3EA9"/>
    <w:rsid w:val="005D3EB7"/>
    <w:rsid w:val="005D4572"/>
    <w:rsid w:val="005D4B95"/>
    <w:rsid w:val="005D4E47"/>
    <w:rsid w:val="005D5D86"/>
    <w:rsid w:val="005D6093"/>
    <w:rsid w:val="005D6AAE"/>
    <w:rsid w:val="005E11BD"/>
    <w:rsid w:val="005E129B"/>
    <w:rsid w:val="005E16FA"/>
    <w:rsid w:val="005E21AB"/>
    <w:rsid w:val="005E45A2"/>
    <w:rsid w:val="005E492C"/>
    <w:rsid w:val="005E4D7A"/>
    <w:rsid w:val="005E5182"/>
    <w:rsid w:val="005E55AE"/>
    <w:rsid w:val="005E56DD"/>
    <w:rsid w:val="005E572F"/>
    <w:rsid w:val="005E5E4A"/>
    <w:rsid w:val="005E6FF1"/>
    <w:rsid w:val="005E759D"/>
    <w:rsid w:val="005E7ED6"/>
    <w:rsid w:val="005F0650"/>
    <w:rsid w:val="005F093A"/>
    <w:rsid w:val="005F097B"/>
    <w:rsid w:val="005F168F"/>
    <w:rsid w:val="005F1EE1"/>
    <w:rsid w:val="005F2EA1"/>
    <w:rsid w:val="005F45B0"/>
    <w:rsid w:val="005F4948"/>
    <w:rsid w:val="005F4E97"/>
    <w:rsid w:val="005F4F9C"/>
    <w:rsid w:val="005F52CE"/>
    <w:rsid w:val="005F539A"/>
    <w:rsid w:val="005F5E59"/>
    <w:rsid w:val="005F757C"/>
    <w:rsid w:val="005F7C1C"/>
    <w:rsid w:val="005F7E4F"/>
    <w:rsid w:val="00600248"/>
    <w:rsid w:val="00602F49"/>
    <w:rsid w:val="00603613"/>
    <w:rsid w:val="006037ED"/>
    <w:rsid w:val="00604B2C"/>
    <w:rsid w:val="00604BD2"/>
    <w:rsid w:val="00605F02"/>
    <w:rsid w:val="00606E46"/>
    <w:rsid w:val="00606E97"/>
    <w:rsid w:val="00607A31"/>
    <w:rsid w:val="00610BF0"/>
    <w:rsid w:val="006111A7"/>
    <w:rsid w:val="00612534"/>
    <w:rsid w:val="00612F01"/>
    <w:rsid w:val="00612FA0"/>
    <w:rsid w:val="0061442E"/>
    <w:rsid w:val="00614622"/>
    <w:rsid w:val="006164C7"/>
    <w:rsid w:val="006174CC"/>
    <w:rsid w:val="00617D3B"/>
    <w:rsid w:val="00620787"/>
    <w:rsid w:val="00620810"/>
    <w:rsid w:val="00620CBC"/>
    <w:rsid w:val="0062199D"/>
    <w:rsid w:val="00621D27"/>
    <w:rsid w:val="00623BE4"/>
    <w:rsid w:val="00623FE4"/>
    <w:rsid w:val="00624504"/>
    <w:rsid w:val="00624A03"/>
    <w:rsid w:val="00625B32"/>
    <w:rsid w:val="00626D7A"/>
    <w:rsid w:val="00626FAA"/>
    <w:rsid w:val="006278CB"/>
    <w:rsid w:val="00630904"/>
    <w:rsid w:val="00630CB7"/>
    <w:rsid w:val="00631C59"/>
    <w:rsid w:val="00631D18"/>
    <w:rsid w:val="006320AA"/>
    <w:rsid w:val="006322BE"/>
    <w:rsid w:val="00632A4E"/>
    <w:rsid w:val="00632B19"/>
    <w:rsid w:val="00632B89"/>
    <w:rsid w:val="00632E36"/>
    <w:rsid w:val="00633790"/>
    <w:rsid w:val="00634684"/>
    <w:rsid w:val="0063485E"/>
    <w:rsid w:val="00634E42"/>
    <w:rsid w:val="00636533"/>
    <w:rsid w:val="00637DBB"/>
    <w:rsid w:val="00640588"/>
    <w:rsid w:val="00641E72"/>
    <w:rsid w:val="00642DE8"/>
    <w:rsid w:val="00644068"/>
    <w:rsid w:val="00644397"/>
    <w:rsid w:val="00645EC8"/>
    <w:rsid w:val="006460F8"/>
    <w:rsid w:val="00646645"/>
    <w:rsid w:val="0064668D"/>
    <w:rsid w:val="00646756"/>
    <w:rsid w:val="006471A9"/>
    <w:rsid w:val="00647821"/>
    <w:rsid w:val="00647F09"/>
    <w:rsid w:val="0065092D"/>
    <w:rsid w:val="00650B8E"/>
    <w:rsid w:val="00650D28"/>
    <w:rsid w:val="0065231C"/>
    <w:rsid w:val="006531EF"/>
    <w:rsid w:val="00653AC7"/>
    <w:rsid w:val="00653C44"/>
    <w:rsid w:val="00653E01"/>
    <w:rsid w:val="0065454B"/>
    <w:rsid w:val="00654F19"/>
    <w:rsid w:val="00655BE3"/>
    <w:rsid w:val="006562B6"/>
    <w:rsid w:val="006577BD"/>
    <w:rsid w:val="00657805"/>
    <w:rsid w:val="00660734"/>
    <w:rsid w:val="006607F7"/>
    <w:rsid w:val="0066152D"/>
    <w:rsid w:val="0066182C"/>
    <w:rsid w:val="006628FE"/>
    <w:rsid w:val="00662BAA"/>
    <w:rsid w:val="00663260"/>
    <w:rsid w:val="00663283"/>
    <w:rsid w:val="006632A9"/>
    <w:rsid w:val="006639B9"/>
    <w:rsid w:val="00663D04"/>
    <w:rsid w:val="006643EB"/>
    <w:rsid w:val="00664754"/>
    <w:rsid w:val="00666030"/>
    <w:rsid w:val="006660C0"/>
    <w:rsid w:val="006668E1"/>
    <w:rsid w:val="00667475"/>
    <w:rsid w:val="0066769F"/>
    <w:rsid w:val="006678CE"/>
    <w:rsid w:val="00670790"/>
    <w:rsid w:val="00670CFB"/>
    <w:rsid w:val="00670E64"/>
    <w:rsid w:val="00670F7B"/>
    <w:rsid w:val="00672514"/>
    <w:rsid w:val="00672F31"/>
    <w:rsid w:val="006730CE"/>
    <w:rsid w:val="0067384E"/>
    <w:rsid w:val="00673A2E"/>
    <w:rsid w:val="00673E7A"/>
    <w:rsid w:val="00674CF2"/>
    <w:rsid w:val="006802F1"/>
    <w:rsid w:val="006804EB"/>
    <w:rsid w:val="00680DCE"/>
    <w:rsid w:val="00681AE1"/>
    <w:rsid w:val="00682EE0"/>
    <w:rsid w:val="00683206"/>
    <w:rsid w:val="00683E34"/>
    <w:rsid w:val="00684674"/>
    <w:rsid w:val="006852AC"/>
    <w:rsid w:val="006864B2"/>
    <w:rsid w:val="00687BBA"/>
    <w:rsid w:val="00687D82"/>
    <w:rsid w:val="00687EA2"/>
    <w:rsid w:val="00693D71"/>
    <w:rsid w:val="0069434F"/>
    <w:rsid w:val="006950C1"/>
    <w:rsid w:val="006951D2"/>
    <w:rsid w:val="006953B2"/>
    <w:rsid w:val="0069549A"/>
    <w:rsid w:val="006963B9"/>
    <w:rsid w:val="006A0664"/>
    <w:rsid w:val="006A0FE2"/>
    <w:rsid w:val="006A1DB1"/>
    <w:rsid w:val="006A1E46"/>
    <w:rsid w:val="006A2418"/>
    <w:rsid w:val="006A2A64"/>
    <w:rsid w:val="006A2C6D"/>
    <w:rsid w:val="006A3885"/>
    <w:rsid w:val="006A5101"/>
    <w:rsid w:val="006A55CE"/>
    <w:rsid w:val="006A65E6"/>
    <w:rsid w:val="006B2FCC"/>
    <w:rsid w:val="006B33E5"/>
    <w:rsid w:val="006B4E0C"/>
    <w:rsid w:val="006B4E83"/>
    <w:rsid w:val="006B52A3"/>
    <w:rsid w:val="006B5715"/>
    <w:rsid w:val="006B708E"/>
    <w:rsid w:val="006B7898"/>
    <w:rsid w:val="006C0206"/>
    <w:rsid w:val="006C06C2"/>
    <w:rsid w:val="006C0892"/>
    <w:rsid w:val="006C0C55"/>
    <w:rsid w:val="006C16D5"/>
    <w:rsid w:val="006C1AFD"/>
    <w:rsid w:val="006C231E"/>
    <w:rsid w:val="006C2C36"/>
    <w:rsid w:val="006C32E9"/>
    <w:rsid w:val="006C3741"/>
    <w:rsid w:val="006C4014"/>
    <w:rsid w:val="006C426E"/>
    <w:rsid w:val="006C4358"/>
    <w:rsid w:val="006C59BE"/>
    <w:rsid w:val="006C619A"/>
    <w:rsid w:val="006C622F"/>
    <w:rsid w:val="006C62F3"/>
    <w:rsid w:val="006C634B"/>
    <w:rsid w:val="006C661C"/>
    <w:rsid w:val="006D0416"/>
    <w:rsid w:val="006D0EAA"/>
    <w:rsid w:val="006D1392"/>
    <w:rsid w:val="006D1B9B"/>
    <w:rsid w:val="006D307C"/>
    <w:rsid w:val="006D3106"/>
    <w:rsid w:val="006D31AF"/>
    <w:rsid w:val="006D37E8"/>
    <w:rsid w:val="006D3F42"/>
    <w:rsid w:val="006D405E"/>
    <w:rsid w:val="006D4239"/>
    <w:rsid w:val="006D44FF"/>
    <w:rsid w:val="006D5420"/>
    <w:rsid w:val="006D5F74"/>
    <w:rsid w:val="006D611E"/>
    <w:rsid w:val="006D62E3"/>
    <w:rsid w:val="006D6699"/>
    <w:rsid w:val="006E0508"/>
    <w:rsid w:val="006E20BE"/>
    <w:rsid w:val="006E3107"/>
    <w:rsid w:val="006E3E30"/>
    <w:rsid w:val="006E4E16"/>
    <w:rsid w:val="006E4F6C"/>
    <w:rsid w:val="006E507B"/>
    <w:rsid w:val="006E552E"/>
    <w:rsid w:val="006E67EB"/>
    <w:rsid w:val="006E7269"/>
    <w:rsid w:val="006E7303"/>
    <w:rsid w:val="006E74DB"/>
    <w:rsid w:val="006F08D1"/>
    <w:rsid w:val="006F147D"/>
    <w:rsid w:val="006F1580"/>
    <w:rsid w:val="006F1636"/>
    <w:rsid w:val="006F24A7"/>
    <w:rsid w:val="006F2E36"/>
    <w:rsid w:val="006F3081"/>
    <w:rsid w:val="006F32FA"/>
    <w:rsid w:val="006F40F9"/>
    <w:rsid w:val="006F4211"/>
    <w:rsid w:val="006F4D1E"/>
    <w:rsid w:val="006F5067"/>
    <w:rsid w:val="006F5756"/>
    <w:rsid w:val="006F6EEE"/>
    <w:rsid w:val="006F7AD0"/>
    <w:rsid w:val="006F7EDE"/>
    <w:rsid w:val="00700F58"/>
    <w:rsid w:val="007028B3"/>
    <w:rsid w:val="00702B9B"/>
    <w:rsid w:val="00703090"/>
    <w:rsid w:val="0070345E"/>
    <w:rsid w:val="007035BF"/>
    <w:rsid w:val="00703E0C"/>
    <w:rsid w:val="007044D8"/>
    <w:rsid w:val="0070490F"/>
    <w:rsid w:val="00705153"/>
    <w:rsid w:val="00705988"/>
    <w:rsid w:val="00706606"/>
    <w:rsid w:val="00706C37"/>
    <w:rsid w:val="00706EF4"/>
    <w:rsid w:val="0071020E"/>
    <w:rsid w:val="007105A9"/>
    <w:rsid w:val="00710801"/>
    <w:rsid w:val="00711B38"/>
    <w:rsid w:val="00711F2F"/>
    <w:rsid w:val="00713E34"/>
    <w:rsid w:val="007151F6"/>
    <w:rsid w:val="00716074"/>
    <w:rsid w:val="007175E5"/>
    <w:rsid w:val="00720079"/>
    <w:rsid w:val="00720316"/>
    <w:rsid w:val="0072037D"/>
    <w:rsid w:val="00720B0D"/>
    <w:rsid w:val="00720FB0"/>
    <w:rsid w:val="00721FA5"/>
    <w:rsid w:val="00722982"/>
    <w:rsid w:val="0072344D"/>
    <w:rsid w:val="00723CBB"/>
    <w:rsid w:val="007266FC"/>
    <w:rsid w:val="0072728A"/>
    <w:rsid w:val="00727760"/>
    <w:rsid w:val="00730382"/>
    <w:rsid w:val="00731A37"/>
    <w:rsid w:val="00732604"/>
    <w:rsid w:val="007328C2"/>
    <w:rsid w:val="00732CD4"/>
    <w:rsid w:val="00732ED7"/>
    <w:rsid w:val="00734A0D"/>
    <w:rsid w:val="00735964"/>
    <w:rsid w:val="00735E0F"/>
    <w:rsid w:val="00736BAF"/>
    <w:rsid w:val="00736FD6"/>
    <w:rsid w:val="00740D3D"/>
    <w:rsid w:val="00741F39"/>
    <w:rsid w:val="00741F4B"/>
    <w:rsid w:val="00742633"/>
    <w:rsid w:val="00744610"/>
    <w:rsid w:val="007449C6"/>
    <w:rsid w:val="00744FDC"/>
    <w:rsid w:val="00745112"/>
    <w:rsid w:val="0074557B"/>
    <w:rsid w:val="00745783"/>
    <w:rsid w:val="00745D02"/>
    <w:rsid w:val="00745E00"/>
    <w:rsid w:val="0074685F"/>
    <w:rsid w:val="00746ED2"/>
    <w:rsid w:val="007506EE"/>
    <w:rsid w:val="0075071A"/>
    <w:rsid w:val="00751F6F"/>
    <w:rsid w:val="0075200D"/>
    <w:rsid w:val="0075214E"/>
    <w:rsid w:val="00753AB2"/>
    <w:rsid w:val="00753B89"/>
    <w:rsid w:val="00753EDC"/>
    <w:rsid w:val="0075470A"/>
    <w:rsid w:val="007555EB"/>
    <w:rsid w:val="0075642D"/>
    <w:rsid w:val="00757D10"/>
    <w:rsid w:val="00760FDF"/>
    <w:rsid w:val="0076269E"/>
    <w:rsid w:val="00762C87"/>
    <w:rsid w:val="007635F5"/>
    <w:rsid w:val="00763C24"/>
    <w:rsid w:val="00764FF9"/>
    <w:rsid w:val="00765257"/>
    <w:rsid w:val="007658BD"/>
    <w:rsid w:val="007676BB"/>
    <w:rsid w:val="00767F01"/>
    <w:rsid w:val="00771940"/>
    <w:rsid w:val="00771A87"/>
    <w:rsid w:val="00773C98"/>
    <w:rsid w:val="00774586"/>
    <w:rsid w:val="007747D2"/>
    <w:rsid w:val="007747F3"/>
    <w:rsid w:val="00774CB1"/>
    <w:rsid w:val="0077619D"/>
    <w:rsid w:val="00776263"/>
    <w:rsid w:val="007768AB"/>
    <w:rsid w:val="0077788C"/>
    <w:rsid w:val="00777FAF"/>
    <w:rsid w:val="00781296"/>
    <w:rsid w:val="00781BCF"/>
    <w:rsid w:val="00782068"/>
    <w:rsid w:val="007824C0"/>
    <w:rsid w:val="00782F35"/>
    <w:rsid w:val="00783669"/>
    <w:rsid w:val="007836DE"/>
    <w:rsid w:val="007838EF"/>
    <w:rsid w:val="00784CD3"/>
    <w:rsid w:val="00785C51"/>
    <w:rsid w:val="00786575"/>
    <w:rsid w:val="0078684D"/>
    <w:rsid w:val="00787503"/>
    <w:rsid w:val="00787790"/>
    <w:rsid w:val="0079010A"/>
    <w:rsid w:val="007906CF"/>
    <w:rsid w:val="00790B65"/>
    <w:rsid w:val="007914B0"/>
    <w:rsid w:val="00791A44"/>
    <w:rsid w:val="00791BB9"/>
    <w:rsid w:val="00791BC3"/>
    <w:rsid w:val="00791D76"/>
    <w:rsid w:val="00791E3E"/>
    <w:rsid w:val="00792AEC"/>
    <w:rsid w:val="007941D2"/>
    <w:rsid w:val="0079453D"/>
    <w:rsid w:val="00794DD5"/>
    <w:rsid w:val="00795A92"/>
    <w:rsid w:val="00795E88"/>
    <w:rsid w:val="0079663D"/>
    <w:rsid w:val="00796945"/>
    <w:rsid w:val="00796963"/>
    <w:rsid w:val="00796D8C"/>
    <w:rsid w:val="00796EB9"/>
    <w:rsid w:val="00797D2D"/>
    <w:rsid w:val="007A045F"/>
    <w:rsid w:val="007A2C0A"/>
    <w:rsid w:val="007A39FA"/>
    <w:rsid w:val="007A3B4B"/>
    <w:rsid w:val="007A400A"/>
    <w:rsid w:val="007A4147"/>
    <w:rsid w:val="007A4572"/>
    <w:rsid w:val="007A46C5"/>
    <w:rsid w:val="007A615C"/>
    <w:rsid w:val="007A6760"/>
    <w:rsid w:val="007A6FF9"/>
    <w:rsid w:val="007A71D3"/>
    <w:rsid w:val="007A72CC"/>
    <w:rsid w:val="007A781F"/>
    <w:rsid w:val="007A7EA3"/>
    <w:rsid w:val="007B0DD1"/>
    <w:rsid w:val="007B0F92"/>
    <w:rsid w:val="007B1850"/>
    <w:rsid w:val="007B192F"/>
    <w:rsid w:val="007B2062"/>
    <w:rsid w:val="007B24F3"/>
    <w:rsid w:val="007B25B7"/>
    <w:rsid w:val="007B31A3"/>
    <w:rsid w:val="007B3F27"/>
    <w:rsid w:val="007B45EA"/>
    <w:rsid w:val="007B5A6C"/>
    <w:rsid w:val="007B76AB"/>
    <w:rsid w:val="007C0372"/>
    <w:rsid w:val="007C0CB2"/>
    <w:rsid w:val="007C13E0"/>
    <w:rsid w:val="007C2455"/>
    <w:rsid w:val="007C2FF1"/>
    <w:rsid w:val="007C3339"/>
    <w:rsid w:val="007C4CDF"/>
    <w:rsid w:val="007C5500"/>
    <w:rsid w:val="007C61BD"/>
    <w:rsid w:val="007C7453"/>
    <w:rsid w:val="007D031F"/>
    <w:rsid w:val="007D3386"/>
    <w:rsid w:val="007D43BD"/>
    <w:rsid w:val="007D4769"/>
    <w:rsid w:val="007D6056"/>
    <w:rsid w:val="007D7CDE"/>
    <w:rsid w:val="007E1712"/>
    <w:rsid w:val="007E19F8"/>
    <w:rsid w:val="007E1C05"/>
    <w:rsid w:val="007E20C9"/>
    <w:rsid w:val="007E3AE2"/>
    <w:rsid w:val="007E47C7"/>
    <w:rsid w:val="007E4AB2"/>
    <w:rsid w:val="007E5C9D"/>
    <w:rsid w:val="007E603A"/>
    <w:rsid w:val="007E79EB"/>
    <w:rsid w:val="007E7E80"/>
    <w:rsid w:val="007F09A8"/>
    <w:rsid w:val="007F2A65"/>
    <w:rsid w:val="007F324D"/>
    <w:rsid w:val="007F3896"/>
    <w:rsid w:val="007F3A17"/>
    <w:rsid w:val="007F3C43"/>
    <w:rsid w:val="007F4026"/>
    <w:rsid w:val="007F4176"/>
    <w:rsid w:val="007F488F"/>
    <w:rsid w:val="007F495B"/>
    <w:rsid w:val="007F5293"/>
    <w:rsid w:val="007F53FC"/>
    <w:rsid w:val="007F7AEC"/>
    <w:rsid w:val="007F7C82"/>
    <w:rsid w:val="00800AC9"/>
    <w:rsid w:val="00800BAC"/>
    <w:rsid w:val="008013CC"/>
    <w:rsid w:val="008019C7"/>
    <w:rsid w:val="00802148"/>
    <w:rsid w:val="00802152"/>
    <w:rsid w:val="008025A8"/>
    <w:rsid w:val="00802CDF"/>
    <w:rsid w:val="008034C9"/>
    <w:rsid w:val="00804133"/>
    <w:rsid w:val="00804835"/>
    <w:rsid w:val="00804A28"/>
    <w:rsid w:val="00805AFC"/>
    <w:rsid w:val="00805FF7"/>
    <w:rsid w:val="0080634F"/>
    <w:rsid w:val="008064B2"/>
    <w:rsid w:val="00806A64"/>
    <w:rsid w:val="00806F1D"/>
    <w:rsid w:val="00806FDA"/>
    <w:rsid w:val="0080746B"/>
    <w:rsid w:val="008074B5"/>
    <w:rsid w:val="008076B3"/>
    <w:rsid w:val="00810125"/>
    <w:rsid w:val="00810C60"/>
    <w:rsid w:val="0081151C"/>
    <w:rsid w:val="00811A72"/>
    <w:rsid w:val="00811B63"/>
    <w:rsid w:val="0081206A"/>
    <w:rsid w:val="008125D1"/>
    <w:rsid w:val="008125ED"/>
    <w:rsid w:val="00812744"/>
    <w:rsid w:val="00812CBE"/>
    <w:rsid w:val="00814099"/>
    <w:rsid w:val="008143DF"/>
    <w:rsid w:val="008147C8"/>
    <w:rsid w:val="00815178"/>
    <w:rsid w:val="008153C4"/>
    <w:rsid w:val="0081614B"/>
    <w:rsid w:val="00817FF9"/>
    <w:rsid w:val="00821164"/>
    <w:rsid w:val="008213B9"/>
    <w:rsid w:val="00821B21"/>
    <w:rsid w:val="00821C64"/>
    <w:rsid w:val="008226DB"/>
    <w:rsid w:val="0082346E"/>
    <w:rsid w:val="0082358F"/>
    <w:rsid w:val="00823CA3"/>
    <w:rsid w:val="008250DF"/>
    <w:rsid w:val="0082581B"/>
    <w:rsid w:val="00825CC9"/>
    <w:rsid w:val="00826954"/>
    <w:rsid w:val="00827A33"/>
    <w:rsid w:val="008314C5"/>
    <w:rsid w:val="00831562"/>
    <w:rsid w:val="008336F4"/>
    <w:rsid w:val="00833AB9"/>
    <w:rsid w:val="0083442F"/>
    <w:rsid w:val="00834CB7"/>
    <w:rsid w:val="0083664B"/>
    <w:rsid w:val="00836A28"/>
    <w:rsid w:val="00837293"/>
    <w:rsid w:val="00837B73"/>
    <w:rsid w:val="0084011F"/>
    <w:rsid w:val="00840C24"/>
    <w:rsid w:val="00842794"/>
    <w:rsid w:val="008429D6"/>
    <w:rsid w:val="00844C2D"/>
    <w:rsid w:val="00844DD7"/>
    <w:rsid w:val="008450D8"/>
    <w:rsid w:val="008457F3"/>
    <w:rsid w:val="008462DA"/>
    <w:rsid w:val="00846679"/>
    <w:rsid w:val="008466DE"/>
    <w:rsid w:val="00847041"/>
    <w:rsid w:val="00847F2F"/>
    <w:rsid w:val="00850010"/>
    <w:rsid w:val="0085061A"/>
    <w:rsid w:val="008507C1"/>
    <w:rsid w:val="00850EA8"/>
    <w:rsid w:val="0085170A"/>
    <w:rsid w:val="008521C0"/>
    <w:rsid w:val="0085236D"/>
    <w:rsid w:val="00852698"/>
    <w:rsid w:val="00853266"/>
    <w:rsid w:val="00853D8D"/>
    <w:rsid w:val="00853F90"/>
    <w:rsid w:val="00854529"/>
    <w:rsid w:val="00854649"/>
    <w:rsid w:val="0085540D"/>
    <w:rsid w:val="008559A4"/>
    <w:rsid w:val="00855B94"/>
    <w:rsid w:val="00855EB5"/>
    <w:rsid w:val="00856B21"/>
    <w:rsid w:val="00856E5A"/>
    <w:rsid w:val="00857D0F"/>
    <w:rsid w:val="008604C0"/>
    <w:rsid w:val="00861569"/>
    <w:rsid w:val="00861704"/>
    <w:rsid w:val="00861FA3"/>
    <w:rsid w:val="00862621"/>
    <w:rsid w:val="00862F18"/>
    <w:rsid w:val="00863616"/>
    <w:rsid w:val="008636E6"/>
    <w:rsid w:val="008647AB"/>
    <w:rsid w:val="00865974"/>
    <w:rsid w:val="008661E5"/>
    <w:rsid w:val="008677B7"/>
    <w:rsid w:val="00867F4A"/>
    <w:rsid w:val="008716AA"/>
    <w:rsid w:val="008721B1"/>
    <w:rsid w:val="00872EED"/>
    <w:rsid w:val="00873FBB"/>
    <w:rsid w:val="008750D2"/>
    <w:rsid w:val="008751C3"/>
    <w:rsid w:val="00875603"/>
    <w:rsid w:val="008757E6"/>
    <w:rsid w:val="008758A6"/>
    <w:rsid w:val="00875F57"/>
    <w:rsid w:val="008762DF"/>
    <w:rsid w:val="00876543"/>
    <w:rsid w:val="00876BD0"/>
    <w:rsid w:val="00877328"/>
    <w:rsid w:val="00877CB8"/>
    <w:rsid w:val="0088053E"/>
    <w:rsid w:val="008807C0"/>
    <w:rsid w:val="00881E7D"/>
    <w:rsid w:val="008827BE"/>
    <w:rsid w:val="00882A69"/>
    <w:rsid w:val="00883206"/>
    <w:rsid w:val="00883281"/>
    <w:rsid w:val="00884190"/>
    <w:rsid w:val="00884936"/>
    <w:rsid w:val="008858FE"/>
    <w:rsid w:val="0088594D"/>
    <w:rsid w:val="008860D5"/>
    <w:rsid w:val="008868C7"/>
    <w:rsid w:val="0088699F"/>
    <w:rsid w:val="00886EF0"/>
    <w:rsid w:val="0089036A"/>
    <w:rsid w:val="00892744"/>
    <w:rsid w:val="008929D2"/>
    <w:rsid w:val="0089318A"/>
    <w:rsid w:val="00893DD1"/>
    <w:rsid w:val="008946BA"/>
    <w:rsid w:val="00895572"/>
    <w:rsid w:val="008967A9"/>
    <w:rsid w:val="00896DD6"/>
    <w:rsid w:val="0089725D"/>
    <w:rsid w:val="008A07DC"/>
    <w:rsid w:val="008A0E45"/>
    <w:rsid w:val="008A0F8F"/>
    <w:rsid w:val="008A1109"/>
    <w:rsid w:val="008A25A5"/>
    <w:rsid w:val="008A2BED"/>
    <w:rsid w:val="008A35DB"/>
    <w:rsid w:val="008A3DF4"/>
    <w:rsid w:val="008A590B"/>
    <w:rsid w:val="008A5E84"/>
    <w:rsid w:val="008A6338"/>
    <w:rsid w:val="008A735A"/>
    <w:rsid w:val="008A782B"/>
    <w:rsid w:val="008A7E82"/>
    <w:rsid w:val="008B01C9"/>
    <w:rsid w:val="008B026C"/>
    <w:rsid w:val="008B10D1"/>
    <w:rsid w:val="008B4026"/>
    <w:rsid w:val="008B4822"/>
    <w:rsid w:val="008B589C"/>
    <w:rsid w:val="008B5C40"/>
    <w:rsid w:val="008B672B"/>
    <w:rsid w:val="008B68AC"/>
    <w:rsid w:val="008C01AC"/>
    <w:rsid w:val="008C037E"/>
    <w:rsid w:val="008C205F"/>
    <w:rsid w:val="008C2C4D"/>
    <w:rsid w:val="008C3CB5"/>
    <w:rsid w:val="008C3F11"/>
    <w:rsid w:val="008C41AB"/>
    <w:rsid w:val="008C6493"/>
    <w:rsid w:val="008C6527"/>
    <w:rsid w:val="008D0EB2"/>
    <w:rsid w:val="008D1984"/>
    <w:rsid w:val="008D1D65"/>
    <w:rsid w:val="008D220E"/>
    <w:rsid w:val="008D2303"/>
    <w:rsid w:val="008D27F2"/>
    <w:rsid w:val="008D4EA8"/>
    <w:rsid w:val="008D4ED6"/>
    <w:rsid w:val="008D5DC0"/>
    <w:rsid w:val="008D5F2B"/>
    <w:rsid w:val="008D6B8B"/>
    <w:rsid w:val="008D6E5D"/>
    <w:rsid w:val="008D70F5"/>
    <w:rsid w:val="008E2F9D"/>
    <w:rsid w:val="008E3396"/>
    <w:rsid w:val="008E3508"/>
    <w:rsid w:val="008E3AC2"/>
    <w:rsid w:val="008E3F43"/>
    <w:rsid w:val="008E40C7"/>
    <w:rsid w:val="008E5979"/>
    <w:rsid w:val="008E687A"/>
    <w:rsid w:val="008E6CC4"/>
    <w:rsid w:val="008F0712"/>
    <w:rsid w:val="008F0BA0"/>
    <w:rsid w:val="008F0DF8"/>
    <w:rsid w:val="008F114E"/>
    <w:rsid w:val="008F25D5"/>
    <w:rsid w:val="008F28D7"/>
    <w:rsid w:val="008F498C"/>
    <w:rsid w:val="008F515C"/>
    <w:rsid w:val="008F51F1"/>
    <w:rsid w:val="008F660D"/>
    <w:rsid w:val="008F67C1"/>
    <w:rsid w:val="008F6FEE"/>
    <w:rsid w:val="008F7A37"/>
    <w:rsid w:val="008F7F24"/>
    <w:rsid w:val="009004EF"/>
    <w:rsid w:val="00900ADF"/>
    <w:rsid w:val="0090177A"/>
    <w:rsid w:val="00902A4C"/>
    <w:rsid w:val="00902DE1"/>
    <w:rsid w:val="00904245"/>
    <w:rsid w:val="0090472A"/>
    <w:rsid w:val="00906341"/>
    <w:rsid w:val="00906563"/>
    <w:rsid w:val="009071C1"/>
    <w:rsid w:val="00907591"/>
    <w:rsid w:val="00910F8F"/>
    <w:rsid w:val="00911A2A"/>
    <w:rsid w:val="00911AA6"/>
    <w:rsid w:val="0091272B"/>
    <w:rsid w:val="00912AC9"/>
    <w:rsid w:val="00913939"/>
    <w:rsid w:val="00914092"/>
    <w:rsid w:val="0091562E"/>
    <w:rsid w:val="009159C1"/>
    <w:rsid w:val="0091623A"/>
    <w:rsid w:val="00916B36"/>
    <w:rsid w:val="00916C1C"/>
    <w:rsid w:val="00917264"/>
    <w:rsid w:val="00917571"/>
    <w:rsid w:val="009206A7"/>
    <w:rsid w:val="0092159B"/>
    <w:rsid w:val="00922C9E"/>
    <w:rsid w:val="00922D1A"/>
    <w:rsid w:val="00923E60"/>
    <w:rsid w:val="00924D14"/>
    <w:rsid w:val="009253A9"/>
    <w:rsid w:val="00925560"/>
    <w:rsid w:val="009259A2"/>
    <w:rsid w:val="00926099"/>
    <w:rsid w:val="009273AC"/>
    <w:rsid w:val="00930751"/>
    <w:rsid w:val="00930978"/>
    <w:rsid w:val="0093110D"/>
    <w:rsid w:val="009317E3"/>
    <w:rsid w:val="00931FEB"/>
    <w:rsid w:val="009321FB"/>
    <w:rsid w:val="0093319B"/>
    <w:rsid w:val="009352BE"/>
    <w:rsid w:val="0093576B"/>
    <w:rsid w:val="00936894"/>
    <w:rsid w:val="00936AFE"/>
    <w:rsid w:val="00937132"/>
    <w:rsid w:val="009372D9"/>
    <w:rsid w:val="00940572"/>
    <w:rsid w:val="0094153F"/>
    <w:rsid w:val="0094201B"/>
    <w:rsid w:val="00942348"/>
    <w:rsid w:val="00942B66"/>
    <w:rsid w:val="0094340E"/>
    <w:rsid w:val="009436AC"/>
    <w:rsid w:val="00944265"/>
    <w:rsid w:val="0094497C"/>
    <w:rsid w:val="00944ADB"/>
    <w:rsid w:val="00945FFB"/>
    <w:rsid w:val="009461A2"/>
    <w:rsid w:val="00946B6F"/>
    <w:rsid w:val="0094795D"/>
    <w:rsid w:val="00950961"/>
    <w:rsid w:val="00950992"/>
    <w:rsid w:val="00951E9A"/>
    <w:rsid w:val="00952071"/>
    <w:rsid w:val="009521ED"/>
    <w:rsid w:val="00955E90"/>
    <w:rsid w:val="00956426"/>
    <w:rsid w:val="0095668E"/>
    <w:rsid w:val="009566FC"/>
    <w:rsid w:val="00956891"/>
    <w:rsid w:val="00956EF8"/>
    <w:rsid w:val="00956F1C"/>
    <w:rsid w:val="00960842"/>
    <w:rsid w:val="00960C9B"/>
    <w:rsid w:val="00960F6D"/>
    <w:rsid w:val="009614FA"/>
    <w:rsid w:val="00962182"/>
    <w:rsid w:val="009621CC"/>
    <w:rsid w:val="00963934"/>
    <w:rsid w:val="009650DD"/>
    <w:rsid w:val="0096588E"/>
    <w:rsid w:val="00970B92"/>
    <w:rsid w:val="00971526"/>
    <w:rsid w:val="00971C35"/>
    <w:rsid w:val="009723E4"/>
    <w:rsid w:val="00973C12"/>
    <w:rsid w:val="00973CA7"/>
    <w:rsid w:val="00974903"/>
    <w:rsid w:val="00974E5F"/>
    <w:rsid w:val="00976443"/>
    <w:rsid w:val="00976A48"/>
    <w:rsid w:val="00976DC8"/>
    <w:rsid w:val="00980A31"/>
    <w:rsid w:val="00981418"/>
    <w:rsid w:val="009815A7"/>
    <w:rsid w:val="00983EBE"/>
    <w:rsid w:val="009858CB"/>
    <w:rsid w:val="00985CA3"/>
    <w:rsid w:val="00985F45"/>
    <w:rsid w:val="00986B17"/>
    <w:rsid w:val="0098706C"/>
    <w:rsid w:val="00987272"/>
    <w:rsid w:val="0098730C"/>
    <w:rsid w:val="0098736C"/>
    <w:rsid w:val="009907D9"/>
    <w:rsid w:val="00992639"/>
    <w:rsid w:val="0099355C"/>
    <w:rsid w:val="00993FDA"/>
    <w:rsid w:val="00994E2E"/>
    <w:rsid w:val="009971FD"/>
    <w:rsid w:val="0099738B"/>
    <w:rsid w:val="009A0962"/>
    <w:rsid w:val="009A1157"/>
    <w:rsid w:val="009A12D2"/>
    <w:rsid w:val="009A15D1"/>
    <w:rsid w:val="009A2566"/>
    <w:rsid w:val="009A41BB"/>
    <w:rsid w:val="009A4F09"/>
    <w:rsid w:val="009A54DC"/>
    <w:rsid w:val="009A54DE"/>
    <w:rsid w:val="009A5AAC"/>
    <w:rsid w:val="009A7131"/>
    <w:rsid w:val="009A7A13"/>
    <w:rsid w:val="009B00BA"/>
    <w:rsid w:val="009B02F9"/>
    <w:rsid w:val="009B1780"/>
    <w:rsid w:val="009B1CB0"/>
    <w:rsid w:val="009B30A5"/>
    <w:rsid w:val="009B3D22"/>
    <w:rsid w:val="009B4491"/>
    <w:rsid w:val="009B4F95"/>
    <w:rsid w:val="009B52E5"/>
    <w:rsid w:val="009B584F"/>
    <w:rsid w:val="009B5BD9"/>
    <w:rsid w:val="009B5E10"/>
    <w:rsid w:val="009B61F8"/>
    <w:rsid w:val="009B70CA"/>
    <w:rsid w:val="009B7BA5"/>
    <w:rsid w:val="009B7EAE"/>
    <w:rsid w:val="009C09DA"/>
    <w:rsid w:val="009C168D"/>
    <w:rsid w:val="009C2F0B"/>
    <w:rsid w:val="009C327B"/>
    <w:rsid w:val="009C3889"/>
    <w:rsid w:val="009C4068"/>
    <w:rsid w:val="009C4985"/>
    <w:rsid w:val="009C4995"/>
    <w:rsid w:val="009C49F9"/>
    <w:rsid w:val="009C548B"/>
    <w:rsid w:val="009C6748"/>
    <w:rsid w:val="009C695E"/>
    <w:rsid w:val="009C7084"/>
    <w:rsid w:val="009D0240"/>
    <w:rsid w:val="009D0508"/>
    <w:rsid w:val="009D0BF5"/>
    <w:rsid w:val="009D14A4"/>
    <w:rsid w:val="009D490A"/>
    <w:rsid w:val="009D54E5"/>
    <w:rsid w:val="009D74CF"/>
    <w:rsid w:val="009D7682"/>
    <w:rsid w:val="009D7790"/>
    <w:rsid w:val="009D7AC8"/>
    <w:rsid w:val="009D7DB2"/>
    <w:rsid w:val="009E1522"/>
    <w:rsid w:val="009E19A2"/>
    <w:rsid w:val="009E242B"/>
    <w:rsid w:val="009E25A4"/>
    <w:rsid w:val="009E2679"/>
    <w:rsid w:val="009E2F4C"/>
    <w:rsid w:val="009E3633"/>
    <w:rsid w:val="009E60B7"/>
    <w:rsid w:val="009E657C"/>
    <w:rsid w:val="009E67FC"/>
    <w:rsid w:val="009E69B2"/>
    <w:rsid w:val="009E6A36"/>
    <w:rsid w:val="009E6CBD"/>
    <w:rsid w:val="009E77CE"/>
    <w:rsid w:val="009F0183"/>
    <w:rsid w:val="009F22F7"/>
    <w:rsid w:val="009F2FA7"/>
    <w:rsid w:val="009F31DB"/>
    <w:rsid w:val="009F48BB"/>
    <w:rsid w:val="009F5B80"/>
    <w:rsid w:val="009F6534"/>
    <w:rsid w:val="009F6B0A"/>
    <w:rsid w:val="009F71C2"/>
    <w:rsid w:val="009F76D3"/>
    <w:rsid w:val="00A01195"/>
    <w:rsid w:val="00A014F7"/>
    <w:rsid w:val="00A01CC1"/>
    <w:rsid w:val="00A01D35"/>
    <w:rsid w:val="00A0307E"/>
    <w:rsid w:val="00A0380B"/>
    <w:rsid w:val="00A044D2"/>
    <w:rsid w:val="00A047D2"/>
    <w:rsid w:val="00A048EF"/>
    <w:rsid w:val="00A04C79"/>
    <w:rsid w:val="00A04CA9"/>
    <w:rsid w:val="00A051C2"/>
    <w:rsid w:val="00A05FD7"/>
    <w:rsid w:val="00A06AEA"/>
    <w:rsid w:val="00A07080"/>
    <w:rsid w:val="00A07144"/>
    <w:rsid w:val="00A102DA"/>
    <w:rsid w:val="00A12AE0"/>
    <w:rsid w:val="00A13FD9"/>
    <w:rsid w:val="00A14294"/>
    <w:rsid w:val="00A14510"/>
    <w:rsid w:val="00A1547A"/>
    <w:rsid w:val="00A17C5D"/>
    <w:rsid w:val="00A205A7"/>
    <w:rsid w:val="00A2085F"/>
    <w:rsid w:val="00A21503"/>
    <w:rsid w:val="00A218B5"/>
    <w:rsid w:val="00A21A39"/>
    <w:rsid w:val="00A22C37"/>
    <w:rsid w:val="00A22E1C"/>
    <w:rsid w:val="00A24030"/>
    <w:rsid w:val="00A241A4"/>
    <w:rsid w:val="00A25DEF"/>
    <w:rsid w:val="00A25F11"/>
    <w:rsid w:val="00A269C7"/>
    <w:rsid w:val="00A271C3"/>
    <w:rsid w:val="00A27A2E"/>
    <w:rsid w:val="00A27F04"/>
    <w:rsid w:val="00A320F6"/>
    <w:rsid w:val="00A32B16"/>
    <w:rsid w:val="00A332A8"/>
    <w:rsid w:val="00A33449"/>
    <w:rsid w:val="00A33C25"/>
    <w:rsid w:val="00A34696"/>
    <w:rsid w:val="00A34BCC"/>
    <w:rsid w:val="00A34EDE"/>
    <w:rsid w:val="00A356B5"/>
    <w:rsid w:val="00A35828"/>
    <w:rsid w:val="00A35B83"/>
    <w:rsid w:val="00A36870"/>
    <w:rsid w:val="00A36DBF"/>
    <w:rsid w:val="00A36E25"/>
    <w:rsid w:val="00A37067"/>
    <w:rsid w:val="00A375C8"/>
    <w:rsid w:val="00A37C9B"/>
    <w:rsid w:val="00A4033D"/>
    <w:rsid w:val="00A4057C"/>
    <w:rsid w:val="00A405CB"/>
    <w:rsid w:val="00A40CFB"/>
    <w:rsid w:val="00A40E81"/>
    <w:rsid w:val="00A40EA3"/>
    <w:rsid w:val="00A43056"/>
    <w:rsid w:val="00A433AE"/>
    <w:rsid w:val="00A43FAA"/>
    <w:rsid w:val="00A444A7"/>
    <w:rsid w:val="00A448BB"/>
    <w:rsid w:val="00A44E51"/>
    <w:rsid w:val="00A46107"/>
    <w:rsid w:val="00A47F13"/>
    <w:rsid w:val="00A47F46"/>
    <w:rsid w:val="00A509B8"/>
    <w:rsid w:val="00A50C0C"/>
    <w:rsid w:val="00A50CB6"/>
    <w:rsid w:val="00A51062"/>
    <w:rsid w:val="00A51E97"/>
    <w:rsid w:val="00A53E92"/>
    <w:rsid w:val="00A543AB"/>
    <w:rsid w:val="00A54B7A"/>
    <w:rsid w:val="00A55618"/>
    <w:rsid w:val="00A55BDA"/>
    <w:rsid w:val="00A56F4F"/>
    <w:rsid w:val="00A60052"/>
    <w:rsid w:val="00A601B5"/>
    <w:rsid w:val="00A603A0"/>
    <w:rsid w:val="00A61432"/>
    <w:rsid w:val="00A6150E"/>
    <w:rsid w:val="00A61CD3"/>
    <w:rsid w:val="00A622E2"/>
    <w:rsid w:val="00A62E94"/>
    <w:rsid w:val="00A632E1"/>
    <w:rsid w:val="00A63E5F"/>
    <w:rsid w:val="00A63FC8"/>
    <w:rsid w:val="00A6412B"/>
    <w:rsid w:val="00A6481C"/>
    <w:rsid w:val="00A6483B"/>
    <w:rsid w:val="00A6554F"/>
    <w:rsid w:val="00A65B7E"/>
    <w:rsid w:val="00A65D3B"/>
    <w:rsid w:val="00A66038"/>
    <w:rsid w:val="00A6676F"/>
    <w:rsid w:val="00A668CD"/>
    <w:rsid w:val="00A6723C"/>
    <w:rsid w:val="00A70E57"/>
    <w:rsid w:val="00A7134B"/>
    <w:rsid w:val="00A71623"/>
    <w:rsid w:val="00A71981"/>
    <w:rsid w:val="00A71CEF"/>
    <w:rsid w:val="00A72305"/>
    <w:rsid w:val="00A725BC"/>
    <w:rsid w:val="00A732B2"/>
    <w:rsid w:val="00A73781"/>
    <w:rsid w:val="00A74FC1"/>
    <w:rsid w:val="00A751A9"/>
    <w:rsid w:val="00A75700"/>
    <w:rsid w:val="00A75B5D"/>
    <w:rsid w:val="00A75CE8"/>
    <w:rsid w:val="00A76BF0"/>
    <w:rsid w:val="00A77016"/>
    <w:rsid w:val="00A771AD"/>
    <w:rsid w:val="00A776A5"/>
    <w:rsid w:val="00A777E7"/>
    <w:rsid w:val="00A77849"/>
    <w:rsid w:val="00A77DBE"/>
    <w:rsid w:val="00A802DB"/>
    <w:rsid w:val="00A80346"/>
    <w:rsid w:val="00A80967"/>
    <w:rsid w:val="00A8109D"/>
    <w:rsid w:val="00A8185E"/>
    <w:rsid w:val="00A82AF4"/>
    <w:rsid w:val="00A82E97"/>
    <w:rsid w:val="00A842B8"/>
    <w:rsid w:val="00A84600"/>
    <w:rsid w:val="00A8539A"/>
    <w:rsid w:val="00A8593C"/>
    <w:rsid w:val="00A859BC"/>
    <w:rsid w:val="00A8634E"/>
    <w:rsid w:val="00A87AE8"/>
    <w:rsid w:val="00A87FC9"/>
    <w:rsid w:val="00A91618"/>
    <w:rsid w:val="00A916B2"/>
    <w:rsid w:val="00A932D6"/>
    <w:rsid w:val="00A93C25"/>
    <w:rsid w:val="00A96468"/>
    <w:rsid w:val="00A97C9E"/>
    <w:rsid w:val="00A97E47"/>
    <w:rsid w:val="00AA1037"/>
    <w:rsid w:val="00AA1F05"/>
    <w:rsid w:val="00AA24BB"/>
    <w:rsid w:val="00AA3645"/>
    <w:rsid w:val="00AA4728"/>
    <w:rsid w:val="00AA4784"/>
    <w:rsid w:val="00AA52DC"/>
    <w:rsid w:val="00AA5E60"/>
    <w:rsid w:val="00AA60BC"/>
    <w:rsid w:val="00AA6C3E"/>
    <w:rsid w:val="00AA76FC"/>
    <w:rsid w:val="00AA77B6"/>
    <w:rsid w:val="00AB02E6"/>
    <w:rsid w:val="00AB04BB"/>
    <w:rsid w:val="00AB078D"/>
    <w:rsid w:val="00AB102B"/>
    <w:rsid w:val="00AB1E26"/>
    <w:rsid w:val="00AB33D3"/>
    <w:rsid w:val="00AB417A"/>
    <w:rsid w:val="00AB46A9"/>
    <w:rsid w:val="00AB4B0C"/>
    <w:rsid w:val="00AB4C7E"/>
    <w:rsid w:val="00AB4DA4"/>
    <w:rsid w:val="00AB5169"/>
    <w:rsid w:val="00AB575B"/>
    <w:rsid w:val="00AB5DE4"/>
    <w:rsid w:val="00AB5F8E"/>
    <w:rsid w:val="00AB69DD"/>
    <w:rsid w:val="00AC0F8A"/>
    <w:rsid w:val="00AC124E"/>
    <w:rsid w:val="00AC14FA"/>
    <w:rsid w:val="00AC169D"/>
    <w:rsid w:val="00AC1F5E"/>
    <w:rsid w:val="00AC2B3F"/>
    <w:rsid w:val="00AC2C8B"/>
    <w:rsid w:val="00AC2ED2"/>
    <w:rsid w:val="00AC562F"/>
    <w:rsid w:val="00AC5B9C"/>
    <w:rsid w:val="00AC7889"/>
    <w:rsid w:val="00AC7F16"/>
    <w:rsid w:val="00AD0424"/>
    <w:rsid w:val="00AD0944"/>
    <w:rsid w:val="00AD0C37"/>
    <w:rsid w:val="00AD10DF"/>
    <w:rsid w:val="00AD11E3"/>
    <w:rsid w:val="00AD1B8E"/>
    <w:rsid w:val="00AD1BA7"/>
    <w:rsid w:val="00AD1BAA"/>
    <w:rsid w:val="00AD2CF1"/>
    <w:rsid w:val="00AD36FF"/>
    <w:rsid w:val="00AD3C1B"/>
    <w:rsid w:val="00AD465A"/>
    <w:rsid w:val="00AD4F55"/>
    <w:rsid w:val="00AD5CEA"/>
    <w:rsid w:val="00AD6C5E"/>
    <w:rsid w:val="00AD6ED4"/>
    <w:rsid w:val="00AD729C"/>
    <w:rsid w:val="00AD75D4"/>
    <w:rsid w:val="00AD7845"/>
    <w:rsid w:val="00AE0F64"/>
    <w:rsid w:val="00AE2857"/>
    <w:rsid w:val="00AE35CE"/>
    <w:rsid w:val="00AE4372"/>
    <w:rsid w:val="00AE4EAC"/>
    <w:rsid w:val="00AE54C4"/>
    <w:rsid w:val="00AE7967"/>
    <w:rsid w:val="00AE7E8B"/>
    <w:rsid w:val="00AF1C95"/>
    <w:rsid w:val="00AF2232"/>
    <w:rsid w:val="00AF2B2B"/>
    <w:rsid w:val="00AF2FE1"/>
    <w:rsid w:val="00AF449C"/>
    <w:rsid w:val="00AF458D"/>
    <w:rsid w:val="00AF4872"/>
    <w:rsid w:val="00AF4BA6"/>
    <w:rsid w:val="00AF4C65"/>
    <w:rsid w:val="00AF4E8B"/>
    <w:rsid w:val="00AF50EF"/>
    <w:rsid w:val="00AF5218"/>
    <w:rsid w:val="00AF5B95"/>
    <w:rsid w:val="00AF6ECE"/>
    <w:rsid w:val="00AF6F75"/>
    <w:rsid w:val="00AF7AC6"/>
    <w:rsid w:val="00AF7D18"/>
    <w:rsid w:val="00B01A03"/>
    <w:rsid w:val="00B01CA6"/>
    <w:rsid w:val="00B02892"/>
    <w:rsid w:val="00B02A9B"/>
    <w:rsid w:val="00B03148"/>
    <w:rsid w:val="00B03880"/>
    <w:rsid w:val="00B04E3A"/>
    <w:rsid w:val="00B0504D"/>
    <w:rsid w:val="00B05DD7"/>
    <w:rsid w:val="00B06814"/>
    <w:rsid w:val="00B06B93"/>
    <w:rsid w:val="00B06CB5"/>
    <w:rsid w:val="00B07880"/>
    <w:rsid w:val="00B07C33"/>
    <w:rsid w:val="00B10467"/>
    <w:rsid w:val="00B10518"/>
    <w:rsid w:val="00B10AAD"/>
    <w:rsid w:val="00B11041"/>
    <w:rsid w:val="00B116FA"/>
    <w:rsid w:val="00B11AC8"/>
    <w:rsid w:val="00B12660"/>
    <w:rsid w:val="00B12C1F"/>
    <w:rsid w:val="00B1327D"/>
    <w:rsid w:val="00B14E74"/>
    <w:rsid w:val="00B154AC"/>
    <w:rsid w:val="00B161B3"/>
    <w:rsid w:val="00B1625E"/>
    <w:rsid w:val="00B17DEB"/>
    <w:rsid w:val="00B20832"/>
    <w:rsid w:val="00B21181"/>
    <w:rsid w:val="00B21AE4"/>
    <w:rsid w:val="00B21F0C"/>
    <w:rsid w:val="00B223E9"/>
    <w:rsid w:val="00B2242F"/>
    <w:rsid w:val="00B2251E"/>
    <w:rsid w:val="00B22692"/>
    <w:rsid w:val="00B22DC5"/>
    <w:rsid w:val="00B23A54"/>
    <w:rsid w:val="00B23C24"/>
    <w:rsid w:val="00B24CCA"/>
    <w:rsid w:val="00B24F34"/>
    <w:rsid w:val="00B261F7"/>
    <w:rsid w:val="00B271CF"/>
    <w:rsid w:val="00B30808"/>
    <w:rsid w:val="00B30C19"/>
    <w:rsid w:val="00B31851"/>
    <w:rsid w:val="00B31C85"/>
    <w:rsid w:val="00B329A3"/>
    <w:rsid w:val="00B32D19"/>
    <w:rsid w:val="00B32F83"/>
    <w:rsid w:val="00B33145"/>
    <w:rsid w:val="00B33AA4"/>
    <w:rsid w:val="00B34068"/>
    <w:rsid w:val="00B354E5"/>
    <w:rsid w:val="00B35A88"/>
    <w:rsid w:val="00B371A9"/>
    <w:rsid w:val="00B37906"/>
    <w:rsid w:val="00B407EC"/>
    <w:rsid w:val="00B40842"/>
    <w:rsid w:val="00B4174D"/>
    <w:rsid w:val="00B42E6D"/>
    <w:rsid w:val="00B42EC9"/>
    <w:rsid w:val="00B4354C"/>
    <w:rsid w:val="00B43A5C"/>
    <w:rsid w:val="00B43F9D"/>
    <w:rsid w:val="00B44DAE"/>
    <w:rsid w:val="00B450F4"/>
    <w:rsid w:val="00B458E7"/>
    <w:rsid w:val="00B45946"/>
    <w:rsid w:val="00B46310"/>
    <w:rsid w:val="00B463CD"/>
    <w:rsid w:val="00B46765"/>
    <w:rsid w:val="00B46908"/>
    <w:rsid w:val="00B473FD"/>
    <w:rsid w:val="00B4757F"/>
    <w:rsid w:val="00B507A2"/>
    <w:rsid w:val="00B50CE0"/>
    <w:rsid w:val="00B50DBB"/>
    <w:rsid w:val="00B526A8"/>
    <w:rsid w:val="00B5309F"/>
    <w:rsid w:val="00B53AFA"/>
    <w:rsid w:val="00B54011"/>
    <w:rsid w:val="00B5424E"/>
    <w:rsid w:val="00B55E6E"/>
    <w:rsid w:val="00B57188"/>
    <w:rsid w:val="00B57C5A"/>
    <w:rsid w:val="00B60762"/>
    <w:rsid w:val="00B619F2"/>
    <w:rsid w:val="00B6253D"/>
    <w:rsid w:val="00B62B99"/>
    <w:rsid w:val="00B6325F"/>
    <w:rsid w:val="00B632F3"/>
    <w:rsid w:val="00B65D11"/>
    <w:rsid w:val="00B6610A"/>
    <w:rsid w:val="00B6625C"/>
    <w:rsid w:val="00B669F9"/>
    <w:rsid w:val="00B66F51"/>
    <w:rsid w:val="00B67540"/>
    <w:rsid w:val="00B70CBE"/>
    <w:rsid w:val="00B7186C"/>
    <w:rsid w:val="00B71F63"/>
    <w:rsid w:val="00B7208F"/>
    <w:rsid w:val="00B733D4"/>
    <w:rsid w:val="00B73DF9"/>
    <w:rsid w:val="00B74609"/>
    <w:rsid w:val="00B74961"/>
    <w:rsid w:val="00B75F60"/>
    <w:rsid w:val="00B76A3F"/>
    <w:rsid w:val="00B80334"/>
    <w:rsid w:val="00B818E1"/>
    <w:rsid w:val="00B81B5A"/>
    <w:rsid w:val="00B820DB"/>
    <w:rsid w:val="00B823EC"/>
    <w:rsid w:val="00B825F6"/>
    <w:rsid w:val="00B82F46"/>
    <w:rsid w:val="00B83BC9"/>
    <w:rsid w:val="00B84133"/>
    <w:rsid w:val="00B84E37"/>
    <w:rsid w:val="00B85BB7"/>
    <w:rsid w:val="00B86029"/>
    <w:rsid w:val="00B86BCB"/>
    <w:rsid w:val="00B8785F"/>
    <w:rsid w:val="00B90422"/>
    <w:rsid w:val="00B913C4"/>
    <w:rsid w:val="00B91646"/>
    <w:rsid w:val="00B92F32"/>
    <w:rsid w:val="00B932DA"/>
    <w:rsid w:val="00B934B3"/>
    <w:rsid w:val="00B948AA"/>
    <w:rsid w:val="00B94999"/>
    <w:rsid w:val="00B94AA4"/>
    <w:rsid w:val="00B94DD4"/>
    <w:rsid w:val="00B96213"/>
    <w:rsid w:val="00B9675D"/>
    <w:rsid w:val="00B96C4F"/>
    <w:rsid w:val="00B96F0D"/>
    <w:rsid w:val="00BA0B93"/>
    <w:rsid w:val="00BA0FD0"/>
    <w:rsid w:val="00BA3384"/>
    <w:rsid w:val="00BA342B"/>
    <w:rsid w:val="00BA5C8B"/>
    <w:rsid w:val="00BA60AB"/>
    <w:rsid w:val="00BA6769"/>
    <w:rsid w:val="00BA70D7"/>
    <w:rsid w:val="00BA7801"/>
    <w:rsid w:val="00BA78B1"/>
    <w:rsid w:val="00BA7BC8"/>
    <w:rsid w:val="00BA7C9C"/>
    <w:rsid w:val="00BA7D92"/>
    <w:rsid w:val="00BB073C"/>
    <w:rsid w:val="00BB0D49"/>
    <w:rsid w:val="00BB0E38"/>
    <w:rsid w:val="00BB2904"/>
    <w:rsid w:val="00BB29EC"/>
    <w:rsid w:val="00BB2DF8"/>
    <w:rsid w:val="00BB3157"/>
    <w:rsid w:val="00BB3CF9"/>
    <w:rsid w:val="00BB4938"/>
    <w:rsid w:val="00BB4A07"/>
    <w:rsid w:val="00BB4E5B"/>
    <w:rsid w:val="00BB4E8B"/>
    <w:rsid w:val="00BB4F23"/>
    <w:rsid w:val="00BB5753"/>
    <w:rsid w:val="00BB6391"/>
    <w:rsid w:val="00BB6699"/>
    <w:rsid w:val="00BB68C1"/>
    <w:rsid w:val="00BB7F27"/>
    <w:rsid w:val="00BC00EB"/>
    <w:rsid w:val="00BC0E31"/>
    <w:rsid w:val="00BC1C29"/>
    <w:rsid w:val="00BC2825"/>
    <w:rsid w:val="00BC2F31"/>
    <w:rsid w:val="00BC3685"/>
    <w:rsid w:val="00BC5216"/>
    <w:rsid w:val="00BC5687"/>
    <w:rsid w:val="00BC5688"/>
    <w:rsid w:val="00BC5ECF"/>
    <w:rsid w:val="00BC7480"/>
    <w:rsid w:val="00BD10B6"/>
    <w:rsid w:val="00BD12BA"/>
    <w:rsid w:val="00BD1B48"/>
    <w:rsid w:val="00BD1CAD"/>
    <w:rsid w:val="00BD2CC3"/>
    <w:rsid w:val="00BD2FA8"/>
    <w:rsid w:val="00BD3682"/>
    <w:rsid w:val="00BD3CA0"/>
    <w:rsid w:val="00BD44A1"/>
    <w:rsid w:val="00BD4E9B"/>
    <w:rsid w:val="00BD5D48"/>
    <w:rsid w:val="00BD6794"/>
    <w:rsid w:val="00BD7339"/>
    <w:rsid w:val="00BE0A77"/>
    <w:rsid w:val="00BE10A8"/>
    <w:rsid w:val="00BE1B01"/>
    <w:rsid w:val="00BE226D"/>
    <w:rsid w:val="00BE335D"/>
    <w:rsid w:val="00BE374E"/>
    <w:rsid w:val="00BE3B61"/>
    <w:rsid w:val="00BE490F"/>
    <w:rsid w:val="00BE51DB"/>
    <w:rsid w:val="00BE5807"/>
    <w:rsid w:val="00BE5E4C"/>
    <w:rsid w:val="00BE6AE1"/>
    <w:rsid w:val="00BE7278"/>
    <w:rsid w:val="00BE73D9"/>
    <w:rsid w:val="00BE7496"/>
    <w:rsid w:val="00BE757D"/>
    <w:rsid w:val="00BE7581"/>
    <w:rsid w:val="00BE7B6F"/>
    <w:rsid w:val="00BF0D46"/>
    <w:rsid w:val="00BF0F21"/>
    <w:rsid w:val="00BF1B36"/>
    <w:rsid w:val="00BF1D2D"/>
    <w:rsid w:val="00BF2F0A"/>
    <w:rsid w:val="00BF2FAB"/>
    <w:rsid w:val="00BF2FD2"/>
    <w:rsid w:val="00BF3368"/>
    <w:rsid w:val="00BF36D2"/>
    <w:rsid w:val="00BF3DAF"/>
    <w:rsid w:val="00BF408D"/>
    <w:rsid w:val="00BF46E7"/>
    <w:rsid w:val="00BF4809"/>
    <w:rsid w:val="00BF4B8D"/>
    <w:rsid w:val="00BF53C5"/>
    <w:rsid w:val="00BF5CBD"/>
    <w:rsid w:val="00BF6701"/>
    <w:rsid w:val="00BF6D8D"/>
    <w:rsid w:val="00BF7A7C"/>
    <w:rsid w:val="00BF7BD0"/>
    <w:rsid w:val="00BF7F9E"/>
    <w:rsid w:val="00C00BF8"/>
    <w:rsid w:val="00C01045"/>
    <w:rsid w:val="00C033B3"/>
    <w:rsid w:val="00C0357E"/>
    <w:rsid w:val="00C03C13"/>
    <w:rsid w:val="00C03E76"/>
    <w:rsid w:val="00C0534D"/>
    <w:rsid w:val="00C0576A"/>
    <w:rsid w:val="00C05B8D"/>
    <w:rsid w:val="00C06AC6"/>
    <w:rsid w:val="00C06C53"/>
    <w:rsid w:val="00C06E01"/>
    <w:rsid w:val="00C106FE"/>
    <w:rsid w:val="00C10F2F"/>
    <w:rsid w:val="00C15558"/>
    <w:rsid w:val="00C15AEA"/>
    <w:rsid w:val="00C15F36"/>
    <w:rsid w:val="00C16CBD"/>
    <w:rsid w:val="00C1786B"/>
    <w:rsid w:val="00C20366"/>
    <w:rsid w:val="00C20611"/>
    <w:rsid w:val="00C21098"/>
    <w:rsid w:val="00C21A38"/>
    <w:rsid w:val="00C22197"/>
    <w:rsid w:val="00C2473B"/>
    <w:rsid w:val="00C24949"/>
    <w:rsid w:val="00C24D17"/>
    <w:rsid w:val="00C25788"/>
    <w:rsid w:val="00C260C0"/>
    <w:rsid w:val="00C2618E"/>
    <w:rsid w:val="00C26A2C"/>
    <w:rsid w:val="00C30770"/>
    <w:rsid w:val="00C311D6"/>
    <w:rsid w:val="00C32FBC"/>
    <w:rsid w:val="00C3357A"/>
    <w:rsid w:val="00C3394A"/>
    <w:rsid w:val="00C3571D"/>
    <w:rsid w:val="00C36299"/>
    <w:rsid w:val="00C36B25"/>
    <w:rsid w:val="00C37609"/>
    <w:rsid w:val="00C405ED"/>
    <w:rsid w:val="00C40945"/>
    <w:rsid w:val="00C40D7A"/>
    <w:rsid w:val="00C411C5"/>
    <w:rsid w:val="00C41327"/>
    <w:rsid w:val="00C42CA7"/>
    <w:rsid w:val="00C42FD0"/>
    <w:rsid w:val="00C45643"/>
    <w:rsid w:val="00C4566A"/>
    <w:rsid w:val="00C46482"/>
    <w:rsid w:val="00C46542"/>
    <w:rsid w:val="00C46B20"/>
    <w:rsid w:val="00C46D05"/>
    <w:rsid w:val="00C475F0"/>
    <w:rsid w:val="00C475FE"/>
    <w:rsid w:val="00C509E1"/>
    <w:rsid w:val="00C52492"/>
    <w:rsid w:val="00C544C2"/>
    <w:rsid w:val="00C54B36"/>
    <w:rsid w:val="00C54BAC"/>
    <w:rsid w:val="00C54CD8"/>
    <w:rsid w:val="00C54E7A"/>
    <w:rsid w:val="00C551B9"/>
    <w:rsid w:val="00C55A29"/>
    <w:rsid w:val="00C5688A"/>
    <w:rsid w:val="00C56A35"/>
    <w:rsid w:val="00C57DA4"/>
    <w:rsid w:val="00C62D44"/>
    <w:rsid w:val="00C6401D"/>
    <w:rsid w:val="00C65110"/>
    <w:rsid w:val="00C65875"/>
    <w:rsid w:val="00C65EC7"/>
    <w:rsid w:val="00C664B7"/>
    <w:rsid w:val="00C66573"/>
    <w:rsid w:val="00C668A2"/>
    <w:rsid w:val="00C66DE4"/>
    <w:rsid w:val="00C675E4"/>
    <w:rsid w:val="00C6787C"/>
    <w:rsid w:val="00C67BB2"/>
    <w:rsid w:val="00C704E5"/>
    <w:rsid w:val="00C72028"/>
    <w:rsid w:val="00C72559"/>
    <w:rsid w:val="00C730F0"/>
    <w:rsid w:val="00C735E8"/>
    <w:rsid w:val="00C73774"/>
    <w:rsid w:val="00C73FD7"/>
    <w:rsid w:val="00C74CCC"/>
    <w:rsid w:val="00C75B0E"/>
    <w:rsid w:val="00C76D35"/>
    <w:rsid w:val="00C7752C"/>
    <w:rsid w:val="00C806B7"/>
    <w:rsid w:val="00C8079A"/>
    <w:rsid w:val="00C80B2E"/>
    <w:rsid w:val="00C81000"/>
    <w:rsid w:val="00C81D5F"/>
    <w:rsid w:val="00C82ABC"/>
    <w:rsid w:val="00C8356A"/>
    <w:rsid w:val="00C84C09"/>
    <w:rsid w:val="00C855DE"/>
    <w:rsid w:val="00C8579F"/>
    <w:rsid w:val="00C85E5A"/>
    <w:rsid w:val="00C868E1"/>
    <w:rsid w:val="00C86D09"/>
    <w:rsid w:val="00C87149"/>
    <w:rsid w:val="00C8799B"/>
    <w:rsid w:val="00C879DF"/>
    <w:rsid w:val="00C90D54"/>
    <w:rsid w:val="00C90D64"/>
    <w:rsid w:val="00C90D9E"/>
    <w:rsid w:val="00C90DF5"/>
    <w:rsid w:val="00C91C28"/>
    <w:rsid w:val="00C91EA5"/>
    <w:rsid w:val="00C9240A"/>
    <w:rsid w:val="00C928E8"/>
    <w:rsid w:val="00C92FF0"/>
    <w:rsid w:val="00C932AF"/>
    <w:rsid w:val="00C932E2"/>
    <w:rsid w:val="00C94188"/>
    <w:rsid w:val="00C973CC"/>
    <w:rsid w:val="00C979CB"/>
    <w:rsid w:val="00C97A19"/>
    <w:rsid w:val="00C97B67"/>
    <w:rsid w:val="00C97D44"/>
    <w:rsid w:val="00CA0589"/>
    <w:rsid w:val="00CA1115"/>
    <w:rsid w:val="00CA1F26"/>
    <w:rsid w:val="00CA285E"/>
    <w:rsid w:val="00CA2B25"/>
    <w:rsid w:val="00CA3329"/>
    <w:rsid w:val="00CA379C"/>
    <w:rsid w:val="00CA3D51"/>
    <w:rsid w:val="00CA3FD6"/>
    <w:rsid w:val="00CA4AC2"/>
    <w:rsid w:val="00CA5D04"/>
    <w:rsid w:val="00CB008F"/>
    <w:rsid w:val="00CB0315"/>
    <w:rsid w:val="00CB07C9"/>
    <w:rsid w:val="00CB163E"/>
    <w:rsid w:val="00CB1D69"/>
    <w:rsid w:val="00CB3DAA"/>
    <w:rsid w:val="00CB530C"/>
    <w:rsid w:val="00CB729C"/>
    <w:rsid w:val="00CB73DC"/>
    <w:rsid w:val="00CB7B23"/>
    <w:rsid w:val="00CB7B6D"/>
    <w:rsid w:val="00CB7BE7"/>
    <w:rsid w:val="00CB7FCD"/>
    <w:rsid w:val="00CC00FE"/>
    <w:rsid w:val="00CC0755"/>
    <w:rsid w:val="00CC0B3F"/>
    <w:rsid w:val="00CC1AEA"/>
    <w:rsid w:val="00CC2171"/>
    <w:rsid w:val="00CC256E"/>
    <w:rsid w:val="00CC2DF5"/>
    <w:rsid w:val="00CC3380"/>
    <w:rsid w:val="00CC3BE2"/>
    <w:rsid w:val="00CC3C1B"/>
    <w:rsid w:val="00CC471E"/>
    <w:rsid w:val="00CC5B9C"/>
    <w:rsid w:val="00CC63C2"/>
    <w:rsid w:val="00CD091D"/>
    <w:rsid w:val="00CD1782"/>
    <w:rsid w:val="00CD385E"/>
    <w:rsid w:val="00CD4EB2"/>
    <w:rsid w:val="00CD5875"/>
    <w:rsid w:val="00CD590B"/>
    <w:rsid w:val="00CD7AA5"/>
    <w:rsid w:val="00CD7DDF"/>
    <w:rsid w:val="00CD7FBB"/>
    <w:rsid w:val="00CE1C26"/>
    <w:rsid w:val="00CE2F61"/>
    <w:rsid w:val="00CE45F5"/>
    <w:rsid w:val="00CE4ECB"/>
    <w:rsid w:val="00CE4EE5"/>
    <w:rsid w:val="00CE51F5"/>
    <w:rsid w:val="00CE5F71"/>
    <w:rsid w:val="00CE67BF"/>
    <w:rsid w:val="00CE6A43"/>
    <w:rsid w:val="00CE7B5F"/>
    <w:rsid w:val="00CF0067"/>
    <w:rsid w:val="00CF0550"/>
    <w:rsid w:val="00CF05AD"/>
    <w:rsid w:val="00CF0A98"/>
    <w:rsid w:val="00CF2160"/>
    <w:rsid w:val="00CF2431"/>
    <w:rsid w:val="00CF2751"/>
    <w:rsid w:val="00CF2AF4"/>
    <w:rsid w:val="00CF338A"/>
    <w:rsid w:val="00CF4412"/>
    <w:rsid w:val="00CF4AFB"/>
    <w:rsid w:val="00CF4FDF"/>
    <w:rsid w:val="00CF564D"/>
    <w:rsid w:val="00CF56F5"/>
    <w:rsid w:val="00CF5A29"/>
    <w:rsid w:val="00CF6021"/>
    <w:rsid w:val="00CF635E"/>
    <w:rsid w:val="00CF6470"/>
    <w:rsid w:val="00CF6689"/>
    <w:rsid w:val="00CF6AEC"/>
    <w:rsid w:val="00CF7806"/>
    <w:rsid w:val="00D002E4"/>
    <w:rsid w:val="00D0079A"/>
    <w:rsid w:val="00D008F3"/>
    <w:rsid w:val="00D01B39"/>
    <w:rsid w:val="00D01C22"/>
    <w:rsid w:val="00D01CFD"/>
    <w:rsid w:val="00D02A2D"/>
    <w:rsid w:val="00D037AE"/>
    <w:rsid w:val="00D03C75"/>
    <w:rsid w:val="00D04C3D"/>
    <w:rsid w:val="00D052C0"/>
    <w:rsid w:val="00D058D3"/>
    <w:rsid w:val="00D0591B"/>
    <w:rsid w:val="00D0684C"/>
    <w:rsid w:val="00D0772D"/>
    <w:rsid w:val="00D11158"/>
    <w:rsid w:val="00D112C4"/>
    <w:rsid w:val="00D1197E"/>
    <w:rsid w:val="00D11A2F"/>
    <w:rsid w:val="00D12F17"/>
    <w:rsid w:val="00D139F8"/>
    <w:rsid w:val="00D1523E"/>
    <w:rsid w:val="00D157AA"/>
    <w:rsid w:val="00D15BC1"/>
    <w:rsid w:val="00D15E81"/>
    <w:rsid w:val="00D165F0"/>
    <w:rsid w:val="00D16B52"/>
    <w:rsid w:val="00D16C96"/>
    <w:rsid w:val="00D178BB"/>
    <w:rsid w:val="00D2096C"/>
    <w:rsid w:val="00D20A4B"/>
    <w:rsid w:val="00D20BA0"/>
    <w:rsid w:val="00D20D1E"/>
    <w:rsid w:val="00D20ED9"/>
    <w:rsid w:val="00D211A8"/>
    <w:rsid w:val="00D21414"/>
    <w:rsid w:val="00D216EA"/>
    <w:rsid w:val="00D21E0F"/>
    <w:rsid w:val="00D23826"/>
    <w:rsid w:val="00D246B9"/>
    <w:rsid w:val="00D256BA"/>
    <w:rsid w:val="00D25E2F"/>
    <w:rsid w:val="00D265AB"/>
    <w:rsid w:val="00D265CC"/>
    <w:rsid w:val="00D2675E"/>
    <w:rsid w:val="00D270D8"/>
    <w:rsid w:val="00D273C6"/>
    <w:rsid w:val="00D279AD"/>
    <w:rsid w:val="00D27E20"/>
    <w:rsid w:val="00D3013C"/>
    <w:rsid w:val="00D319DA"/>
    <w:rsid w:val="00D32C84"/>
    <w:rsid w:val="00D33927"/>
    <w:rsid w:val="00D33F7B"/>
    <w:rsid w:val="00D3420C"/>
    <w:rsid w:val="00D358C8"/>
    <w:rsid w:val="00D36B42"/>
    <w:rsid w:val="00D36F84"/>
    <w:rsid w:val="00D37DAF"/>
    <w:rsid w:val="00D40772"/>
    <w:rsid w:val="00D40783"/>
    <w:rsid w:val="00D40D45"/>
    <w:rsid w:val="00D418DA"/>
    <w:rsid w:val="00D41960"/>
    <w:rsid w:val="00D41980"/>
    <w:rsid w:val="00D42363"/>
    <w:rsid w:val="00D429E7"/>
    <w:rsid w:val="00D42EC6"/>
    <w:rsid w:val="00D44F13"/>
    <w:rsid w:val="00D4542C"/>
    <w:rsid w:val="00D454F7"/>
    <w:rsid w:val="00D46225"/>
    <w:rsid w:val="00D46543"/>
    <w:rsid w:val="00D47046"/>
    <w:rsid w:val="00D47C51"/>
    <w:rsid w:val="00D505EB"/>
    <w:rsid w:val="00D50946"/>
    <w:rsid w:val="00D50FD7"/>
    <w:rsid w:val="00D52350"/>
    <w:rsid w:val="00D524D2"/>
    <w:rsid w:val="00D54237"/>
    <w:rsid w:val="00D55746"/>
    <w:rsid w:val="00D55D67"/>
    <w:rsid w:val="00D55E0C"/>
    <w:rsid w:val="00D572AA"/>
    <w:rsid w:val="00D572DE"/>
    <w:rsid w:val="00D577D8"/>
    <w:rsid w:val="00D601B1"/>
    <w:rsid w:val="00D6081C"/>
    <w:rsid w:val="00D60A07"/>
    <w:rsid w:val="00D60B2B"/>
    <w:rsid w:val="00D60BB2"/>
    <w:rsid w:val="00D61042"/>
    <w:rsid w:val="00D61BD0"/>
    <w:rsid w:val="00D62043"/>
    <w:rsid w:val="00D6406F"/>
    <w:rsid w:val="00D646C1"/>
    <w:rsid w:val="00D6492B"/>
    <w:rsid w:val="00D65674"/>
    <w:rsid w:val="00D66AB3"/>
    <w:rsid w:val="00D66BB4"/>
    <w:rsid w:val="00D677F9"/>
    <w:rsid w:val="00D702A2"/>
    <w:rsid w:val="00D70A18"/>
    <w:rsid w:val="00D70DCC"/>
    <w:rsid w:val="00D71391"/>
    <w:rsid w:val="00D71716"/>
    <w:rsid w:val="00D720A8"/>
    <w:rsid w:val="00D745B3"/>
    <w:rsid w:val="00D7484B"/>
    <w:rsid w:val="00D771C6"/>
    <w:rsid w:val="00D77AAB"/>
    <w:rsid w:val="00D812E5"/>
    <w:rsid w:val="00D81B8B"/>
    <w:rsid w:val="00D84442"/>
    <w:rsid w:val="00D844A8"/>
    <w:rsid w:val="00D84F3E"/>
    <w:rsid w:val="00D85501"/>
    <w:rsid w:val="00D86D3F"/>
    <w:rsid w:val="00D904C7"/>
    <w:rsid w:val="00D9107C"/>
    <w:rsid w:val="00D91132"/>
    <w:rsid w:val="00D92DD1"/>
    <w:rsid w:val="00D93020"/>
    <w:rsid w:val="00D94A40"/>
    <w:rsid w:val="00D95339"/>
    <w:rsid w:val="00D963DB"/>
    <w:rsid w:val="00D9698A"/>
    <w:rsid w:val="00D96F53"/>
    <w:rsid w:val="00DA08E5"/>
    <w:rsid w:val="00DA1C5C"/>
    <w:rsid w:val="00DA28F1"/>
    <w:rsid w:val="00DA4251"/>
    <w:rsid w:val="00DA44B6"/>
    <w:rsid w:val="00DA4F7C"/>
    <w:rsid w:val="00DA5A60"/>
    <w:rsid w:val="00DA5AEB"/>
    <w:rsid w:val="00DA5D2B"/>
    <w:rsid w:val="00DA78C2"/>
    <w:rsid w:val="00DB0E34"/>
    <w:rsid w:val="00DB1856"/>
    <w:rsid w:val="00DB1D16"/>
    <w:rsid w:val="00DB2277"/>
    <w:rsid w:val="00DB243C"/>
    <w:rsid w:val="00DB253C"/>
    <w:rsid w:val="00DB2A0A"/>
    <w:rsid w:val="00DB2C04"/>
    <w:rsid w:val="00DB2C11"/>
    <w:rsid w:val="00DB2D12"/>
    <w:rsid w:val="00DB30AF"/>
    <w:rsid w:val="00DB3DBD"/>
    <w:rsid w:val="00DB4FA1"/>
    <w:rsid w:val="00DB5C4D"/>
    <w:rsid w:val="00DB7195"/>
    <w:rsid w:val="00DB763F"/>
    <w:rsid w:val="00DC1863"/>
    <w:rsid w:val="00DC3519"/>
    <w:rsid w:val="00DC3596"/>
    <w:rsid w:val="00DC36B9"/>
    <w:rsid w:val="00DC5A17"/>
    <w:rsid w:val="00DC5AFB"/>
    <w:rsid w:val="00DC5D64"/>
    <w:rsid w:val="00DC62E9"/>
    <w:rsid w:val="00DC7158"/>
    <w:rsid w:val="00DC7330"/>
    <w:rsid w:val="00DC7FC0"/>
    <w:rsid w:val="00DD02DD"/>
    <w:rsid w:val="00DD06C4"/>
    <w:rsid w:val="00DD1E06"/>
    <w:rsid w:val="00DD2A04"/>
    <w:rsid w:val="00DD2A3F"/>
    <w:rsid w:val="00DD2D8E"/>
    <w:rsid w:val="00DD3B31"/>
    <w:rsid w:val="00DD4401"/>
    <w:rsid w:val="00DD61F2"/>
    <w:rsid w:val="00DD6C56"/>
    <w:rsid w:val="00DD7AB4"/>
    <w:rsid w:val="00DE084D"/>
    <w:rsid w:val="00DE0D9C"/>
    <w:rsid w:val="00DE28E5"/>
    <w:rsid w:val="00DE3C47"/>
    <w:rsid w:val="00DE405F"/>
    <w:rsid w:val="00DE4289"/>
    <w:rsid w:val="00DE4306"/>
    <w:rsid w:val="00DE477F"/>
    <w:rsid w:val="00DE4ECA"/>
    <w:rsid w:val="00DE515F"/>
    <w:rsid w:val="00DE5879"/>
    <w:rsid w:val="00DE6552"/>
    <w:rsid w:val="00DE666D"/>
    <w:rsid w:val="00DE6A61"/>
    <w:rsid w:val="00DE6AA6"/>
    <w:rsid w:val="00DE6B91"/>
    <w:rsid w:val="00DE6F29"/>
    <w:rsid w:val="00DE7402"/>
    <w:rsid w:val="00DE7AA3"/>
    <w:rsid w:val="00DE7DAD"/>
    <w:rsid w:val="00DF0640"/>
    <w:rsid w:val="00DF0E3D"/>
    <w:rsid w:val="00DF0FAB"/>
    <w:rsid w:val="00DF14C8"/>
    <w:rsid w:val="00DF160B"/>
    <w:rsid w:val="00DF4623"/>
    <w:rsid w:val="00DF5F1D"/>
    <w:rsid w:val="00DF7008"/>
    <w:rsid w:val="00DF7CB1"/>
    <w:rsid w:val="00E003E5"/>
    <w:rsid w:val="00E009A9"/>
    <w:rsid w:val="00E00C3B"/>
    <w:rsid w:val="00E01937"/>
    <w:rsid w:val="00E01E2B"/>
    <w:rsid w:val="00E0349D"/>
    <w:rsid w:val="00E04531"/>
    <w:rsid w:val="00E04AAF"/>
    <w:rsid w:val="00E051B1"/>
    <w:rsid w:val="00E0576F"/>
    <w:rsid w:val="00E05885"/>
    <w:rsid w:val="00E06896"/>
    <w:rsid w:val="00E07B76"/>
    <w:rsid w:val="00E10058"/>
    <w:rsid w:val="00E108FF"/>
    <w:rsid w:val="00E10DCF"/>
    <w:rsid w:val="00E10E49"/>
    <w:rsid w:val="00E11F27"/>
    <w:rsid w:val="00E13C1A"/>
    <w:rsid w:val="00E13CE9"/>
    <w:rsid w:val="00E13E54"/>
    <w:rsid w:val="00E15010"/>
    <w:rsid w:val="00E159E3"/>
    <w:rsid w:val="00E16051"/>
    <w:rsid w:val="00E16210"/>
    <w:rsid w:val="00E163EE"/>
    <w:rsid w:val="00E1650F"/>
    <w:rsid w:val="00E16B42"/>
    <w:rsid w:val="00E17AAA"/>
    <w:rsid w:val="00E2062D"/>
    <w:rsid w:val="00E2062E"/>
    <w:rsid w:val="00E21822"/>
    <w:rsid w:val="00E21A3F"/>
    <w:rsid w:val="00E21A8C"/>
    <w:rsid w:val="00E22D6A"/>
    <w:rsid w:val="00E233D2"/>
    <w:rsid w:val="00E245BE"/>
    <w:rsid w:val="00E248CF"/>
    <w:rsid w:val="00E24C69"/>
    <w:rsid w:val="00E24D84"/>
    <w:rsid w:val="00E25CBC"/>
    <w:rsid w:val="00E25D46"/>
    <w:rsid w:val="00E2648F"/>
    <w:rsid w:val="00E26721"/>
    <w:rsid w:val="00E26966"/>
    <w:rsid w:val="00E26A21"/>
    <w:rsid w:val="00E27E79"/>
    <w:rsid w:val="00E30EDF"/>
    <w:rsid w:val="00E31A37"/>
    <w:rsid w:val="00E324F3"/>
    <w:rsid w:val="00E32D55"/>
    <w:rsid w:val="00E338B0"/>
    <w:rsid w:val="00E3508F"/>
    <w:rsid w:val="00E35317"/>
    <w:rsid w:val="00E361A6"/>
    <w:rsid w:val="00E37E2F"/>
    <w:rsid w:val="00E4091B"/>
    <w:rsid w:val="00E41220"/>
    <w:rsid w:val="00E41677"/>
    <w:rsid w:val="00E42230"/>
    <w:rsid w:val="00E42910"/>
    <w:rsid w:val="00E429C6"/>
    <w:rsid w:val="00E43174"/>
    <w:rsid w:val="00E43A78"/>
    <w:rsid w:val="00E443BE"/>
    <w:rsid w:val="00E46AD6"/>
    <w:rsid w:val="00E50848"/>
    <w:rsid w:val="00E50C8B"/>
    <w:rsid w:val="00E53815"/>
    <w:rsid w:val="00E54C37"/>
    <w:rsid w:val="00E5560E"/>
    <w:rsid w:val="00E576E6"/>
    <w:rsid w:val="00E579A4"/>
    <w:rsid w:val="00E57FFA"/>
    <w:rsid w:val="00E600A9"/>
    <w:rsid w:val="00E60AE5"/>
    <w:rsid w:val="00E60E27"/>
    <w:rsid w:val="00E60F78"/>
    <w:rsid w:val="00E6122F"/>
    <w:rsid w:val="00E613AD"/>
    <w:rsid w:val="00E613D8"/>
    <w:rsid w:val="00E61B68"/>
    <w:rsid w:val="00E648DA"/>
    <w:rsid w:val="00E64DE4"/>
    <w:rsid w:val="00E6548A"/>
    <w:rsid w:val="00E66C40"/>
    <w:rsid w:val="00E71A7B"/>
    <w:rsid w:val="00E71F59"/>
    <w:rsid w:val="00E7202C"/>
    <w:rsid w:val="00E723FA"/>
    <w:rsid w:val="00E72C62"/>
    <w:rsid w:val="00E72CEB"/>
    <w:rsid w:val="00E73489"/>
    <w:rsid w:val="00E7356E"/>
    <w:rsid w:val="00E7590E"/>
    <w:rsid w:val="00E77B53"/>
    <w:rsid w:val="00E80296"/>
    <w:rsid w:val="00E80D34"/>
    <w:rsid w:val="00E81134"/>
    <w:rsid w:val="00E81900"/>
    <w:rsid w:val="00E82036"/>
    <w:rsid w:val="00E83D9E"/>
    <w:rsid w:val="00E86031"/>
    <w:rsid w:val="00E86283"/>
    <w:rsid w:val="00E90923"/>
    <w:rsid w:val="00E920C8"/>
    <w:rsid w:val="00E93620"/>
    <w:rsid w:val="00E949E0"/>
    <w:rsid w:val="00E950C7"/>
    <w:rsid w:val="00E9596F"/>
    <w:rsid w:val="00E96A0D"/>
    <w:rsid w:val="00E96E24"/>
    <w:rsid w:val="00E97616"/>
    <w:rsid w:val="00EA2106"/>
    <w:rsid w:val="00EA2498"/>
    <w:rsid w:val="00EA2BC1"/>
    <w:rsid w:val="00EA2E2B"/>
    <w:rsid w:val="00EA3034"/>
    <w:rsid w:val="00EA317D"/>
    <w:rsid w:val="00EA3611"/>
    <w:rsid w:val="00EA3736"/>
    <w:rsid w:val="00EA3BE3"/>
    <w:rsid w:val="00EA41D7"/>
    <w:rsid w:val="00EA4F06"/>
    <w:rsid w:val="00EA7FDC"/>
    <w:rsid w:val="00EB0B49"/>
    <w:rsid w:val="00EB1805"/>
    <w:rsid w:val="00EB1872"/>
    <w:rsid w:val="00EB2CB8"/>
    <w:rsid w:val="00EB379F"/>
    <w:rsid w:val="00EB42A6"/>
    <w:rsid w:val="00EB42AC"/>
    <w:rsid w:val="00EB47CE"/>
    <w:rsid w:val="00EB486D"/>
    <w:rsid w:val="00EB4F3C"/>
    <w:rsid w:val="00EB5210"/>
    <w:rsid w:val="00EB5686"/>
    <w:rsid w:val="00EB623E"/>
    <w:rsid w:val="00EB66D5"/>
    <w:rsid w:val="00EB6705"/>
    <w:rsid w:val="00EB6D52"/>
    <w:rsid w:val="00EB6EA3"/>
    <w:rsid w:val="00EB769B"/>
    <w:rsid w:val="00EC020F"/>
    <w:rsid w:val="00EC090B"/>
    <w:rsid w:val="00EC1EB3"/>
    <w:rsid w:val="00EC30DD"/>
    <w:rsid w:val="00EC4869"/>
    <w:rsid w:val="00EC67A3"/>
    <w:rsid w:val="00EC6BE8"/>
    <w:rsid w:val="00EC79E2"/>
    <w:rsid w:val="00ED00EE"/>
    <w:rsid w:val="00ED06BF"/>
    <w:rsid w:val="00ED0AB5"/>
    <w:rsid w:val="00ED0FB0"/>
    <w:rsid w:val="00ED1A47"/>
    <w:rsid w:val="00ED1F98"/>
    <w:rsid w:val="00ED20E4"/>
    <w:rsid w:val="00ED2AC8"/>
    <w:rsid w:val="00ED3232"/>
    <w:rsid w:val="00ED329B"/>
    <w:rsid w:val="00ED33E1"/>
    <w:rsid w:val="00ED39BD"/>
    <w:rsid w:val="00ED41C8"/>
    <w:rsid w:val="00ED4381"/>
    <w:rsid w:val="00ED46A2"/>
    <w:rsid w:val="00ED5704"/>
    <w:rsid w:val="00ED5ECA"/>
    <w:rsid w:val="00EE12DB"/>
    <w:rsid w:val="00EE2187"/>
    <w:rsid w:val="00EE253B"/>
    <w:rsid w:val="00EE4B62"/>
    <w:rsid w:val="00EE527C"/>
    <w:rsid w:val="00EE7312"/>
    <w:rsid w:val="00EE7314"/>
    <w:rsid w:val="00EF0D2A"/>
    <w:rsid w:val="00EF17E9"/>
    <w:rsid w:val="00EF183E"/>
    <w:rsid w:val="00EF1FD7"/>
    <w:rsid w:val="00EF2FA0"/>
    <w:rsid w:val="00EF4DE7"/>
    <w:rsid w:val="00EF75FB"/>
    <w:rsid w:val="00EF7689"/>
    <w:rsid w:val="00EF7B6E"/>
    <w:rsid w:val="00F01400"/>
    <w:rsid w:val="00F032F5"/>
    <w:rsid w:val="00F0423E"/>
    <w:rsid w:val="00F04A0D"/>
    <w:rsid w:val="00F059D3"/>
    <w:rsid w:val="00F05CE1"/>
    <w:rsid w:val="00F06347"/>
    <w:rsid w:val="00F06D19"/>
    <w:rsid w:val="00F07223"/>
    <w:rsid w:val="00F073A8"/>
    <w:rsid w:val="00F11188"/>
    <w:rsid w:val="00F1162B"/>
    <w:rsid w:val="00F117B5"/>
    <w:rsid w:val="00F128AF"/>
    <w:rsid w:val="00F12CBF"/>
    <w:rsid w:val="00F12D17"/>
    <w:rsid w:val="00F12EA1"/>
    <w:rsid w:val="00F13A0B"/>
    <w:rsid w:val="00F140E4"/>
    <w:rsid w:val="00F144A4"/>
    <w:rsid w:val="00F148E2"/>
    <w:rsid w:val="00F14B1F"/>
    <w:rsid w:val="00F15ED0"/>
    <w:rsid w:val="00F165EE"/>
    <w:rsid w:val="00F167D6"/>
    <w:rsid w:val="00F174F8"/>
    <w:rsid w:val="00F176FD"/>
    <w:rsid w:val="00F17B57"/>
    <w:rsid w:val="00F20E8C"/>
    <w:rsid w:val="00F2179F"/>
    <w:rsid w:val="00F2204B"/>
    <w:rsid w:val="00F223A8"/>
    <w:rsid w:val="00F22A34"/>
    <w:rsid w:val="00F23BC2"/>
    <w:rsid w:val="00F240B9"/>
    <w:rsid w:val="00F25B42"/>
    <w:rsid w:val="00F26255"/>
    <w:rsid w:val="00F26341"/>
    <w:rsid w:val="00F26D50"/>
    <w:rsid w:val="00F30B96"/>
    <w:rsid w:val="00F31C3A"/>
    <w:rsid w:val="00F33E1F"/>
    <w:rsid w:val="00F3428D"/>
    <w:rsid w:val="00F347AF"/>
    <w:rsid w:val="00F35187"/>
    <w:rsid w:val="00F35C1E"/>
    <w:rsid w:val="00F35C6F"/>
    <w:rsid w:val="00F35FD5"/>
    <w:rsid w:val="00F361DB"/>
    <w:rsid w:val="00F36770"/>
    <w:rsid w:val="00F36AB0"/>
    <w:rsid w:val="00F37DD5"/>
    <w:rsid w:val="00F37EB8"/>
    <w:rsid w:val="00F37FA9"/>
    <w:rsid w:val="00F4039E"/>
    <w:rsid w:val="00F416BD"/>
    <w:rsid w:val="00F416CE"/>
    <w:rsid w:val="00F416D0"/>
    <w:rsid w:val="00F41823"/>
    <w:rsid w:val="00F41867"/>
    <w:rsid w:val="00F41F85"/>
    <w:rsid w:val="00F42642"/>
    <w:rsid w:val="00F438A7"/>
    <w:rsid w:val="00F4515C"/>
    <w:rsid w:val="00F45965"/>
    <w:rsid w:val="00F45CAB"/>
    <w:rsid w:val="00F45F3D"/>
    <w:rsid w:val="00F46275"/>
    <w:rsid w:val="00F46303"/>
    <w:rsid w:val="00F46356"/>
    <w:rsid w:val="00F4636F"/>
    <w:rsid w:val="00F469E7"/>
    <w:rsid w:val="00F46A5A"/>
    <w:rsid w:val="00F46E24"/>
    <w:rsid w:val="00F51577"/>
    <w:rsid w:val="00F51EF4"/>
    <w:rsid w:val="00F520EE"/>
    <w:rsid w:val="00F536DF"/>
    <w:rsid w:val="00F54391"/>
    <w:rsid w:val="00F5517C"/>
    <w:rsid w:val="00F5589A"/>
    <w:rsid w:val="00F558CB"/>
    <w:rsid w:val="00F55904"/>
    <w:rsid w:val="00F56CF0"/>
    <w:rsid w:val="00F604E6"/>
    <w:rsid w:val="00F615D5"/>
    <w:rsid w:val="00F61CC0"/>
    <w:rsid w:val="00F6216B"/>
    <w:rsid w:val="00F62A68"/>
    <w:rsid w:val="00F644D2"/>
    <w:rsid w:val="00F64843"/>
    <w:rsid w:val="00F657E7"/>
    <w:rsid w:val="00F66CE6"/>
    <w:rsid w:val="00F679EF"/>
    <w:rsid w:val="00F67B0B"/>
    <w:rsid w:val="00F70114"/>
    <w:rsid w:val="00F70234"/>
    <w:rsid w:val="00F70333"/>
    <w:rsid w:val="00F706E8"/>
    <w:rsid w:val="00F7105E"/>
    <w:rsid w:val="00F7226A"/>
    <w:rsid w:val="00F732B2"/>
    <w:rsid w:val="00F741F3"/>
    <w:rsid w:val="00F7473E"/>
    <w:rsid w:val="00F74CAB"/>
    <w:rsid w:val="00F74EA3"/>
    <w:rsid w:val="00F768F7"/>
    <w:rsid w:val="00F76E57"/>
    <w:rsid w:val="00F776FC"/>
    <w:rsid w:val="00F77D13"/>
    <w:rsid w:val="00F77D83"/>
    <w:rsid w:val="00F80C47"/>
    <w:rsid w:val="00F81911"/>
    <w:rsid w:val="00F81A7C"/>
    <w:rsid w:val="00F83185"/>
    <w:rsid w:val="00F850F5"/>
    <w:rsid w:val="00F854A3"/>
    <w:rsid w:val="00F860DD"/>
    <w:rsid w:val="00F86431"/>
    <w:rsid w:val="00F86ABA"/>
    <w:rsid w:val="00F87EF4"/>
    <w:rsid w:val="00F904DD"/>
    <w:rsid w:val="00F95879"/>
    <w:rsid w:val="00F96788"/>
    <w:rsid w:val="00F96BA9"/>
    <w:rsid w:val="00F975A5"/>
    <w:rsid w:val="00FA003A"/>
    <w:rsid w:val="00FA033C"/>
    <w:rsid w:val="00FA0A86"/>
    <w:rsid w:val="00FA17B8"/>
    <w:rsid w:val="00FA2313"/>
    <w:rsid w:val="00FA2619"/>
    <w:rsid w:val="00FA2649"/>
    <w:rsid w:val="00FA2EE9"/>
    <w:rsid w:val="00FA3163"/>
    <w:rsid w:val="00FA3983"/>
    <w:rsid w:val="00FA48DC"/>
    <w:rsid w:val="00FA592C"/>
    <w:rsid w:val="00FA7C53"/>
    <w:rsid w:val="00FB0F11"/>
    <w:rsid w:val="00FB2EC9"/>
    <w:rsid w:val="00FB3ACA"/>
    <w:rsid w:val="00FB3BB1"/>
    <w:rsid w:val="00FB3D88"/>
    <w:rsid w:val="00FB5A0B"/>
    <w:rsid w:val="00FB6DD9"/>
    <w:rsid w:val="00FB7100"/>
    <w:rsid w:val="00FB7281"/>
    <w:rsid w:val="00FC0145"/>
    <w:rsid w:val="00FC088D"/>
    <w:rsid w:val="00FC1082"/>
    <w:rsid w:val="00FC17CB"/>
    <w:rsid w:val="00FC50C5"/>
    <w:rsid w:val="00FC5189"/>
    <w:rsid w:val="00FC5EB3"/>
    <w:rsid w:val="00FD0028"/>
    <w:rsid w:val="00FD0746"/>
    <w:rsid w:val="00FD09DF"/>
    <w:rsid w:val="00FD16D8"/>
    <w:rsid w:val="00FD17FB"/>
    <w:rsid w:val="00FD5127"/>
    <w:rsid w:val="00FD6FE8"/>
    <w:rsid w:val="00FD7E5E"/>
    <w:rsid w:val="00FE086B"/>
    <w:rsid w:val="00FE1754"/>
    <w:rsid w:val="00FE3095"/>
    <w:rsid w:val="00FE3480"/>
    <w:rsid w:val="00FE3645"/>
    <w:rsid w:val="00FE38B0"/>
    <w:rsid w:val="00FE44F1"/>
    <w:rsid w:val="00FE476F"/>
    <w:rsid w:val="00FE4A5A"/>
    <w:rsid w:val="00FE57BF"/>
    <w:rsid w:val="00FE62A5"/>
    <w:rsid w:val="00FE6AB5"/>
    <w:rsid w:val="00FE7826"/>
    <w:rsid w:val="00FF1351"/>
    <w:rsid w:val="00FF244A"/>
    <w:rsid w:val="00FF29FA"/>
    <w:rsid w:val="00FF2AF7"/>
    <w:rsid w:val="00FF384A"/>
    <w:rsid w:val="00FF5BB8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errors@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3790"/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sz w:val="28"/>
    </w:rPr>
  </w:style>
  <w:style w:type="paragraph" w:styleId="Tekstpodstawowywcity">
    <w:name w:val="Body Text Indent"/>
    <w:basedOn w:val="Normalny"/>
    <w:pPr>
      <w:ind w:left="426" w:hanging="426"/>
    </w:pPr>
    <w:rPr>
      <w:rFonts w:ascii="Bookman Old Style" w:hAnsi="Bookman Old Style"/>
      <w:sz w:val="24"/>
    </w:rPr>
  </w:style>
  <w:style w:type="paragraph" w:styleId="Tekstpodstawowy">
    <w:name w:val="Body Text"/>
    <w:basedOn w:val="Normalny"/>
    <w:pPr>
      <w:jc w:val="center"/>
    </w:pPr>
    <w:rPr>
      <w:b/>
      <w:sz w:val="50"/>
    </w:rPr>
  </w:style>
  <w:style w:type="paragraph" w:customStyle="1" w:styleId="NormalWeb">
    <w:name w:val="Normal (Web)"/>
    <w:basedOn w:val="Normalny"/>
    <w:pPr>
      <w:spacing w:before="100" w:after="100"/>
      <w:jc w:val="both"/>
    </w:pPr>
    <w:rPr>
      <w:lang w:val="en-US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2B153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4B0D92"/>
    <w:rPr>
      <w:b/>
      <w:bCs/>
    </w:rPr>
  </w:style>
  <w:style w:type="paragraph" w:styleId="Zwykytekst">
    <w:name w:val="Plain Text"/>
    <w:basedOn w:val="Normalny"/>
    <w:rsid w:val="0022737A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tw4winTerm">
    <w:name w:val="tw4winTerm"/>
    <w:rsid w:val="00B03148"/>
    <w:rPr>
      <w:color w:val="0000FF"/>
    </w:rPr>
  </w:style>
  <w:style w:type="paragraph" w:styleId="NormalnyWeb">
    <w:name w:val="Normal (Web)"/>
    <w:basedOn w:val="Normalny"/>
    <w:uiPriority w:val="99"/>
    <w:rsid w:val="00A8109D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A8109D"/>
    <w:rPr>
      <w:b/>
      <w:bCs/>
    </w:rPr>
  </w:style>
  <w:style w:type="paragraph" w:styleId="Tekstprzypisudolnego">
    <w:name w:val="footnote text"/>
    <w:basedOn w:val="Normalny"/>
    <w:semiHidden/>
    <w:rsid w:val="006F1636"/>
  </w:style>
  <w:style w:type="character" w:styleId="Odwoanieprzypisudolnego">
    <w:name w:val="footnote reference"/>
    <w:basedOn w:val="Domylnaczcionkaakapitu"/>
    <w:semiHidden/>
    <w:rsid w:val="006F1636"/>
    <w:rPr>
      <w:vertAlign w:val="superscript"/>
    </w:rPr>
  </w:style>
  <w:style w:type="paragraph" w:styleId="Lista2">
    <w:name w:val="List 2"/>
    <w:basedOn w:val="Normalny"/>
    <w:rsid w:val="007A781F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2938A7"/>
    <w:pPr>
      <w:ind w:left="283" w:hanging="283"/>
    </w:pPr>
  </w:style>
  <w:style w:type="paragraph" w:customStyle="1" w:styleId="Style1">
    <w:name w:val="Style1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DC36B9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DC36B9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DC36B9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376055"/>
    <w:pPr>
      <w:widowControl w:val="0"/>
      <w:autoSpaceDE w:val="0"/>
      <w:autoSpaceDN w:val="0"/>
      <w:adjustRightInd w:val="0"/>
    </w:pPr>
    <w:rPr>
      <w:rFonts w:ascii="DejaVu Serif" w:hAnsi="DejaVu Serif" w:cs="DejaVu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C90D9E"/>
    <w:rPr>
      <w:sz w:val="16"/>
      <w:szCs w:val="16"/>
    </w:rPr>
  </w:style>
  <w:style w:type="paragraph" w:styleId="Tekstkomentarza">
    <w:name w:val="annotation text"/>
    <w:basedOn w:val="Normalny"/>
    <w:semiHidden/>
    <w:rsid w:val="00C90D9E"/>
  </w:style>
  <w:style w:type="paragraph" w:styleId="Tematkomentarza">
    <w:name w:val="annotation subject"/>
    <w:basedOn w:val="Tekstkomentarza"/>
    <w:next w:val="Tekstkomentarza"/>
    <w:semiHidden/>
    <w:rsid w:val="00C90D9E"/>
    <w:rPr>
      <w:b/>
      <w:bCs/>
    </w:rPr>
  </w:style>
  <w:style w:type="paragraph" w:customStyle="1" w:styleId="WW-Zawartotabeli">
    <w:name w:val="WW-Zawartość tabeli"/>
    <w:basedOn w:val="Normalny"/>
    <w:rsid w:val="00DF160B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BD6794"/>
    <w:pPr>
      <w:numPr>
        <w:numId w:val="16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BD6794"/>
    <w:pPr>
      <w:numPr>
        <w:numId w:val="15"/>
      </w:numPr>
    </w:pPr>
  </w:style>
  <w:style w:type="paragraph" w:customStyle="1" w:styleId="Tabela">
    <w:name w:val="Tabela"/>
    <w:basedOn w:val="Normalny"/>
    <w:rsid w:val="00BF2F0A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BF2F0A"/>
    <w:rPr>
      <w:b/>
      <w:bCs/>
    </w:rPr>
  </w:style>
  <w:style w:type="paragraph" w:customStyle="1" w:styleId="Normalny-pojedyncze">
    <w:name w:val="Normalny - pojedyncze"/>
    <w:basedOn w:val="Normalny"/>
    <w:rsid w:val="00BF2F0A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653E01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E2062E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ListParagraph">
    <w:name w:val="List Paragraph"/>
    <w:basedOn w:val="Normalny"/>
    <w:rsid w:val="00E2062E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F0423E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semiHidden/>
    <w:rsid w:val="00303F3B"/>
    <w:rPr>
      <w:rFonts w:ascii="Arial" w:hAnsi="Arial"/>
      <w:lang w:val="de-DE" w:eastAsia="zh-CN"/>
    </w:rPr>
  </w:style>
  <w:style w:type="paragraph" w:customStyle="1" w:styleId="Tabelapozycja">
    <w:name w:val="Tabela pozycja"/>
    <w:basedOn w:val="Normalny"/>
    <w:rsid w:val="00C6401D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1F4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744FDC"/>
    <w:rPr>
      <w:vertAlign w:val="superscript"/>
    </w:rPr>
  </w:style>
  <w:style w:type="table" w:styleId="Tabela-Siatka">
    <w:name w:val="Table Grid"/>
    <w:basedOn w:val="Standardowy"/>
    <w:rsid w:val="006A2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75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5700"/>
  </w:style>
  <w:style w:type="character" w:customStyle="1" w:styleId="Tekstpodstawowy2Znak">
    <w:name w:val="Tekst podstawowy 2 Znak"/>
    <w:basedOn w:val="Domylnaczcionkaakapitu"/>
    <w:link w:val="Tekstpodstawowy2"/>
    <w:rsid w:val="00CF56F5"/>
    <w:rPr>
      <w:sz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B11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B116FA"/>
    <w:rPr>
      <w:rFonts w:ascii="Arial" w:hAnsi="Arial" w:cs="Arial"/>
      <w:vanish/>
      <w:sz w:val="16"/>
      <w:szCs w:val="16"/>
    </w:rPr>
  </w:style>
  <w:style w:type="character" w:customStyle="1" w:styleId="cena1">
    <w:name w:val="cena1"/>
    <w:basedOn w:val="Domylnaczcionkaakapitu"/>
    <w:rsid w:val="00B116FA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B11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B116FA"/>
    <w:rPr>
      <w:rFonts w:ascii="Arial" w:hAnsi="Arial" w:cs="Arial"/>
      <w:vanish/>
      <w:sz w:val="16"/>
      <w:szCs w:val="16"/>
    </w:rPr>
  </w:style>
  <w:style w:type="paragraph" w:styleId="Tekstpodstawowy3">
    <w:name w:val="Body Text 3"/>
    <w:basedOn w:val="Normalny"/>
    <w:link w:val="Tekstpodstawowy3Znak"/>
    <w:rsid w:val="00360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0BE5"/>
    <w:rPr>
      <w:sz w:val="16"/>
      <w:szCs w:val="16"/>
    </w:rPr>
  </w:style>
  <w:style w:type="paragraph" w:customStyle="1" w:styleId="BodyText2">
    <w:name w:val="Body Text 2"/>
    <w:basedOn w:val="Normalny"/>
    <w:rsid w:val="00360BE5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98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3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3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697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580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9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1975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4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83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3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435008620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1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511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0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992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0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97479475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3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56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8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8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9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9766869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6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2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1138">
                                  <w:marLeft w:val="13"/>
                                  <w:marRight w:val="13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07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482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0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361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12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65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75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7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73">
          <w:marLeft w:val="0"/>
          <w:marRight w:val="0"/>
          <w:marTop w:val="125"/>
          <w:marBottom w:val="125"/>
          <w:divBdr>
            <w:top w:val="single" w:sz="4" w:space="13" w:color="FDC62E"/>
            <w:left w:val="single" w:sz="4" w:space="22" w:color="FDC62E"/>
            <w:bottom w:val="single" w:sz="4" w:space="9" w:color="FDC62E"/>
            <w:right w:val="single" w:sz="4" w:space="0" w:color="FDC62E"/>
          </w:divBdr>
          <w:divsChild>
            <w:div w:id="41178370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139">
                      <w:marLeft w:val="125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46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33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65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505629968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8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9866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30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0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63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0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69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27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8152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2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9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8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175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5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97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493301586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8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62261371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0A82-3514-48BF-A3DB-DEB0643A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 Wzory dokumentow dot. protestow i odwolan</dc:title>
  <dc:creator>PWSZ SANOK</dc:creator>
  <cp:lastModifiedBy>Sabina</cp:lastModifiedBy>
  <cp:revision>2</cp:revision>
  <cp:lastPrinted>2011-12-22T07:33:00Z</cp:lastPrinted>
  <dcterms:created xsi:type="dcterms:W3CDTF">2014-08-13T07:13:00Z</dcterms:created>
  <dcterms:modified xsi:type="dcterms:W3CDTF">2014-08-13T07:13:00Z</dcterms:modified>
</cp:coreProperties>
</file>