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2E" w:rsidRPr="008F67C1" w:rsidRDefault="0030782E" w:rsidP="008F67C1"/>
    <w:p w:rsidR="00A36DBF" w:rsidRPr="00072203" w:rsidRDefault="00A36DBF" w:rsidP="00A36DBF">
      <w:pPr>
        <w:pStyle w:val="Nagwek3"/>
        <w:numPr>
          <w:ilvl w:val="0"/>
          <w:numId w:val="0"/>
        </w:numPr>
        <w:jc w:val="right"/>
        <w:rPr>
          <w:b/>
        </w:rPr>
      </w:pPr>
      <w:r w:rsidRPr="00072203">
        <w:rPr>
          <w:b/>
        </w:rPr>
        <w:t xml:space="preserve">Załącznik nr </w:t>
      </w:r>
      <w:r w:rsidR="00A22C37">
        <w:rPr>
          <w:b/>
        </w:rPr>
        <w:t>3</w:t>
      </w:r>
    </w:p>
    <w:p w:rsidR="00A22C37" w:rsidRPr="00153AB5" w:rsidRDefault="00A22C37" w:rsidP="00A22C37">
      <w:pPr>
        <w:ind w:left="7080"/>
        <w:jc w:val="right"/>
        <w:rPr>
          <w:rFonts w:ascii="Arial Narrow" w:hAnsi="Arial Narrow"/>
          <w:sz w:val="22"/>
          <w:szCs w:val="22"/>
        </w:rPr>
      </w:pPr>
    </w:p>
    <w:p w:rsidR="00A22C37" w:rsidRPr="00A87B2A" w:rsidRDefault="00A22C37" w:rsidP="00A22C37">
      <w:pPr>
        <w:rPr>
          <w:rFonts w:ascii="Arial Narrow" w:hAnsi="Arial Narrow"/>
          <w:sz w:val="22"/>
          <w:szCs w:val="22"/>
        </w:rPr>
      </w:pPr>
      <w:r w:rsidRPr="00A87B2A">
        <w:rPr>
          <w:rFonts w:ascii="Arial Narrow" w:hAnsi="Arial Narrow"/>
          <w:sz w:val="22"/>
          <w:szCs w:val="22"/>
        </w:rPr>
        <w:t>wzór wykazu osób, które będą uczestniczyć w wykonywaniu niniejszego zamówienia.</w:t>
      </w:r>
    </w:p>
    <w:p w:rsidR="00A22C37" w:rsidRPr="00A87B2A" w:rsidRDefault="00A22C37" w:rsidP="00A22C37">
      <w:pPr>
        <w:rPr>
          <w:rFonts w:ascii="Arial Narrow" w:hAnsi="Arial Narrow"/>
          <w:sz w:val="22"/>
          <w:szCs w:val="22"/>
        </w:rPr>
      </w:pPr>
    </w:p>
    <w:p w:rsidR="00A22C37" w:rsidRPr="00A87B2A" w:rsidRDefault="00A22C37" w:rsidP="00A22C37">
      <w:pPr>
        <w:jc w:val="center"/>
        <w:rPr>
          <w:rFonts w:ascii="Arial Narrow" w:hAnsi="Arial Narrow"/>
          <w:sz w:val="22"/>
          <w:szCs w:val="22"/>
        </w:rPr>
      </w:pPr>
      <w:r w:rsidRPr="00A87B2A">
        <w:rPr>
          <w:rFonts w:ascii="Arial Narrow" w:hAnsi="Arial Narrow"/>
          <w:sz w:val="22"/>
          <w:szCs w:val="22"/>
        </w:rPr>
        <w:t>DLA PRZETARGU NIEOGRANICZONEGO</w:t>
      </w:r>
    </w:p>
    <w:p w:rsidR="00A22C37" w:rsidRPr="00A87B2A" w:rsidRDefault="00A22C37" w:rsidP="00A22C37">
      <w:pPr>
        <w:rPr>
          <w:rFonts w:ascii="Arial Narrow" w:hAnsi="Arial Narrow"/>
          <w:sz w:val="22"/>
          <w:szCs w:val="22"/>
        </w:rPr>
      </w:pPr>
    </w:p>
    <w:tbl>
      <w:tblPr>
        <w:tblW w:w="122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  <w:gridCol w:w="2520"/>
      </w:tblGrid>
      <w:tr w:rsidR="00A22C37" w:rsidRPr="00A87B2A" w:rsidTr="00DD6C56">
        <w:tc>
          <w:tcPr>
            <w:tcW w:w="9709" w:type="dxa"/>
          </w:tcPr>
          <w:p w:rsidR="00A22C37" w:rsidRPr="00A87B2A" w:rsidRDefault="00A22C37" w:rsidP="00DD6C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22C37" w:rsidRPr="00A87B2A" w:rsidRDefault="00A22C37" w:rsidP="00DD6C5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87B2A">
              <w:rPr>
                <w:rFonts w:ascii="Arial Narrow" w:hAnsi="Arial Narrow"/>
                <w:b/>
                <w:sz w:val="22"/>
                <w:szCs w:val="22"/>
              </w:rPr>
              <w:t>Nr referencyjny nadany sprawie przez Zamawiającego ………………………………</w:t>
            </w:r>
          </w:p>
          <w:p w:rsidR="00A22C37" w:rsidRPr="00A87B2A" w:rsidRDefault="00A22C37" w:rsidP="00DD6C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22C37" w:rsidRDefault="00791D76" w:rsidP="00DD6C56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Nadzór inwestorski na zadaniach:</w:t>
            </w:r>
          </w:p>
          <w:p w:rsidR="00791D76" w:rsidRPr="00A87B2A" w:rsidRDefault="00791D76" w:rsidP="00DD6C5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91D76" w:rsidRDefault="00791D76" w:rsidP="00791D76">
            <w:pPr>
              <w:suppressAutoHyphens/>
              <w:ind w:left="284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  <w:r w:rsidRPr="00791D76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Cześć I – Budowa kanalizacji sanitarnej w miejscowości Zmiennica,</w:t>
            </w:r>
          </w:p>
          <w:p w:rsidR="00791D76" w:rsidRPr="00791D76" w:rsidRDefault="00791D76" w:rsidP="00791D76">
            <w:pPr>
              <w:suppressAutoHyphens/>
              <w:ind w:left="284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</w:pPr>
          </w:p>
          <w:p w:rsidR="00A22C37" w:rsidRPr="00A87B2A" w:rsidRDefault="00791D76" w:rsidP="00791D76">
            <w:pPr>
              <w:ind w:left="284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  <w:r w:rsidRPr="00791D76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>Część II – Budowa kanalizacji sanitarnej w miejscowości Górki,</w:t>
            </w:r>
          </w:p>
        </w:tc>
        <w:tc>
          <w:tcPr>
            <w:tcW w:w="2520" w:type="dxa"/>
          </w:tcPr>
          <w:p w:rsidR="00A22C37" w:rsidRPr="00A87B2A" w:rsidRDefault="00A22C37" w:rsidP="00DD6C56">
            <w:pPr>
              <w:ind w:left="-871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A22C37" w:rsidRPr="00A87B2A" w:rsidTr="00DD6C56">
        <w:tc>
          <w:tcPr>
            <w:tcW w:w="9709" w:type="dxa"/>
          </w:tcPr>
          <w:p w:rsidR="00A22C37" w:rsidRPr="00A87B2A" w:rsidRDefault="00A22C37" w:rsidP="00DD6C5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20" w:type="dxa"/>
          </w:tcPr>
          <w:p w:rsidR="00A22C37" w:rsidRPr="00A87B2A" w:rsidRDefault="00A22C37" w:rsidP="00DD6C56">
            <w:pPr>
              <w:ind w:left="-8717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>1.</w:t>
      </w:r>
      <w:r w:rsidRPr="00A87B2A">
        <w:rPr>
          <w:rFonts w:ascii="Arial Narrow" w:hAnsi="Arial Narrow"/>
          <w:sz w:val="24"/>
          <w:szCs w:val="24"/>
        </w:rPr>
        <w:tab/>
        <w:t>ZAMAWIAJĄCY: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>Przedsiębiorstwa Gospodarki Komunalnej Sp. z o.o. w Brzozowie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>2.</w:t>
      </w:r>
      <w:r w:rsidRPr="00A87B2A">
        <w:rPr>
          <w:rFonts w:ascii="Arial Narrow" w:hAnsi="Arial Narrow"/>
          <w:sz w:val="24"/>
          <w:szCs w:val="24"/>
        </w:rPr>
        <w:tab/>
        <w:t>WYKONAWCA: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 xml:space="preserve">Niniejsza oferta zostaje złożona przez: 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722"/>
        <w:gridCol w:w="2722"/>
        <w:gridCol w:w="2792"/>
      </w:tblGrid>
      <w:tr w:rsidR="00A22C37" w:rsidRPr="00A87B2A" w:rsidTr="00DD6C56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Adres(y) Wykonawcy(ów)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Numer telefonu i faksu</w:t>
            </w:r>
          </w:p>
        </w:tc>
      </w:tr>
      <w:tr w:rsidR="00A22C37" w:rsidRPr="00A87B2A" w:rsidTr="00DD6C56">
        <w:trPr>
          <w:cantSplit/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2C37" w:rsidRPr="00A87B2A" w:rsidTr="00DD6C56">
        <w:trPr>
          <w:cantSplit/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>OŚWIADCZAM(Y), ŻE: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  <w:r w:rsidRPr="00A87B2A">
        <w:rPr>
          <w:rFonts w:ascii="Arial Narrow" w:hAnsi="Arial Narrow"/>
          <w:sz w:val="24"/>
          <w:szCs w:val="24"/>
        </w:rPr>
        <w:t>W wykonywaniu niniejszego zamówienia będą uczestniczyć następujące osoby:</w:t>
      </w:r>
    </w:p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980"/>
        <w:gridCol w:w="2880"/>
        <w:gridCol w:w="1980"/>
        <w:gridCol w:w="1740"/>
      </w:tblGrid>
      <w:tr w:rsidR="00A22C37" w:rsidRPr="00A87B2A" w:rsidTr="00DD6C56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Zakres wykonywanych czynności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Kwalifikacje zawodowe i doświadczenie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Inne</w:t>
            </w:r>
          </w:p>
          <w:p w:rsidR="00A22C37" w:rsidRPr="00A87B2A" w:rsidRDefault="00A22C37" w:rsidP="00DD6C56">
            <w:pPr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informacje</w:t>
            </w:r>
          </w:p>
        </w:tc>
      </w:tr>
      <w:tr w:rsidR="00A22C37" w:rsidRPr="00A87B2A" w:rsidTr="00DD6C56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2C37" w:rsidRPr="00A87B2A" w:rsidTr="00DD6C56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 w:rsidRPr="00A87B2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22C37" w:rsidRPr="00A87B2A" w:rsidTr="00DD6C56">
        <w:trPr>
          <w:trHeight w:val="5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C37" w:rsidRPr="00A87B2A" w:rsidRDefault="00A22C37" w:rsidP="00DD6C56">
            <w:pPr>
              <w:snapToGrid w:val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22C37" w:rsidRPr="00A87B2A" w:rsidRDefault="00A22C37" w:rsidP="00A22C37">
      <w:pPr>
        <w:rPr>
          <w:rFonts w:ascii="Arial Narrow" w:hAnsi="Arial Narrow"/>
          <w:sz w:val="24"/>
          <w:szCs w:val="24"/>
        </w:rPr>
      </w:pPr>
    </w:p>
    <w:p w:rsidR="00A22C37" w:rsidRPr="00A87B2A" w:rsidRDefault="00A22C37" w:rsidP="00DD6C56">
      <w:pPr>
        <w:numPr>
          <w:ilvl w:val="0"/>
          <w:numId w:val="27"/>
        </w:numPr>
        <w:suppressAutoHyphens/>
        <w:ind w:hanging="720"/>
        <w:rPr>
          <w:rFonts w:ascii="Arial Narrow" w:hAnsi="Arial Narrow"/>
          <w:sz w:val="22"/>
          <w:szCs w:val="24"/>
        </w:rPr>
      </w:pPr>
      <w:r w:rsidRPr="00A87B2A">
        <w:rPr>
          <w:rFonts w:ascii="Arial Narrow" w:hAnsi="Arial Narrow"/>
          <w:sz w:val="22"/>
          <w:szCs w:val="24"/>
        </w:rPr>
        <w:t>Czytelne podpisy osób uprawnionych do reprezentowania wykonawcy</w:t>
      </w:r>
    </w:p>
    <w:p w:rsidR="00A22C37" w:rsidRPr="00A87B2A" w:rsidRDefault="00A22C37" w:rsidP="00A22C37">
      <w:pPr>
        <w:ind w:left="720"/>
        <w:rPr>
          <w:rFonts w:ascii="Arial Narrow" w:hAnsi="Arial Narrow"/>
          <w:sz w:val="22"/>
          <w:szCs w:val="24"/>
        </w:rPr>
      </w:pPr>
    </w:p>
    <w:p w:rsidR="00A22C37" w:rsidRPr="00A87B2A" w:rsidRDefault="00A22C37" w:rsidP="00A22C37">
      <w:pPr>
        <w:ind w:left="720"/>
        <w:rPr>
          <w:rFonts w:ascii="Arial Narrow" w:hAnsi="Arial Narrow"/>
          <w:sz w:val="22"/>
          <w:szCs w:val="24"/>
        </w:rPr>
      </w:pPr>
    </w:p>
    <w:p w:rsidR="00A22C37" w:rsidRPr="00A87B2A" w:rsidRDefault="00A22C37" w:rsidP="00A22C37">
      <w:pPr>
        <w:ind w:left="720"/>
        <w:rPr>
          <w:rFonts w:ascii="Arial Narrow" w:hAnsi="Arial Narrow"/>
          <w:sz w:val="22"/>
          <w:szCs w:val="24"/>
        </w:rPr>
      </w:pPr>
    </w:p>
    <w:p w:rsidR="00A22C37" w:rsidRPr="00A87B2A" w:rsidRDefault="00A22C37" w:rsidP="000E5289">
      <w:pPr>
        <w:rPr>
          <w:rFonts w:ascii="Arial Narrow" w:hAnsi="Arial Narrow"/>
          <w:sz w:val="22"/>
          <w:szCs w:val="24"/>
        </w:rPr>
      </w:pPr>
    </w:p>
    <w:p w:rsidR="00A22C37" w:rsidRDefault="00A22C37" w:rsidP="001364DD">
      <w:pPr>
        <w:ind w:left="720"/>
        <w:rPr>
          <w:rFonts w:ascii="Arial Narrow" w:hAnsi="Arial Narrow"/>
          <w:sz w:val="22"/>
          <w:szCs w:val="24"/>
        </w:rPr>
      </w:pPr>
      <w:r w:rsidRPr="00A87B2A">
        <w:rPr>
          <w:rFonts w:ascii="Arial Narrow" w:hAnsi="Arial Narrow"/>
          <w:sz w:val="22"/>
          <w:szCs w:val="24"/>
        </w:rPr>
        <w:t>…………………………..</w:t>
      </w:r>
      <w:r w:rsidRPr="00A87B2A">
        <w:rPr>
          <w:rFonts w:ascii="Arial Narrow" w:hAnsi="Arial Narrow"/>
          <w:sz w:val="22"/>
          <w:szCs w:val="24"/>
        </w:rPr>
        <w:tab/>
      </w:r>
      <w:r w:rsidRPr="00A87B2A">
        <w:rPr>
          <w:rFonts w:ascii="Arial Narrow" w:hAnsi="Arial Narrow"/>
          <w:sz w:val="22"/>
          <w:szCs w:val="24"/>
        </w:rPr>
        <w:tab/>
      </w:r>
      <w:r w:rsidRPr="00A87B2A">
        <w:rPr>
          <w:rFonts w:ascii="Arial Narrow" w:hAnsi="Arial Narrow"/>
          <w:sz w:val="22"/>
          <w:szCs w:val="24"/>
        </w:rPr>
        <w:tab/>
      </w:r>
      <w:r w:rsidRPr="00A87B2A">
        <w:rPr>
          <w:rFonts w:ascii="Arial Narrow" w:hAnsi="Arial Narrow"/>
          <w:sz w:val="22"/>
          <w:szCs w:val="24"/>
        </w:rPr>
        <w:tab/>
        <w:t>…………………………</w:t>
      </w:r>
    </w:p>
    <w:p w:rsidR="000E5289" w:rsidRDefault="000E5289" w:rsidP="001364DD">
      <w:pPr>
        <w:ind w:left="720"/>
        <w:rPr>
          <w:rFonts w:ascii="Arial Narrow" w:hAnsi="Arial Narrow"/>
          <w:sz w:val="22"/>
          <w:szCs w:val="24"/>
        </w:rPr>
      </w:pPr>
    </w:p>
    <w:p w:rsidR="00F51EF4" w:rsidRDefault="00F51EF4" w:rsidP="001364DD">
      <w:pPr>
        <w:ind w:left="720"/>
        <w:rPr>
          <w:rFonts w:ascii="Arial Narrow" w:hAnsi="Arial Narrow"/>
          <w:sz w:val="22"/>
          <w:szCs w:val="24"/>
        </w:rPr>
      </w:pPr>
    </w:p>
    <w:p w:rsidR="000E5289" w:rsidRPr="000E5289" w:rsidRDefault="000E5289" w:rsidP="000E5289">
      <w:p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t>* W przypadku gdy wykonawca polega na doświadczeniu i wiedzy innych podmiotów, zobowiązany jest udowodnić zamawiającemu, iż będzie z niego mógł skorzystać, tj. musi przedstawić pisemne zobowiązanie tych podmiotów, że będą uczestniczyć</w:t>
      </w:r>
      <w:r w:rsidRPr="00B32F83">
        <w:t xml:space="preserve"> w wykonaniu zamówienia lub odda</w:t>
      </w:r>
      <w:r>
        <w:t xml:space="preserve">dzą </w:t>
      </w:r>
      <w:r w:rsidRPr="00B32F83">
        <w:t>do dyspozycji</w:t>
      </w:r>
      <w:r>
        <w:t xml:space="preserve"> zamawiającego</w:t>
      </w:r>
      <w:r w:rsidRPr="00B32F83">
        <w:t xml:space="preserve"> niezbędne zasoby do wykonania zamówienia na okres korzystania z nich przy wykonaniu zamówienia.</w:t>
      </w:r>
      <w:r>
        <w:t xml:space="preserve"> </w:t>
      </w:r>
    </w:p>
    <w:sectPr w:rsidR="000E5289" w:rsidRPr="000E5289" w:rsidSect="00495B56">
      <w:headerReference w:type="default" r:id="rId8"/>
      <w:footerReference w:type="even" r:id="rId9"/>
      <w:footerReference w:type="default" r:id="rId10"/>
      <w:footerReference w:type="first" r:id="rId11"/>
      <w:pgSz w:w="11905" w:h="16837"/>
      <w:pgMar w:top="391" w:right="1172" w:bottom="1440" w:left="1134" w:header="142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84" w:rsidRDefault="00BB3B84">
      <w:r>
        <w:separator/>
      </w:r>
    </w:p>
  </w:endnote>
  <w:endnote w:type="continuationSeparator" w:id="0">
    <w:p w:rsidR="00BB3B84" w:rsidRDefault="00BB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384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 w:rsidP="00833AB9">
    <w:pPr>
      <w:widowControl w:val="0"/>
      <w:shd w:val="clear" w:color="auto" w:fill="FFFFFF"/>
      <w:autoSpaceDE w:val="0"/>
      <w:autoSpaceDN w:val="0"/>
      <w:adjustRightInd w:val="0"/>
    </w:pPr>
  </w:p>
  <w:p w:rsidR="00D9698A" w:rsidRDefault="00D969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84" w:rsidRDefault="00BB3B84">
      <w:r>
        <w:separator/>
      </w:r>
    </w:p>
  </w:footnote>
  <w:footnote w:type="continuationSeparator" w:id="0">
    <w:p w:rsidR="00BB3B84" w:rsidRDefault="00BB3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0" w:rsidRDefault="00782F35" w:rsidP="00495B56">
    <w:pPr>
      <w:pStyle w:val="Nagwek"/>
      <w:jc w:val="center"/>
    </w:pPr>
    <w:r>
      <w:rPr>
        <w:noProof/>
      </w:rPr>
      <w:drawing>
        <wp:inline distT="0" distB="0" distL="0" distR="0">
          <wp:extent cx="2273935" cy="6680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1915" cy="76327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69035" cy="76327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3in;height:3in" o:bullet="t"/>
    </w:pict>
  </w:numPicBullet>
  <w:numPicBullet w:numPicBulletId="1">
    <w:pict>
      <v:shape id="_x0000_i1162" type="#_x0000_t75" style="width:3in;height:3in" o:bullet="t"/>
    </w:pict>
  </w:numPicBullet>
  <w:numPicBullet w:numPicBulletId="2">
    <w:pict>
      <v:shape id="_x0000_i1163" type="#_x0000_t75" style="width:3in;height:3in" o:bullet="t"/>
    </w:pict>
  </w:numPicBullet>
  <w:numPicBullet w:numPicBulletId="3">
    <w:pict>
      <v:shape id="_x0000_i1164" type="#_x0000_t75" style="width:3in;height:3in" o:bullet="t"/>
    </w:pict>
  </w:numPicBullet>
  <w:numPicBullet w:numPicBulletId="4">
    <w:pict>
      <v:shape id="_x0000_i1165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90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72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90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72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900"/>
      </w:pPr>
    </w:lvl>
  </w:abstractNum>
  <w:abstractNum w:abstractNumId="3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44" w:hanging="360"/>
      </w:pPr>
    </w:lvl>
  </w:abstractNum>
  <w:abstractNum w:abstractNumId="6">
    <w:nsid w:val="0000000B"/>
    <w:multiLevelType w:val="singleLevel"/>
    <w:tmpl w:val="0000000B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7">
    <w:nsid w:val="0000000D"/>
    <w:multiLevelType w:val="singleLevel"/>
    <w:tmpl w:val="0000000D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8">
    <w:nsid w:val="01443510"/>
    <w:multiLevelType w:val="singleLevel"/>
    <w:tmpl w:val="0415000F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DD69B7"/>
    <w:multiLevelType w:val="multilevel"/>
    <w:tmpl w:val="C870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412CE7"/>
    <w:multiLevelType w:val="hybridMultilevel"/>
    <w:tmpl w:val="86F0264C"/>
    <w:lvl w:ilvl="0" w:tplc="0415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>
    <w:nsid w:val="0CE97D43"/>
    <w:multiLevelType w:val="multilevel"/>
    <w:tmpl w:val="791E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E0513D1"/>
    <w:multiLevelType w:val="hybridMultilevel"/>
    <w:tmpl w:val="BD482258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BEC9378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1895505C"/>
    <w:multiLevelType w:val="hybridMultilevel"/>
    <w:tmpl w:val="3BC8B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EC3859"/>
    <w:multiLevelType w:val="multilevel"/>
    <w:tmpl w:val="38E40E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603A1D"/>
    <w:multiLevelType w:val="hybridMultilevel"/>
    <w:tmpl w:val="6834F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95CFC"/>
    <w:multiLevelType w:val="hybridMultilevel"/>
    <w:tmpl w:val="245A1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CDB8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69F2C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577C8"/>
    <w:multiLevelType w:val="hybridMultilevel"/>
    <w:tmpl w:val="C1A453D4"/>
    <w:lvl w:ilvl="0" w:tplc="EEE675C6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B13C2"/>
    <w:multiLevelType w:val="hybridMultilevel"/>
    <w:tmpl w:val="15DAA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CA1C49B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4387A"/>
    <w:multiLevelType w:val="hybridMultilevel"/>
    <w:tmpl w:val="4CA27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7E522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13D3508"/>
    <w:multiLevelType w:val="hybridMultilevel"/>
    <w:tmpl w:val="A7E44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5F2DB0"/>
    <w:multiLevelType w:val="hybridMultilevel"/>
    <w:tmpl w:val="FD508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7C7974"/>
    <w:multiLevelType w:val="hybridMultilevel"/>
    <w:tmpl w:val="A4C23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F0F71"/>
    <w:multiLevelType w:val="hybridMultilevel"/>
    <w:tmpl w:val="7898BDAE"/>
    <w:lvl w:ilvl="0" w:tplc="5502B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8F444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85DC9"/>
    <w:multiLevelType w:val="hybridMultilevel"/>
    <w:tmpl w:val="72408CEE"/>
    <w:lvl w:ilvl="0" w:tplc="EAB6E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7B2AE3"/>
    <w:multiLevelType w:val="hybridMultilevel"/>
    <w:tmpl w:val="DEA62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3F250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45D666AB"/>
    <w:multiLevelType w:val="multilevel"/>
    <w:tmpl w:val="E416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96D2C08"/>
    <w:multiLevelType w:val="hybridMultilevel"/>
    <w:tmpl w:val="B5D07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892C88"/>
    <w:multiLevelType w:val="multilevel"/>
    <w:tmpl w:val="AA00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705"/>
      </w:pPr>
      <w:rPr>
        <w:rFonts w:hint="default"/>
        <w:b w:val="0"/>
      </w:rPr>
    </w:lvl>
    <w:lvl w:ilvl="2">
      <w:start w:val="3"/>
      <w:numFmt w:val="bullet"/>
      <w:lvlText w:val="•"/>
      <w:lvlJc w:val="left"/>
      <w:pPr>
        <w:ind w:left="989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051BD2"/>
    <w:multiLevelType w:val="hybridMultilevel"/>
    <w:tmpl w:val="A838DFB2"/>
    <w:lvl w:ilvl="0" w:tplc="2B9C46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0F03"/>
    <w:multiLevelType w:val="multilevel"/>
    <w:tmpl w:val="377C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7D556C4"/>
    <w:multiLevelType w:val="hybridMultilevel"/>
    <w:tmpl w:val="AADC6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72AA3"/>
    <w:multiLevelType w:val="hybridMultilevel"/>
    <w:tmpl w:val="C60C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54075"/>
    <w:multiLevelType w:val="hybridMultilevel"/>
    <w:tmpl w:val="33F22B10"/>
    <w:lvl w:ilvl="0" w:tplc="3E56E72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F04FB"/>
    <w:multiLevelType w:val="hybridMultilevel"/>
    <w:tmpl w:val="C6F67B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6E2FAE"/>
    <w:multiLevelType w:val="hybridMultilevel"/>
    <w:tmpl w:val="E2D83A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D9186B"/>
    <w:multiLevelType w:val="hybridMultilevel"/>
    <w:tmpl w:val="8DC07820"/>
    <w:lvl w:ilvl="0" w:tplc="B5668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A625E6"/>
    <w:multiLevelType w:val="multilevel"/>
    <w:tmpl w:val="D3C001F2"/>
    <w:lvl w:ilvl="0">
      <w:start w:val="1"/>
      <w:numFmt w:val="decimal"/>
      <w:pStyle w:val="Nagwek2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D822E60"/>
    <w:multiLevelType w:val="hybridMultilevel"/>
    <w:tmpl w:val="13982E2E"/>
    <w:lvl w:ilvl="0" w:tplc="E6E0C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41"/>
  </w:num>
  <w:num w:numId="5">
    <w:abstractNumId w:val="33"/>
  </w:num>
  <w:num w:numId="6">
    <w:abstractNumId w:val="39"/>
  </w:num>
  <w:num w:numId="7">
    <w:abstractNumId w:val="23"/>
  </w:num>
  <w:num w:numId="8">
    <w:abstractNumId w:val="25"/>
  </w:num>
  <w:num w:numId="9">
    <w:abstractNumId w:val="16"/>
  </w:num>
  <w:num w:numId="10">
    <w:abstractNumId w:val="15"/>
  </w:num>
  <w:num w:numId="11">
    <w:abstractNumId w:val="27"/>
  </w:num>
  <w:num w:numId="12">
    <w:abstractNumId w:val="37"/>
  </w:num>
  <w:num w:numId="13">
    <w:abstractNumId w:val="19"/>
  </w:num>
  <w:num w:numId="14">
    <w:abstractNumId w:val="28"/>
  </w:num>
  <w:num w:numId="15">
    <w:abstractNumId w:val="8"/>
  </w:num>
  <w:num w:numId="16">
    <w:abstractNumId w:val="40"/>
  </w:num>
  <w:num w:numId="17">
    <w:abstractNumId w:val="31"/>
  </w:num>
  <w:num w:numId="18">
    <w:abstractNumId w:val="18"/>
  </w:num>
  <w:num w:numId="19">
    <w:abstractNumId w:val="24"/>
  </w:num>
  <w:num w:numId="20">
    <w:abstractNumId w:val="14"/>
  </w:num>
  <w:num w:numId="21">
    <w:abstractNumId w:val="29"/>
  </w:num>
  <w:num w:numId="22">
    <w:abstractNumId w:val="9"/>
  </w:num>
  <w:num w:numId="23">
    <w:abstractNumId w:val="35"/>
  </w:num>
  <w:num w:numId="24">
    <w:abstractNumId w:val="38"/>
  </w:num>
  <w:num w:numId="25">
    <w:abstractNumId w:val="1"/>
  </w:num>
  <w:num w:numId="26">
    <w:abstractNumId w:val="34"/>
  </w:num>
  <w:num w:numId="27">
    <w:abstractNumId w:val="3"/>
  </w:num>
  <w:num w:numId="28">
    <w:abstractNumId w:val="32"/>
  </w:num>
  <w:num w:numId="29">
    <w:abstractNumId w:val="17"/>
  </w:num>
  <w:num w:numId="30">
    <w:abstractNumId w:val="36"/>
  </w:num>
  <w:num w:numId="31">
    <w:abstractNumId w:val="13"/>
  </w:num>
  <w:num w:numId="32">
    <w:abstractNumId w:val="20"/>
  </w:num>
  <w:num w:numId="33">
    <w:abstractNumId w:val="0"/>
  </w:num>
  <w:num w:numId="34">
    <w:abstractNumId w:val="4"/>
  </w:num>
  <w:num w:numId="35">
    <w:abstractNumId w:val="5"/>
  </w:num>
  <w:num w:numId="36">
    <w:abstractNumId w:val="7"/>
  </w:num>
  <w:num w:numId="37">
    <w:abstractNumId w:val="11"/>
  </w:num>
  <w:num w:numId="38">
    <w:abstractNumId w:val="21"/>
  </w:num>
  <w:num w:numId="39">
    <w:abstractNumId w:val="22"/>
  </w:num>
  <w:num w:numId="40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1535"/>
    <w:rsid w:val="0000083E"/>
    <w:rsid w:val="00000AEB"/>
    <w:rsid w:val="000010F3"/>
    <w:rsid w:val="000015C7"/>
    <w:rsid w:val="0000184F"/>
    <w:rsid w:val="0000192C"/>
    <w:rsid w:val="00002312"/>
    <w:rsid w:val="00002FF8"/>
    <w:rsid w:val="0000562B"/>
    <w:rsid w:val="0000575C"/>
    <w:rsid w:val="0000694C"/>
    <w:rsid w:val="00006BA3"/>
    <w:rsid w:val="00006CF5"/>
    <w:rsid w:val="00006DB9"/>
    <w:rsid w:val="00007173"/>
    <w:rsid w:val="000076BB"/>
    <w:rsid w:val="0001042E"/>
    <w:rsid w:val="0001151F"/>
    <w:rsid w:val="00012638"/>
    <w:rsid w:val="00013511"/>
    <w:rsid w:val="00013BD8"/>
    <w:rsid w:val="0001418A"/>
    <w:rsid w:val="00014249"/>
    <w:rsid w:val="00015C52"/>
    <w:rsid w:val="0001685F"/>
    <w:rsid w:val="00016CBE"/>
    <w:rsid w:val="000170D6"/>
    <w:rsid w:val="00017E49"/>
    <w:rsid w:val="00017EE0"/>
    <w:rsid w:val="0002024D"/>
    <w:rsid w:val="000205CA"/>
    <w:rsid w:val="0002245F"/>
    <w:rsid w:val="00022D10"/>
    <w:rsid w:val="00022D15"/>
    <w:rsid w:val="000236C5"/>
    <w:rsid w:val="00023B48"/>
    <w:rsid w:val="00024263"/>
    <w:rsid w:val="00024A1C"/>
    <w:rsid w:val="00026779"/>
    <w:rsid w:val="00031784"/>
    <w:rsid w:val="00032CBC"/>
    <w:rsid w:val="00033A57"/>
    <w:rsid w:val="00034381"/>
    <w:rsid w:val="00034887"/>
    <w:rsid w:val="00036445"/>
    <w:rsid w:val="00036C6E"/>
    <w:rsid w:val="00040821"/>
    <w:rsid w:val="00041941"/>
    <w:rsid w:val="00041A19"/>
    <w:rsid w:val="00042419"/>
    <w:rsid w:val="00042E7E"/>
    <w:rsid w:val="00043AB3"/>
    <w:rsid w:val="000449CE"/>
    <w:rsid w:val="00045EFB"/>
    <w:rsid w:val="000462EB"/>
    <w:rsid w:val="00046310"/>
    <w:rsid w:val="00046C33"/>
    <w:rsid w:val="00046EF7"/>
    <w:rsid w:val="0004744D"/>
    <w:rsid w:val="00047C66"/>
    <w:rsid w:val="00050032"/>
    <w:rsid w:val="000502AE"/>
    <w:rsid w:val="000508B0"/>
    <w:rsid w:val="00050A29"/>
    <w:rsid w:val="00050C20"/>
    <w:rsid w:val="00050FAA"/>
    <w:rsid w:val="00053BE5"/>
    <w:rsid w:val="00055269"/>
    <w:rsid w:val="0005620B"/>
    <w:rsid w:val="000566FC"/>
    <w:rsid w:val="0005792F"/>
    <w:rsid w:val="00057A0A"/>
    <w:rsid w:val="00060017"/>
    <w:rsid w:val="0006052F"/>
    <w:rsid w:val="00060F4D"/>
    <w:rsid w:val="000614D6"/>
    <w:rsid w:val="00061821"/>
    <w:rsid w:val="000630B3"/>
    <w:rsid w:val="00063848"/>
    <w:rsid w:val="00064B42"/>
    <w:rsid w:val="00064E00"/>
    <w:rsid w:val="000651AE"/>
    <w:rsid w:val="000674C1"/>
    <w:rsid w:val="0007033C"/>
    <w:rsid w:val="0007113A"/>
    <w:rsid w:val="0007155A"/>
    <w:rsid w:val="00072746"/>
    <w:rsid w:val="000727E8"/>
    <w:rsid w:val="00072C7D"/>
    <w:rsid w:val="00072E9F"/>
    <w:rsid w:val="000731C8"/>
    <w:rsid w:val="00073344"/>
    <w:rsid w:val="00073C86"/>
    <w:rsid w:val="00074261"/>
    <w:rsid w:val="0007594E"/>
    <w:rsid w:val="00076189"/>
    <w:rsid w:val="0007676D"/>
    <w:rsid w:val="000769CA"/>
    <w:rsid w:val="000770E5"/>
    <w:rsid w:val="00077E53"/>
    <w:rsid w:val="0008057C"/>
    <w:rsid w:val="00080592"/>
    <w:rsid w:val="000813B2"/>
    <w:rsid w:val="0008186C"/>
    <w:rsid w:val="00082987"/>
    <w:rsid w:val="00082D67"/>
    <w:rsid w:val="00083145"/>
    <w:rsid w:val="0008338D"/>
    <w:rsid w:val="000836E7"/>
    <w:rsid w:val="00083950"/>
    <w:rsid w:val="00083A77"/>
    <w:rsid w:val="00083E81"/>
    <w:rsid w:val="00083EBB"/>
    <w:rsid w:val="000840A3"/>
    <w:rsid w:val="00085574"/>
    <w:rsid w:val="00085CED"/>
    <w:rsid w:val="00085F36"/>
    <w:rsid w:val="0008601B"/>
    <w:rsid w:val="00086270"/>
    <w:rsid w:val="000868A9"/>
    <w:rsid w:val="0008709E"/>
    <w:rsid w:val="00087847"/>
    <w:rsid w:val="00087EC9"/>
    <w:rsid w:val="00090795"/>
    <w:rsid w:val="00090A46"/>
    <w:rsid w:val="00091170"/>
    <w:rsid w:val="000914A4"/>
    <w:rsid w:val="00092559"/>
    <w:rsid w:val="0009390F"/>
    <w:rsid w:val="00093FA5"/>
    <w:rsid w:val="0009416E"/>
    <w:rsid w:val="00094D39"/>
    <w:rsid w:val="000955B8"/>
    <w:rsid w:val="000957F6"/>
    <w:rsid w:val="00095A51"/>
    <w:rsid w:val="00095B52"/>
    <w:rsid w:val="0009615C"/>
    <w:rsid w:val="00096407"/>
    <w:rsid w:val="000A18B4"/>
    <w:rsid w:val="000A20C4"/>
    <w:rsid w:val="000A2359"/>
    <w:rsid w:val="000A272A"/>
    <w:rsid w:val="000A33D3"/>
    <w:rsid w:val="000A4B89"/>
    <w:rsid w:val="000A5191"/>
    <w:rsid w:val="000A51A5"/>
    <w:rsid w:val="000A68E5"/>
    <w:rsid w:val="000A69A8"/>
    <w:rsid w:val="000A6C5B"/>
    <w:rsid w:val="000A706B"/>
    <w:rsid w:val="000A7267"/>
    <w:rsid w:val="000B0E33"/>
    <w:rsid w:val="000B174B"/>
    <w:rsid w:val="000B2974"/>
    <w:rsid w:val="000B353F"/>
    <w:rsid w:val="000B3AEA"/>
    <w:rsid w:val="000B4B48"/>
    <w:rsid w:val="000B4EBE"/>
    <w:rsid w:val="000C038B"/>
    <w:rsid w:val="000C215E"/>
    <w:rsid w:val="000C2375"/>
    <w:rsid w:val="000C2782"/>
    <w:rsid w:val="000C3063"/>
    <w:rsid w:val="000C334C"/>
    <w:rsid w:val="000C3497"/>
    <w:rsid w:val="000C5038"/>
    <w:rsid w:val="000C5CC6"/>
    <w:rsid w:val="000C5E69"/>
    <w:rsid w:val="000C660D"/>
    <w:rsid w:val="000C73A0"/>
    <w:rsid w:val="000D00B9"/>
    <w:rsid w:val="000D0776"/>
    <w:rsid w:val="000D23D5"/>
    <w:rsid w:val="000D2F54"/>
    <w:rsid w:val="000D3185"/>
    <w:rsid w:val="000D408A"/>
    <w:rsid w:val="000D41D4"/>
    <w:rsid w:val="000D41D5"/>
    <w:rsid w:val="000D593F"/>
    <w:rsid w:val="000D5CFA"/>
    <w:rsid w:val="000D6852"/>
    <w:rsid w:val="000D6C10"/>
    <w:rsid w:val="000E0C1A"/>
    <w:rsid w:val="000E3F4F"/>
    <w:rsid w:val="000E4B41"/>
    <w:rsid w:val="000E5289"/>
    <w:rsid w:val="000E5A4B"/>
    <w:rsid w:val="000E5BF0"/>
    <w:rsid w:val="000E7686"/>
    <w:rsid w:val="000E7F49"/>
    <w:rsid w:val="000F0369"/>
    <w:rsid w:val="000F0A01"/>
    <w:rsid w:val="000F0A96"/>
    <w:rsid w:val="000F1762"/>
    <w:rsid w:val="000F17EE"/>
    <w:rsid w:val="000F24EB"/>
    <w:rsid w:val="000F30DA"/>
    <w:rsid w:val="000F36A3"/>
    <w:rsid w:val="000F49C6"/>
    <w:rsid w:val="000F4E38"/>
    <w:rsid w:val="000F4EB4"/>
    <w:rsid w:val="000F4F8E"/>
    <w:rsid w:val="000F5DE7"/>
    <w:rsid w:val="000F5F5B"/>
    <w:rsid w:val="000F6140"/>
    <w:rsid w:val="000F62C2"/>
    <w:rsid w:val="000F69C5"/>
    <w:rsid w:val="000F6D7C"/>
    <w:rsid w:val="000F7844"/>
    <w:rsid w:val="000F78F6"/>
    <w:rsid w:val="00100E1F"/>
    <w:rsid w:val="001013AC"/>
    <w:rsid w:val="001019F1"/>
    <w:rsid w:val="00101A51"/>
    <w:rsid w:val="00101BCA"/>
    <w:rsid w:val="0010217D"/>
    <w:rsid w:val="00102463"/>
    <w:rsid w:val="001036FC"/>
    <w:rsid w:val="00103A03"/>
    <w:rsid w:val="001040F0"/>
    <w:rsid w:val="00104995"/>
    <w:rsid w:val="00104E42"/>
    <w:rsid w:val="00106FDD"/>
    <w:rsid w:val="00107494"/>
    <w:rsid w:val="00110FD8"/>
    <w:rsid w:val="00111435"/>
    <w:rsid w:val="001116A1"/>
    <w:rsid w:val="001121FE"/>
    <w:rsid w:val="001132E7"/>
    <w:rsid w:val="00113935"/>
    <w:rsid w:val="001139E4"/>
    <w:rsid w:val="00114014"/>
    <w:rsid w:val="0011487E"/>
    <w:rsid w:val="00114FBC"/>
    <w:rsid w:val="00116A28"/>
    <w:rsid w:val="00121AA8"/>
    <w:rsid w:val="001224FA"/>
    <w:rsid w:val="00122635"/>
    <w:rsid w:val="00124130"/>
    <w:rsid w:val="001242F1"/>
    <w:rsid w:val="00126DEC"/>
    <w:rsid w:val="001302B7"/>
    <w:rsid w:val="00130B98"/>
    <w:rsid w:val="00130E5B"/>
    <w:rsid w:val="00131026"/>
    <w:rsid w:val="001311B8"/>
    <w:rsid w:val="00132039"/>
    <w:rsid w:val="00133163"/>
    <w:rsid w:val="00133F96"/>
    <w:rsid w:val="0013486A"/>
    <w:rsid w:val="00135DD8"/>
    <w:rsid w:val="001364DD"/>
    <w:rsid w:val="00137447"/>
    <w:rsid w:val="001375B5"/>
    <w:rsid w:val="00137B58"/>
    <w:rsid w:val="00137FF5"/>
    <w:rsid w:val="001411B3"/>
    <w:rsid w:val="00143987"/>
    <w:rsid w:val="00143AA1"/>
    <w:rsid w:val="00143EEE"/>
    <w:rsid w:val="0014405E"/>
    <w:rsid w:val="00144895"/>
    <w:rsid w:val="00145413"/>
    <w:rsid w:val="001454DB"/>
    <w:rsid w:val="001457C1"/>
    <w:rsid w:val="00147124"/>
    <w:rsid w:val="00147842"/>
    <w:rsid w:val="00147938"/>
    <w:rsid w:val="00147F81"/>
    <w:rsid w:val="00150A7F"/>
    <w:rsid w:val="001522DE"/>
    <w:rsid w:val="00152562"/>
    <w:rsid w:val="001527F3"/>
    <w:rsid w:val="00152986"/>
    <w:rsid w:val="00152BD6"/>
    <w:rsid w:val="00154929"/>
    <w:rsid w:val="0015544F"/>
    <w:rsid w:val="00155DD8"/>
    <w:rsid w:val="00156789"/>
    <w:rsid w:val="00157416"/>
    <w:rsid w:val="00160A69"/>
    <w:rsid w:val="00162950"/>
    <w:rsid w:val="0016364B"/>
    <w:rsid w:val="00163F68"/>
    <w:rsid w:val="0016417B"/>
    <w:rsid w:val="00164CF2"/>
    <w:rsid w:val="00164F40"/>
    <w:rsid w:val="00165387"/>
    <w:rsid w:val="001655F4"/>
    <w:rsid w:val="00170728"/>
    <w:rsid w:val="001728A7"/>
    <w:rsid w:val="00172B62"/>
    <w:rsid w:val="00173A65"/>
    <w:rsid w:val="00173EB9"/>
    <w:rsid w:val="00174DDA"/>
    <w:rsid w:val="00174FFD"/>
    <w:rsid w:val="00175213"/>
    <w:rsid w:val="0017603B"/>
    <w:rsid w:val="0017795D"/>
    <w:rsid w:val="0018078C"/>
    <w:rsid w:val="001809AF"/>
    <w:rsid w:val="00180D83"/>
    <w:rsid w:val="00180E1E"/>
    <w:rsid w:val="00181142"/>
    <w:rsid w:val="00181978"/>
    <w:rsid w:val="00181DFD"/>
    <w:rsid w:val="00181FD5"/>
    <w:rsid w:val="0018230B"/>
    <w:rsid w:val="001847BB"/>
    <w:rsid w:val="00184B23"/>
    <w:rsid w:val="001868B3"/>
    <w:rsid w:val="00186AE9"/>
    <w:rsid w:val="00187BB2"/>
    <w:rsid w:val="0019002E"/>
    <w:rsid w:val="001913D6"/>
    <w:rsid w:val="001918BA"/>
    <w:rsid w:val="00191BA1"/>
    <w:rsid w:val="0019216F"/>
    <w:rsid w:val="001927B0"/>
    <w:rsid w:val="001927BA"/>
    <w:rsid w:val="00192AD0"/>
    <w:rsid w:val="00192D9F"/>
    <w:rsid w:val="00193209"/>
    <w:rsid w:val="0019337E"/>
    <w:rsid w:val="00193CC2"/>
    <w:rsid w:val="00193E45"/>
    <w:rsid w:val="00194735"/>
    <w:rsid w:val="00196A87"/>
    <w:rsid w:val="00196D55"/>
    <w:rsid w:val="001972B1"/>
    <w:rsid w:val="00197647"/>
    <w:rsid w:val="00197C18"/>
    <w:rsid w:val="001A1553"/>
    <w:rsid w:val="001A183F"/>
    <w:rsid w:val="001A1E59"/>
    <w:rsid w:val="001A231A"/>
    <w:rsid w:val="001A2656"/>
    <w:rsid w:val="001A2906"/>
    <w:rsid w:val="001A2FBD"/>
    <w:rsid w:val="001A31D3"/>
    <w:rsid w:val="001A55E0"/>
    <w:rsid w:val="001A5CFB"/>
    <w:rsid w:val="001A67B5"/>
    <w:rsid w:val="001A720E"/>
    <w:rsid w:val="001A72D4"/>
    <w:rsid w:val="001A755B"/>
    <w:rsid w:val="001A7A36"/>
    <w:rsid w:val="001B00E8"/>
    <w:rsid w:val="001B0CDF"/>
    <w:rsid w:val="001B1012"/>
    <w:rsid w:val="001B1589"/>
    <w:rsid w:val="001B2E82"/>
    <w:rsid w:val="001B37C4"/>
    <w:rsid w:val="001B5047"/>
    <w:rsid w:val="001B566A"/>
    <w:rsid w:val="001B590F"/>
    <w:rsid w:val="001B60A6"/>
    <w:rsid w:val="001B6354"/>
    <w:rsid w:val="001B6A5C"/>
    <w:rsid w:val="001B6DC4"/>
    <w:rsid w:val="001B7648"/>
    <w:rsid w:val="001B7C25"/>
    <w:rsid w:val="001C00E1"/>
    <w:rsid w:val="001C0D0D"/>
    <w:rsid w:val="001C1843"/>
    <w:rsid w:val="001C28BC"/>
    <w:rsid w:val="001C2D3E"/>
    <w:rsid w:val="001C2F43"/>
    <w:rsid w:val="001C336A"/>
    <w:rsid w:val="001C3B9F"/>
    <w:rsid w:val="001C498B"/>
    <w:rsid w:val="001C5A5F"/>
    <w:rsid w:val="001C5D62"/>
    <w:rsid w:val="001C7BC0"/>
    <w:rsid w:val="001C7EDC"/>
    <w:rsid w:val="001D14C9"/>
    <w:rsid w:val="001D177F"/>
    <w:rsid w:val="001D37FE"/>
    <w:rsid w:val="001D3EEF"/>
    <w:rsid w:val="001D4F87"/>
    <w:rsid w:val="001D5829"/>
    <w:rsid w:val="001D6575"/>
    <w:rsid w:val="001D6B56"/>
    <w:rsid w:val="001E016D"/>
    <w:rsid w:val="001E01D5"/>
    <w:rsid w:val="001E104B"/>
    <w:rsid w:val="001E1F85"/>
    <w:rsid w:val="001E35AC"/>
    <w:rsid w:val="001E35DF"/>
    <w:rsid w:val="001E3CF5"/>
    <w:rsid w:val="001E42F2"/>
    <w:rsid w:val="001E451B"/>
    <w:rsid w:val="001E493E"/>
    <w:rsid w:val="001E5040"/>
    <w:rsid w:val="001E5F55"/>
    <w:rsid w:val="001E6113"/>
    <w:rsid w:val="001E6FA8"/>
    <w:rsid w:val="001E7762"/>
    <w:rsid w:val="001F025D"/>
    <w:rsid w:val="001F089E"/>
    <w:rsid w:val="001F0D17"/>
    <w:rsid w:val="001F2FFF"/>
    <w:rsid w:val="001F3518"/>
    <w:rsid w:val="001F47B9"/>
    <w:rsid w:val="001F54E5"/>
    <w:rsid w:val="001F5F03"/>
    <w:rsid w:val="001F5F32"/>
    <w:rsid w:val="001F776C"/>
    <w:rsid w:val="00200578"/>
    <w:rsid w:val="00200731"/>
    <w:rsid w:val="00200B0A"/>
    <w:rsid w:val="0020166C"/>
    <w:rsid w:val="00201B1C"/>
    <w:rsid w:val="00201E41"/>
    <w:rsid w:val="002020F8"/>
    <w:rsid w:val="0020292F"/>
    <w:rsid w:val="0020297F"/>
    <w:rsid w:val="00203E7F"/>
    <w:rsid w:val="00204056"/>
    <w:rsid w:val="002041CB"/>
    <w:rsid w:val="00204F95"/>
    <w:rsid w:val="002057BF"/>
    <w:rsid w:val="00205BD8"/>
    <w:rsid w:val="00206BE2"/>
    <w:rsid w:val="002070AF"/>
    <w:rsid w:val="0021069F"/>
    <w:rsid w:val="0021087A"/>
    <w:rsid w:val="00210DC2"/>
    <w:rsid w:val="00211766"/>
    <w:rsid w:val="00212AD6"/>
    <w:rsid w:val="00213B18"/>
    <w:rsid w:val="00213DA8"/>
    <w:rsid w:val="0021441A"/>
    <w:rsid w:val="00214C12"/>
    <w:rsid w:val="002152C2"/>
    <w:rsid w:val="002158B8"/>
    <w:rsid w:val="00216627"/>
    <w:rsid w:val="002174C0"/>
    <w:rsid w:val="00217713"/>
    <w:rsid w:val="002207C3"/>
    <w:rsid w:val="00221E93"/>
    <w:rsid w:val="00223979"/>
    <w:rsid w:val="002239EC"/>
    <w:rsid w:val="00224B16"/>
    <w:rsid w:val="00226681"/>
    <w:rsid w:val="0022737A"/>
    <w:rsid w:val="00227D14"/>
    <w:rsid w:val="00231340"/>
    <w:rsid w:val="0023252C"/>
    <w:rsid w:val="00232A50"/>
    <w:rsid w:val="00235103"/>
    <w:rsid w:val="002353DA"/>
    <w:rsid w:val="00235B2C"/>
    <w:rsid w:val="00236D20"/>
    <w:rsid w:val="00237130"/>
    <w:rsid w:val="00237322"/>
    <w:rsid w:val="00237639"/>
    <w:rsid w:val="00237683"/>
    <w:rsid w:val="00237B71"/>
    <w:rsid w:val="00237DB9"/>
    <w:rsid w:val="00240C0D"/>
    <w:rsid w:val="00241593"/>
    <w:rsid w:val="0024168C"/>
    <w:rsid w:val="00241ED8"/>
    <w:rsid w:val="00242431"/>
    <w:rsid w:val="002441C8"/>
    <w:rsid w:val="00244A6E"/>
    <w:rsid w:val="00244ED5"/>
    <w:rsid w:val="00247773"/>
    <w:rsid w:val="0024787A"/>
    <w:rsid w:val="00247BAA"/>
    <w:rsid w:val="002518E2"/>
    <w:rsid w:val="00252DA0"/>
    <w:rsid w:val="00253276"/>
    <w:rsid w:val="00253707"/>
    <w:rsid w:val="00254EA8"/>
    <w:rsid w:val="00255FD9"/>
    <w:rsid w:val="00256866"/>
    <w:rsid w:val="0026003D"/>
    <w:rsid w:val="00261558"/>
    <w:rsid w:val="002631B8"/>
    <w:rsid w:val="00263234"/>
    <w:rsid w:val="00263E7F"/>
    <w:rsid w:val="002640D9"/>
    <w:rsid w:val="0026458D"/>
    <w:rsid w:val="00265503"/>
    <w:rsid w:val="002657FB"/>
    <w:rsid w:val="00265E0F"/>
    <w:rsid w:val="00265F96"/>
    <w:rsid w:val="00266236"/>
    <w:rsid w:val="002663FA"/>
    <w:rsid w:val="0026791E"/>
    <w:rsid w:val="00270149"/>
    <w:rsid w:val="00270747"/>
    <w:rsid w:val="00271443"/>
    <w:rsid w:val="00271549"/>
    <w:rsid w:val="00272169"/>
    <w:rsid w:val="00272E74"/>
    <w:rsid w:val="00273C87"/>
    <w:rsid w:val="0027434A"/>
    <w:rsid w:val="002748DB"/>
    <w:rsid w:val="00276369"/>
    <w:rsid w:val="00276BCF"/>
    <w:rsid w:val="00277084"/>
    <w:rsid w:val="002771AF"/>
    <w:rsid w:val="00277B7C"/>
    <w:rsid w:val="00277E57"/>
    <w:rsid w:val="00280198"/>
    <w:rsid w:val="0028034D"/>
    <w:rsid w:val="002826EB"/>
    <w:rsid w:val="00283C89"/>
    <w:rsid w:val="00284DDA"/>
    <w:rsid w:val="00285F4A"/>
    <w:rsid w:val="002868DC"/>
    <w:rsid w:val="00286C5D"/>
    <w:rsid w:val="00290519"/>
    <w:rsid w:val="0029105D"/>
    <w:rsid w:val="002910D6"/>
    <w:rsid w:val="002915DD"/>
    <w:rsid w:val="0029357C"/>
    <w:rsid w:val="002938A7"/>
    <w:rsid w:val="00294018"/>
    <w:rsid w:val="00294F7E"/>
    <w:rsid w:val="0029659F"/>
    <w:rsid w:val="002A0698"/>
    <w:rsid w:val="002A0CD7"/>
    <w:rsid w:val="002A19B9"/>
    <w:rsid w:val="002A1A6B"/>
    <w:rsid w:val="002A37B1"/>
    <w:rsid w:val="002A399C"/>
    <w:rsid w:val="002A515D"/>
    <w:rsid w:val="002A5440"/>
    <w:rsid w:val="002A614A"/>
    <w:rsid w:val="002A622D"/>
    <w:rsid w:val="002A6445"/>
    <w:rsid w:val="002A74AB"/>
    <w:rsid w:val="002B0689"/>
    <w:rsid w:val="002B09D6"/>
    <w:rsid w:val="002B1099"/>
    <w:rsid w:val="002B1535"/>
    <w:rsid w:val="002B20A9"/>
    <w:rsid w:val="002B233F"/>
    <w:rsid w:val="002B5A7E"/>
    <w:rsid w:val="002B5BFF"/>
    <w:rsid w:val="002B68B4"/>
    <w:rsid w:val="002C057C"/>
    <w:rsid w:val="002C140E"/>
    <w:rsid w:val="002C41B4"/>
    <w:rsid w:val="002C53DF"/>
    <w:rsid w:val="002C64BB"/>
    <w:rsid w:val="002C6585"/>
    <w:rsid w:val="002C7AA0"/>
    <w:rsid w:val="002D07F0"/>
    <w:rsid w:val="002D0C5F"/>
    <w:rsid w:val="002D1435"/>
    <w:rsid w:val="002D1F3F"/>
    <w:rsid w:val="002D2BED"/>
    <w:rsid w:val="002D5CE1"/>
    <w:rsid w:val="002D5D7D"/>
    <w:rsid w:val="002D63D9"/>
    <w:rsid w:val="002D6782"/>
    <w:rsid w:val="002D68DC"/>
    <w:rsid w:val="002D71D1"/>
    <w:rsid w:val="002D7C83"/>
    <w:rsid w:val="002D7FB3"/>
    <w:rsid w:val="002E0469"/>
    <w:rsid w:val="002E0793"/>
    <w:rsid w:val="002E0BCC"/>
    <w:rsid w:val="002E0FC8"/>
    <w:rsid w:val="002E1AD1"/>
    <w:rsid w:val="002E3324"/>
    <w:rsid w:val="002E45E5"/>
    <w:rsid w:val="002E4D2F"/>
    <w:rsid w:val="002E53D5"/>
    <w:rsid w:val="002E76C1"/>
    <w:rsid w:val="002F0047"/>
    <w:rsid w:val="002F0049"/>
    <w:rsid w:val="002F19DD"/>
    <w:rsid w:val="002F2763"/>
    <w:rsid w:val="002F3493"/>
    <w:rsid w:val="002F358B"/>
    <w:rsid w:val="002F6004"/>
    <w:rsid w:val="002F703E"/>
    <w:rsid w:val="002F7B9C"/>
    <w:rsid w:val="002F7E18"/>
    <w:rsid w:val="00300FEF"/>
    <w:rsid w:val="00301076"/>
    <w:rsid w:val="003026F0"/>
    <w:rsid w:val="00302FB0"/>
    <w:rsid w:val="003037D1"/>
    <w:rsid w:val="00303F14"/>
    <w:rsid w:val="00303F3B"/>
    <w:rsid w:val="00304665"/>
    <w:rsid w:val="00304C1F"/>
    <w:rsid w:val="00305A06"/>
    <w:rsid w:val="00305BF8"/>
    <w:rsid w:val="00305FDE"/>
    <w:rsid w:val="003066F1"/>
    <w:rsid w:val="00306D60"/>
    <w:rsid w:val="00307630"/>
    <w:rsid w:val="0030782E"/>
    <w:rsid w:val="0031027B"/>
    <w:rsid w:val="003116FC"/>
    <w:rsid w:val="003140A0"/>
    <w:rsid w:val="003140DC"/>
    <w:rsid w:val="0031477A"/>
    <w:rsid w:val="00314E4F"/>
    <w:rsid w:val="003152F7"/>
    <w:rsid w:val="003162F2"/>
    <w:rsid w:val="003171CD"/>
    <w:rsid w:val="003174F4"/>
    <w:rsid w:val="0032131B"/>
    <w:rsid w:val="00321BDF"/>
    <w:rsid w:val="003232C9"/>
    <w:rsid w:val="003233F7"/>
    <w:rsid w:val="00323E66"/>
    <w:rsid w:val="00324295"/>
    <w:rsid w:val="003243E5"/>
    <w:rsid w:val="00324D43"/>
    <w:rsid w:val="003256A3"/>
    <w:rsid w:val="00326942"/>
    <w:rsid w:val="003274C9"/>
    <w:rsid w:val="00327576"/>
    <w:rsid w:val="00327E55"/>
    <w:rsid w:val="00331AA6"/>
    <w:rsid w:val="0033375E"/>
    <w:rsid w:val="00335547"/>
    <w:rsid w:val="0033562C"/>
    <w:rsid w:val="00335ACC"/>
    <w:rsid w:val="00335EE4"/>
    <w:rsid w:val="00336443"/>
    <w:rsid w:val="003367EB"/>
    <w:rsid w:val="00336BB2"/>
    <w:rsid w:val="00336E32"/>
    <w:rsid w:val="00336F97"/>
    <w:rsid w:val="003370B7"/>
    <w:rsid w:val="0033717E"/>
    <w:rsid w:val="0034009C"/>
    <w:rsid w:val="00341AF9"/>
    <w:rsid w:val="0034258A"/>
    <w:rsid w:val="003427DD"/>
    <w:rsid w:val="00344334"/>
    <w:rsid w:val="00344BBF"/>
    <w:rsid w:val="00345C8A"/>
    <w:rsid w:val="003463D4"/>
    <w:rsid w:val="00346B9D"/>
    <w:rsid w:val="0034777F"/>
    <w:rsid w:val="00347D39"/>
    <w:rsid w:val="00350330"/>
    <w:rsid w:val="00350369"/>
    <w:rsid w:val="003503D9"/>
    <w:rsid w:val="0035090A"/>
    <w:rsid w:val="00350E0E"/>
    <w:rsid w:val="003510D5"/>
    <w:rsid w:val="003513C1"/>
    <w:rsid w:val="0035193F"/>
    <w:rsid w:val="00352F08"/>
    <w:rsid w:val="00354916"/>
    <w:rsid w:val="00354C4C"/>
    <w:rsid w:val="003557FA"/>
    <w:rsid w:val="00356113"/>
    <w:rsid w:val="00356934"/>
    <w:rsid w:val="003579DA"/>
    <w:rsid w:val="00357A78"/>
    <w:rsid w:val="00360BE5"/>
    <w:rsid w:val="00361C56"/>
    <w:rsid w:val="00362085"/>
    <w:rsid w:val="00363420"/>
    <w:rsid w:val="00364341"/>
    <w:rsid w:val="0036620A"/>
    <w:rsid w:val="00366F48"/>
    <w:rsid w:val="00367901"/>
    <w:rsid w:val="003702DF"/>
    <w:rsid w:val="003713A7"/>
    <w:rsid w:val="00371615"/>
    <w:rsid w:val="0037184D"/>
    <w:rsid w:val="003718F7"/>
    <w:rsid w:val="00371E69"/>
    <w:rsid w:val="00371FED"/>
    <w:rsid w:val="003726C4"/>
    <w:rsid w:val="00372B82"/>
    <w:rsid w:val="00373150"/>
    <w:rsid w:val="00373913"/>
    <w:rsid w:val="00374362"/>
    <w:rsid w:val="00375934"/>
    <w:rsid w:val="00376055"/>
    <w:rsid w:val="003775EE"/>
    <w:rsid w:val="003776F5"/>
    <w:rsid w:val="0037794B"/>
    <w:rsid w:val="00377D03"/>
    <w:rsid w:val="0038092A"/>
    <w:rsid w:val="0038252B"/>
    <w:rsid w:val="003825A8"/>
    <w:rsid w:val="003828A5"/>
    <w:rsid w:val="003828C9"/>
    <w:rsid w:val="003846DC"/>
    <w:rsid w:val="00384BD6"/>
    <w:rsid w:val="00384F71"/>
    <w:rsid w:val="00385FBB"/>
    <w:rsid w:val="003866C9"/>
    <w:rsid w:val="00386BB8"/>
    <w:rsid w:val="0038703F"/>
    <w:rsid w:val="00387DED"/>
    <w:rsid w:val="00390D79"/>
    <w:rsid w:val="00391DBF"/>
    <w:rsid w:val="003934FF"/>
    <w:rsid w:val="00393CDE"/>
    <w:rsid w:val="00393F6D"/>
    <w:rsid w:val="00394B1C"/>
    <w:rsid w:val="00396DB7"/>
    <w:rsid w:val="003970EE"/>
    <w:rsid w:val="003972B8"/>
    <w:rsid w:val="0039768B"/>
    <w:rsid w:val="003A021E"/>
    <w:rsid w:val="003A03DC"/>
    <w:rsid w:val="003A2792"/>
    <w:rsid w:val="003A2B2B"/>
    <w:rsid w:val="003A3EA6"/>
    <w:rsid w:val="003A517E"/>
    <w:rsid w:val="003A5513"/>
    <w:rsid w:val="003A5A45"/>
    <w:rsid w:val="003A5BE0"/>
    <w:rsid w:val="003A60BF"/>
    <w:rsid w:val="003A66C5"/>
    <w:rsid w:val="003A728B"/>
    <w:rsid w:val="003A79F7"/>
    <w:rsid w:val="003A7F3D"/>
    <w:rsid w:val="003B1FE4"/>
    <w:rsid w:val="003B3BA3"/>
    <w:rsid w:val="003B3CE0"/>
    <w:rsid w:val="003B492E"/>
    <w:rsid w:val="003B4B5C"/>
    <w:rsid w:val="003B5D46"/>
    <w:rsid w:val="003B6588"/>
    <w:rsid w:val="003B71D8"/>
    <w:rsid w:val="003B7D1E"/>
    <w:rsid w:val="003C0640"/>
    <w:rsid w:val="003C0C40"/>
    <w:rsid w:val="003C2FCF"/>
    <w:rsid w:val="003C39EE"/>
    <w:rsid w:val="003C481D"/>
    <w:rsid w:val="003C608F"/>
    <w:rsid w:val="003C7C9C"/>
    <w:rsid w:val="003D0FC6"/>
    <w:rsid w:val="003D1A61"/>
    <w:rsid w:val="003D257A"/>
    <w:rsid w:val="003D30AB"/>
    <w:rsid w:val="003D3331"/>
    <w:rsid w:val="003D346C"/>
    <w:rsid w:val="003D3958"/>
    <w:rsid w:val="003D3A93"/>
    <w:rsid w:val="003D3C09"/>
    <w:rsid w:val="003D46B7"/>
    <w:rsid w:val="003D4D6B"/>
    <w:rsid w:val="003D5D03"/>
    <w:rsid w:val="003D75D8"/>
    <w:rsid w:val="003D763F"/>
    <w:rsid w:val="003D7C07"/>
    <w:rsid w:val="003E006D"/>
    <w:rsid w:val="003E024F"/>
    <w:rsid w:val="003E0D96"/>
    <w:rsid w:val="003E3155"/>
    <w:rsid w:val="003E4DEC"/>
    <w:rsid w:val="003E4F08"/>
    <w:rsid w:val="003E6BB3"/>
    <w:rsid w:val="003E7587"/>
    <w:rsid w:val="003F15D3"/>
    <w:rsid w:val="003F1C98"/>
    <w:rsid w:val="003F1D89"/>
    <w:rsid w:val="003F2A1A"/>
    <w:rsid w:val="003F3443"/>
    <w:rsid w:val="003F3B59"/>
    <w:rsid w:val="003F5DC8"/>
    <w:rsid w:val="003F600E"/>
    <w:rsid w:val="003F7F36"/>
    <w:rsid w:val="004003D2"/>
    <w:rsid w:val="00400428"/>
    <w:rsid w:val="00401533"/>
    <w:rsid w:val="004018FC"/>
    <w:rsid w:val="00401DD3"/>
    <w:rsid w:val="00401EB3"/>
    <w:rsid w:val="004047D1"/>
    <w:rsid w:val="004048E5"/>
    <w:rsid w:val="00404A74"/>
    <w:rsid w:val="00404E2A"/>
    <w:rsid w:val="00405457"/>
    <w:rsid w:val="0040548C"/>
    <w:rsid w:val="00405A60"/>
    <w:rsid w:val="00405E06"/>
    <w:rsid w:val="00406966"/>
    <w:rsid w:val="00407414"/>
    <w:rsid w:val="00407C9C"/>
    <w:rsid w:val="004102A4"/>
    <w:rsid w:val="004110A6"/>
    <w:rsid w:val="00412075"/>
    <w:rsid w:val="0041217C"/>
    <w:rsid w:val="004133AD"/>
    <w:rsid w:val="0041376F"/>
    <w:rsid w:val="00414326"/>
    <w:rsid w:val="004149BE"/>
    <w:rsid w:val="00414CC3"/>
    <w:rsid w:val="00415F66"/>
    <w:rsid w:val="004168DF"/>
    <w:rsid w:val="004179F2"/>
    <w:rsid w:val="00417A29"/>
    <w:rsid w:val="00417C47"/>
    <w:rsid w:val="00417F7A"/>
    <w:rsid w:val="00417FE8"/>
    <w:rsid w:val="00420441"/>
    <w:rsid w:val="00420E91"/>
    <w:rsid w:val="00421EBF"/>
    <w:rsid w:val="00423ED0"/>
    <w:rsid w:val="004250D3"/>
    <w:rsid w:val="00425152"/>
    <w:rsid w:val="00425A9B"/>
    <w:rsid w:val="00426E76"/>
    <w:rsid w:val="004278A4"/>
    <w:rsid w:val="00431651"/>
    <w:rsid w:val="00432E5E"/>
    <w:rsid w:val="00432F30"/>
    <w:rsid w:val="004333A7"/>
    <w:rsid w:val="00433479"/>
    <w:rsid w:val="004335B4"/>
    <w:rsid w:val="00433BB1"/>
    <w:rsid w:val="0043419B"/>
    <w:rsid w:val="00434713"/>
    <w:rsid w:val="00434EE3"/>
    <w:rsid w:val="0043529F"/>
    <w:rsid w:val="00435965"/>
    <w:rsid w:val="00436465"/>
    <w:rsid w:val="0043732D"/>
    <w:rsid w:val="00437A3D"/>
    <w:rsid w:val="0044014F"/>
    <w:rsid w:val="0044037B"/>
    <w:rsid w:val="00441CAC"/>
    <w:rsid w:val="00441E5A"/>
    <w:rsid w:val="00443926"/>
    <w:rsid w:val="00443E49"/>
    <w:rsid w:val="004446E5"/>
    <w:rsid w:val="00445C59"/>
    <w:rsid w:val="00446383"/>
    <w:rsid w:val="00446F9C"/>
    <w:rsid w:val="00447573"/>
    <w:rsid w:val="0045050C"/>
    <w:rsid w:val="00450E0A"/>
    <w:rsid w:val="00450E4D"/>
    <w:rsid w:val="004513A5"/>
    <w:rsid w:val="004528C2"/>
    <w:rsid w:val="0045365C"/>
    <w:rsid w:val="004541D8"/>
    <w:rsid w:val="0045433B"/>
    <w:rsid w:val="0045529B"/>
    <w:rsid w:val="00455A64"/>
    <w:rsid w:val="00455FFF"/>
    <w:rsid w:val="004577C7"/>
    <w:rsid w:val="0046055D"/>
    <w:rsid w:val="00460F07"/>
    <w:rsid w:val="0046119C"/>
    <w:rsid w:val="00461ACB"/>
    <w:rsid w:val="00461EC9"/>
    <w:rsid w:val="004652BC"/>
    <w:rsid w:val="00466603"/>
    <w:rsid w:val="00466FB5"/>
    <w:rsid w:val="0046751B"/>
    <w:rsid w:val="00467BFA"/>
    <w:rsid w:val="00470FEC"/>
    <w:rsid w:val="0047137C"/>
    <w:rsid w:val="004720AD"/>
    <w:rsid w:val="004722D7"/>
    <w:rsid w:val="00472E65"/>
    <w:rsid w:val="00474F74"/>
    <w:rsid w:val="00475481"/>
    <w:rsid w:val="004757E9"/>
    <w:rsid w:val="00475805"/>
    <w:rsid w:val="00475B32"/>
    <w:rsid w:val="00475BDA"/>
    <w:rsid w:val="00475F01"/>
    <w:rsid w:val="00476850"/>
    <w:rsid w:val="00476C00"/>
    <w:rsid w:val="004770EF"/>
    <w:rsid w:val="00477ACA"/>
    <w:rsid w:val="00477DD9"/>
    <w:rsid w:val="00480046"/>
    <w:rsid w:val="00480224"/>
    <w:rsid w:val="00480A30"/>
    <w:rsid w:val="00481CE7"/>
    <w:rsid w:val="00481D29"/>
    <w:rsid w:val="0048241C"/>
    <w:rsid w:val="0048257F"/>
    <w:rsid w:val="00483E85"/>
    <w:rsid w:val="004843B6"/>
    <w:rsid w:val="0048598F"/>
    <w:rsid w:val="00486AA3"/>
    <w:rsid w:val="0049063E"/>
    <w:rsid w:val="0049070D"/>
    <w:rsid w:val="004908BC"/>
    <w:rsid w:val="00490C47"/>
    <w:rsid w:val="00491157"/>
    <w:rsid w:val="00491407"/>
    <w:rsid w:val="0049182B"/>
    <w:rsid w:val="00491A9B"/>
    <w:rsid w:val="00492111"/>
    <w:rsid w:val="00492371"/>
    <w:rsid w:val="00492407"/>
    <w:rsid w:val="004924E4"/>
    <w:rsid w:val="00494F06"/>
    <w:rsid w:val="00495B56"/>
    <w:rsid w:val="00495BE8"/>
    <w:rsid w:val="00496361"/>
    <w:rsid w:val="00496703"/>
    <w:rsid w:val="00496BCE"/>
    <w:rsid w:val="00496E05"/>
    <w:rsid w:val="004974C4"/>
    <w:rsid w:val="00497ED4"/>
    <w:rsid w:val="004A033D"/>
    <w:rsid w:val="004A086E"/>
    <w:rsid w:val="004A0F6F"/>
    <w:rsid w:val="004A23E0"/>
    <w:rsid w:val="004A3CF6"/>
    <w:rsid w:val="004A3E73"/>
    <w:rsid w:val="004A4612"/>
    <w:rsid w:val="004A4A1A"/>
    <w:rsid w:val="004A4B44"/>
    <w:rsid w:val="004A514C"/>
    <w:rsid w:val="004A52C3"/>
    <w:rsid w:val="004A7441"/>
    <w:rsid w:val="004B0D92"/>
    <w:rsid w:val="004B125C"/>
    <w:rsid w:val="004B1F3F"/>
    <w:rsid w:val="004B368A"/>
    <w:rsid w:val="004B4442"/>
    <w:rsid w:val="004B4E66"/>
    <w:rsid w:val="004B535B"/>
    <w:rsid w:val="004B6693"/>
    <w:rsid w:val="004B78B6"/>
    <w:rsid w:val="004B7C0E"/>
    <w:rsid w:val="004C0013"/>
    <w:rsid w:val="004C12FE"/>
    <w:rsid w:val="004C1BD4"/>
    <w:rsid w:val="004C1E20"/>
    <w:rsid w:val="004C27D0"/>
    <w:rsid w:val="004C2F28"/>
    <w:rsid w:val="004C30DB"/>
    <w:rsid w:val="004C4851"/>
    <w:rsid w:val="004C4B54"/>
    <w:rsid w:val="004C4F73"/>
    <w:rsid w:val="004C5149"/>
    <w:rsid w:val="004C52C6"/>
    <w:rsid w:val="004C64C4"/>
    <w:rsid w:val="004C6723"/>
    <w:rsid w:val="004C7021"/>
    <w:rsid w:val="004C7EC8"/>
    <w:rsid w:val="004D0B34"/>
    <w:rsid w:val="004D1173"/>
    <w:rsid w:val="004D1FD5"/>
    <w:rsid w:val="004D2DBF"/>
    <w:rsid w:val="004D345C"/>
    <w:rsid w:val="004D4383"/>
    <w:rsid w:val="004D45A7"/>
    <w:rsid w:val="004D4759"/>
    <w:rsid w:val="004D5386"/>
    <w:rsid w:val="004D55A2"/>
    <w:rsid w:val="004D59CE"/>
    <w:rsid w:val="004D71F8"/>
    <w:rsid w:val="004D7891"/>
    <w:rsid w:val="004E0074"/>
    <w:rsid w:val="004E084B"/>
    <w:rsid w:val="004E0CC5"/>
    <w:rsid w:val="004E16D9"/>
    <w:rsid w:val="004E27C0"/>
    <w:rsid w:val="004E37F9"/>
    <w:rsid w:val="004E3B45"/>
    <w:rsid w:val="004E415A"/>
    <w:rsid w:val="004E47B0"/>
    <w:rsid w:val="004E509B"/>
    <w:rsid w:val="004E5472"/>
    <w:rsid w:val="004E6117"/>
    <w:rsid w:val="004E72A2"/>
    <w:rsid w:val="004E764F"/>
    <w:rsid w:val="004E7F13"/>
    <w:rsid w:val="004F0910"/>
    <w:rsid w:val="004F1510"/>
    <w:rsid w:val="004F1631"/>
    <w:rsid w:val="004F1647"/>
    <w:rsid w:val="004F192D"/>
    <w:rsid w:val="004F1C5B"/>
    <w:rsid w:val="004F4E40"/>
    <w:rsid w:val="004F5FC1"/>
    <w:rsid w:val="004F7CAD"/>
    <w:rsid w:val="0050063B"/>
    <w:rsid w:val="005010A5"/>
    <w:rsid w:val="00501118"/>
    <w:rsid w:val="00503EAF"/>
    <w:rsid w:val="00506E5E"/>
    <w:rsid w:val="005077CC"/>
    <w:rsid w:val="005079FD"/>
    <w:rsid w:val="00507DE5"/>
    <w:rsid w:val="00507F0A"/>
    <w:rsid w:val="00510239"/>
    <w:rsid w:val="005126B3"/>
    <w:rsid w:val="00512B8A"/>
    <w:rsid w:val="00512C30"/>
    <w:rsid w:val="00512C35"/>
    <w:rsid w:val="005132B2"/>
    <w:rsid w:val="005139EA"/>
    <w:rsid w:val="00513BF7"/>
    <w:rsid w:val="00513D6F"/>
    <w:rsid w:val="00514A34"/>
    <w:rsid w:val="0051592B"/>
    <w:rsid w:val="0052033C"/>
    <w:rsid w:val="00521200"/>
    <w:rsid w:val="0052179A"/>
    <w:rsid w:val="00521E3C"/>
    <w:rsid w:val="00522AD6"/>
    <w:rsid w:val="00522BC8"/>
    <w:rsid w:val="00522D7A"/>
    <w:rsid w:val="0052446E"/>
    <w:rsid w:val="00524BF9"/>
    <w:rsid w:val="00525C82"/>
    <w:rsid w:val="00525CA7"/>
    <w:rsid w:val="00525F0B"/>
    <w:rsid w:val="00525FB8"/>
    <w:rsid w:val="00526F6D"/>
    <w:rsid w:val="00527E41"/>
    <w:rsid w:val="0053030B"/>
    <w:rsid w:val="0053082B"/>
    <w:rsid w:val="00530AB8"/>
    <w:rsid w:val="00530D9D"/>
    <w:rsid w:val="005310CB"/>
    <w:rsid w:val="005310F8"/>
    <w:rsid w:val="005316E2"/>
    <w:rsid w:val="005339BE"/>
    <w:rsid w:val="0053538D"/>
    <w:rsid w:val="00536C8D"/>
    <w:rsid w:val="00536FCD"/>
    <w:rsid w:val="00541435"/>
    <w:rsid w:val="005430F8"/>
    <w:rsid w:val="005433D5"/>
    <w:rsid w:val="00543686"/>
    <w:rsid w:val="0054404A"/>
    <w:rsid w:val="005443F8"/>
    <w:rsid w:val="00545105"/>
    <w:rsid w:val="00546715"/>
    <w:rsid w:val="00547011"/>
    <w:rsid w:val="00550C8C"/>
    <w:rsid w:val="00551B33"/>
    <w:rsid w:val="00551C10"/>
    <w:rsid w:val="0055389C"/>
    <w:rsid w:val="00554362"/>
    <w:rsid w:val="00555CAA"/>
    <w:rsid w:val="0055631E"/>
    <w:rsid w:val="005578FD"/>
    <w:rsid w:val="00561739"/>
    <w:rsid w:val="005617B6"/>
    <w:rsid w:val="0056326B"/>
    <w:rsid w:val="005640B7"/>
    <w:rsid w:val="00564965"/>
    <w:rsid w:val="00565B83"/>
    <w:rsid w:val="00565DA6"/>
    <w:rsid w:val="00566439"/>
    <w:rsid w:val="005671A3"/>
    <w:rsid w:val="00567D4C"/>
    <w:rsid w:val="0057120A"/>
    <w:rsid w:val="00572160"/>
    <w:rsid w:val="00572944"/>
    <w:rsid w:val="00573685"/>
    <w:rsid w:val="005750C4"/>
    <w:rsid w:val="005775E4"/>
    <w:rsid w:val="005804AB"/>
    <w:rsid w:val="005804CC"/>
    <w:rsid w:val="0058055A"/>
    <w:rsid w:val="0058087B"/>
    <w:rsid w:val="00580F64"/>
    <w:rsid w:val="00581184"/>
    <w:rsid w:val="005815C2"/>
    <w:rsid w:val="00581FFA"/>
    <w:rsid w:val="0058248D"/>
    <w:rsid w:val="0058249F"/>
    <w:rsid w:val="005837CE"/>
    <w:rsid w:val="005838CB"/>
    <w:rsid w:val="00583B7A"/>
    <w:rsid w:val="00584708"/>
    <w:rsid w:val="0058475A"/>
    <w:rsid w:val="00584D50"/>
    <w:rsid w:val="00584E74"/>
    <w:rsid w:val="00584FF1"/>
    <w:rsid w:val="00585031"/>
    <w:rsid w:val="0058582E"/>
    <w:rsid w:val="00591930"/>
    <w:rsid w:val="00592735"/>
    <w:rsid w:val="00592806"/>
    <w:rsid w:val="0059382B"/>
    <w:rsid w:val="00593B67"/>
    <w:rsid w:val="00597A58"/>
    <w:rsid w:val="005A0AD6"/>
    <w:rsid w:val="005A1853"/>
    <w:rsid w:val="005A19E4"/>
    <w:rsid w:val="005A1D13"/>
    <w:rsid w:val="005A495D"/>
    <w:rsid w:val="005A4AED"/>
    <w:rsid w:val="005A538C"/>
    <w:rsid w:val="005A5480"/>
    <w:rsid w:val="005A5BED"/>
    <w:rsid w:val="005A6113"/>
    <w:rsid w:val="005A66F2"/>
    <w:rsid w:val="005A67EF"/>
    <w:rsid w:val="005A67F1"/>
    <w:rsid w:val="005A6809"/>
    <w:rsid w:val="005B3C54"/>
    <w:rsid w:val="005B4849"/>
    <w:rsid w:val="005B4CBF"/>
    <w:rsid w:val="005B60A6"/>
    <w:rsid w:val="005B6339"/>
    <w:rsid w:val="005B6AF7"/>
    <w:rsid w:val="005B6DD6"/>
    <w:rsid w:val="005C045A"/>
    <w:rsid w:val="005C097B"/>
    <w:rsid w:val="005C0B1A"/>
    <w:rsid w:val="005C0E06"/>
    <w:rsid w:val="005C1462"/>
    <w:rsid w:val="005C24C0"/>
    <w:rsid w:val="005C33B0"/>
    <w:rsid w:val="005C36D3"/>
    <w:rsid w:val="005C45E8"/>
    <w:rsid w:val="005C4BA3"/>
    <w:rsid w:val="005C5B27"/>
    <w:rsid w:val="005D011E"/>
    <w:rsid w:val="005D1185"/>
    <w:rsid w:val="005D1C55"/>
    <w:rsid w:val="005D28CF"/>
    <w:rsid w:val="005D2A5C"/>
    <w:rsid w:val="005D33B3"/>
    <w:rsid w:val="005D3EA9"/>
    <w:rsid w:val="005D3EB7"/>
    <w:rsid w:val="005D4572"/>
    <w:rsid w:val="005D4B95"/>
    <w:rsid w:val="005D4E47"/>
    <w:rsid w:val="005D5D86"/>
    <w:rsid w:val="005D6093"/>
    <w:rsid w:val="005D6AAE"/>
    <w:rsid w:val="005E11BD"/>
    <w:rsid w:val="005E129B"/>
    <w:rsid w:val="005E16FA"/>
    <w:rsid w:val="005E21AB"/>
    <w:rsid w:val="005E45A2"/>
    <w:rsid w:val="005E492C"/>
    <w:rsid w:val="005E4D7A"/>
    <w:rsid w:val="005E5182"/>
    <w:rsid w:val="005E55AE"/>
    <w:rsid w:val="005E56DD"/>
    <w:rsid w:val="005E572F"/>
    <w:rsid w:val="005E5E4A"/>
    <w:rsid w:val="005E6FF1"/>
    <w:rsid w:val="005E759D"/>
    <w:rsid w:val="005E7ED6"/>
    <w:rsid w:val="005F0650"/>
    <w:rsid w:val="005F093A"/>
    <w:rsid w:val="005F097B"/>
    <w:rsid w:val="005F168F"/>
    <w:rsid w:val="005F1EE1"/>
    <w:rsid w:val="005F2EA1"/>
    <w:rsid w:val="005F45B0"/>
    <w:rsid w:val="005F4948"/>
    <w:rsid w:val="005F4E97"/>
    <w:rsid w:val="005F4F9C"/>
    <w:rsid w:val="005F52CE"/>
    <w:rsid w:val="005F539A"/>
    <w:rsid w:val="005F5E59"/>
    <w:rsid w:val="005F757C"/>
    <w:rsid w:val="005F7C1C"/>
    <w:rsid w:val="005F7E4F"/>
    <w:rsid w:val="00600248"/>
    <w:rsid w:val="00602F49"/>
    <w:rsid w:val="00603613"/>
    <w:rsid w:val="006037ED"/>
    <w:rsid w:val="00604B2C"/>
    <w:rsid w:val="00604BD2"/>
    <w:rsid w:val="00605F02"/>
    <w:rsid w:val="00606E46"/>
    <w:rsid w:val="00606E97"/>
    <w:rsid w:val="00607A31"/>
    <w:rsid w:val="00610BF0"/>
    <w:rsid w:val="006111A7"/>
    <w:rsid w:val="00612534"/>
    <w:rsid w:val="00612F01"/>
    <w:rsid w:val="00612FA0"/>
    <w:rsid w:val="0061442E"/>
    <w:rsid w:val="00614622"/>
    <w:rsid w:val="006164C7"/>
    <w:rsid w:val="006174CC"/>
    <w:rsid w:val="00617D3B"/>
    <w:rsid w:val="00620787"/>
    <w:rsid w:val="00620810"/>
    <w:rsid w:val="00620CBC"/>
    <w:rsid w:val="0062199D"/>
    <w:rsid w:val="00621D27"/>
    <w:rsid w:val="00623BE4"/>
    <w:rsid w:val="00623FE4"/>
    <w:rsid w:val="00624504"/>
    <w:rsid w:val="00624A03"/>
    <w:rsid w:val="00625B32"/>
    <w:rsid w:val="00626D7A"/>
    <w:rsid w:val="00626FAA"/>
    <w:rsid w:val="006278CB"/>
    <w:rsid w:val="00630904"/>
    <w:rsid w:val="00630CB7"/>
    <w:rsid w:val="00631C59"/>
    <w:rsid w:val="00631D18"/>
    <w:rsid w:val="006320AA"/>
    <w:rsid w:val="006322BE"/>
    <w:rsid w:val="00632A4E"/>
    <w:rsid w:val="00632B19"/>
    <w:rsid w:val="00632B89"/>
    <w:rsid w:val="00632E36"/>
    <w:rsid w:val="00633790"/>
    <w:rsid w:val="00634684"/>
    <w:rsid w:val="0063485E"/>
    <w:rsid w:val="00634E42"/>
    <w:rsid w:val="00636533"/>
    <w:rsid w:val="00637DBB"/>
    <w:rsid w:val="00640588"/>
    <w:rsid w:val="00641E72"/>
    <w:rsid w:val="00642DE8"/>
    <w:rsid w:val="00644068"/>
    <w:rsid w:val="00644397"/>
    <w:rsid w:val="00645EC8"/>
    <w:rsid w:val="006460F8"/>
    <w:rsid w:val="00646645"/>
    <w:rsid w:val="0064668D"/>
    <w:rsid w:val="00646756"/>
    <w:rsid w:val="006471A9"/>
    <w:rsid w:val="00647821"/>
    <w:rsid w:val="00647F09"/>
    <w:rsid w:val="0065092D"/>
    <w:rsid w:val="00650B8E"/>
    <w:rsid w:val="00650D28"/>
    <w:rsid w:val="0065231C"/>
    <w:rsid w:val="006531EF"/>
    <w:rsid w:val="00653AC7"/>
    <w:rsid w:val="00653C44"/>
    <w:rsid w:val="00653E01"/>
    <w:rsid w:val="0065454B"/>
    <w:rsid w:val="00654F19"/>
    <w:rsid w:val="00655BE3"/>
    <w:rsid w:val="006562B6"/>
    <w:rsid w:val="006577BD"/>
    <w:rsid w:val="00657805"/>
    <w:rsid w:val="00660734"/>
    <w:rsid w:val="006607F7"/>
    <w:rsid w:val="0066152D"/>
    <w:rsid w:val="0066182C"/>
    <w:rsid w:val="006628FE"/>
    <w:rsid w:val="00662BAA"/>
    <w:rsid w:val="00663260"/>
    <w:rsid w:val="00663283"/>
    <w:rsid w:val="006632A9"/>
    <w:rsid w:val="006639B9"/>
    <w:rsid w:val="00663D04"/>
    <w:rsid w:val="006643EB"/>
    <w:rsid w:val="00664754"/>
    <w:rsid w:val="00666030"/>
    <w:rsid w:val="006660C0"/>
    <w:rsid w:val="006668E1"/>
    <w:rsid w:val="00667475"/>
    <w:rsid w:val="0066769F"/>
    <w:rsid w:val="006678CE"/>
    <w:rsid w:val="00670790"/>
    <w:rsid w:val="00670CFB"/>
    <w:rsid w:val="00670E64"/>
    <w:rsid w:val="00670F7B"/>
    <w:rsid w:val="00672514"/>
    <w:rsid w:val="00672F31"/>
    <w:rsid w:val="006730CE"/>
    <w:rsid w:val="0067384E"/>
    <w:rsid w:val="00673A2E"/>
    <w:rsid w:val="00673E7A"/>
    <w:rsid w:val="00674CF2"/>
    <w:rsid w:val="006802F1"/>
    <w:rsid w:val="006804EB"/>
    <w:rsid w:val="00680DCE"/>
    <w:rsid w:val="00681AE1"/>
    <w:rsid w:val="00682EE0"/>
    <w:rsid w:val="00683206"/>
    <w:rsid w:val="00683E34"/>
    <w:rsid w:val="00684674"/>
    <w:rsid w:val="006852AC"/>
    <w:rsid w:val="006864B2"/>
    <w:rsid w:val="00687BBA"/>
    <w:rsid w:val="00687D82"/>
    <w:rsid w:val="00687EA2"/>
    <w:rsid w:val="00693D71"/>
    <w:rsid w:val="0069434F"/>
    <w:rsid w:val="006950C1"/>
    <w:rsid w:val="006951D2"/>
    <w:rsid w:val="006953B2"/>
    <w:rsid w:val="0069549A"/>
    <w:rsid w:val="006963B9"/>
    <w:rsid w:val="006A0664"/>
    <w:rsid w:val="006A0FE2"/>
    <w:rsid w:val="006A1DB1"/>
    <w:rsid w:val="006A1E46"/>
    <w:rsid w:val="006A2418"/>
    <w:rsid w:val="006A2A64"/>
    <w:rsid w:val="006A2C6D"/>
    <w:rsid w:val="006A3885"/>
    <w:rsid w:val="006A5101"/>
    <w:rsid w:val="006A55CE"/>
    <w:rsid w:val="006A65E6"/>
    <w:rsid w:val="006B2FCC"/>
    <w:rsid w:val="006B33E5"/>
    <w:rsid w:val="006B4E0C"/>
    <w:rsid w:val="006B4E83"/>
    <w:rsid w:val="006B52A3"/>
    <w:rsid w:val="006B5715"/>
    <w:rsid w:val="006B708E"/>
    <w:rsid w:val="006B7898"/>
    <w:rsid w:val="006C0206"/>
    <w:rsid w:val="006C06C2"/>
    <w:rsid w:val="006C0892"/>
    <w:rsid w:val="006C0C55"/>
    <w:rsid w:val="006C16D5"/>
    <w:rsid w:val="006C1AFD"/>
    <w:rsid w:val="006C231E"/>
    <w:rsid w:val="006C2C36"/>
    <w:rsid w:val="006C32E9"/>
    <w:rsid w:val="006C3741"/>
    <w:rsid w:val="006C4014"/>
    <w:rsid w:val="006C426E"/>
    <w:rsid w:val="006C4358"/>
    <w:rsid w:val="006C59BE"/>
    <w:rsid w:val="006C619A"/>
    <w:rsid w:val="006C622F"/>
    <w:rsid w:val="006C62F3"/>
    <w:rsid w:val="006C634B"/>
    <w:rsid w:val="006C661C"/>
    <w:rsid w:val="006D0416"/>
    <w:rsid w:val="006D0EAA"/>
    <w:rsid w:val="006D1392"/>
    <w:rsid w:val="006D1B9B"/>
    <w:rsid w:val="006D307C"/>
    <w:rsid w:val="006D3106"/>
    <w:rsid w:val="006D31AF"/>
    <w:rsid w:val="006D37E8"/>
    <w:rsid w:val="006D3F42"/>
    <w:rsid w:val="006D405E"/>
    <w:rsid w:val="006D4239"/>
    <w:rsid w:val="006D44FF"/>
    <w:rsid w:val="006D5420"/>
    <w:rsid w:val="006D5F74"/>
    <w:rsid w:val="006D611E"/>
    <w:rsid w:val="006D62E3"/>
    <w:rsid w:val="006D6699"/>
    <w:rsid w:val="006E0508"/>
    <w:rsid w:val="006E20BE"/>
    <w:rsid w:val="006E3107"/>
    <w:rsid w:val="006E3E30"/>
    <w:rsid w:val="006E4E16"/>
    <w:rsid w:val="006E4F6C"/>
    <w:rsid w:val="006E507B"/>
    <w:rsid w:val="006E552E"/>
    <w:rsid w:val="006E67EB"/>
    <w:rsid w:val="006E7269"/>
    <w:rsid w:val="006E7303"/>
    <w:rsid w:val="006E74DB"/>
    <w:rsid w:val="006F08D1"/>
    <w:rsid w:val="006F147D"/>
    <w:rsid w:val="006F1580"/>
    <w:rsid w:val="006F1636"/>
    <w:rsid w:val="006F24A7"/>
    <w:rsid w:val="006F2E36"/>
    <w:rsid w:val="006F3081"/>
    <w:rsid w:val="006F32FA"/>
    <w:rsid w:val="006F40F9"/>
    <w:rsid w:val="006F4211"/>
    <w:rsid w:val="006F4D1E"/>
    <w:rsid w:val="006F5067"/>
    <w:rsid w:val="006F5756"/>
    <w:rsid w:val="006F6EEE"/>
    <w:rsid w:val="006F7AD0"/>
    <w:rsid w:val="006F7EDE"/>
    <w:rsid w:val="00700F58"/>
    <w:rsid w:val="007028B3"/>
    <w:rsid w:val="00702B9B"/>
    <w:rsid w:val="00703090"/>
    <w:rsid w:val="0070345E"/>
    <w:rsid w:val="007035BF"/>
    <w:rsid w:val="00703E0C"/>
    <w:rsid w:val="007044D8"/>
    <w:rsid w:val="0070490F"/>
    <w:rsid w:val="00705153"/>
    <w:rsid w:val="00705988"/>
    <w:rsid w:val="00706606"/>
    <w:rsid w:val="00706C37"/>
    <w:rsid w:val="00706EF4"/>
    <w:rsid w:val="0071020E"/>
    <w:rsid w:val="007105A9"/>
    <w:rsid w:val="00710801"/>
    <w:rsid w:val="00711B38"/>
    <w:rsid w:val="00711F2F"/>
    <w:rsid w:val="00713E34"/>
    <w:rsid w:val="007151F6"/>
    <w:rsid w:val="00716074"/>
    <w:rsid w:val="007175E5"/>
    <w:rsid w:val="00720079"/>
    <w:rsid w:val="00720316"/>
    <w:rsid w:val="0072037D"/>
    <w:rsid w:val="00720B0D"/>
    <w:rsid w:val="00720FB0"/>
    <w:rsid w:val="00721FA5"/>
    <w:rsid w:val="00722982"/>
    <w:rsid w:val="0072344D"/>
    <w:rsid w:val="00723CBB"/>
    <w:rsid w:val="007266FC"/>
    <w:rsid w:val="0072728A"/>
    <w:rsid w:val="00727760"/>
    <w:rsid w:val="00730382"/>
    <w:rsid w:val="00731A37"/>
    <w:rsid w:val="00732604"/>
    <w:rsid w:val="007328C2"/>
    <w:rsid w:val="00732CD4"/>
    <w:rsid w:val="00732ED7"/>
    <w:rsid w:val="00734A0D"/>
    <w:rsid w:val="00735964"/>
    <w:rsid w:val="00735E0F"/>
    <w:rsid w:val="00736BAF"/>
    <w:rsid w:val="00736FD6"/>
    <w:rsid w:val="00740D3D"/>
    <w:rsid w:val="00741F39"/>
    <w:rsid w:val="00741F4B"/>
    <w:rsid w:val="00742633"/>
    <w:rsid w:val="00744610"/>
    <w:rsid w:val="007449C6"/>
    <w:rsid w:val="00744FDC"/>
    <w:rsid w:val="00745112"/>
    <w:rsid w:val="0074557B"/>
    <w:rsid w:val="00745783"/>
    <w:rsid w:val="00745D02"/>
    <w:rsid w:val="00745E00"/>
    <w:rsid w:val="0074685F"/>
    <w:rsid w:val="00746ED2"/>
    <w:rsid w:val="007506EE"/>
    <w:rsid w:val="0075071A"/>
    <w:rsid w:val="00751F6F"/>
    <w:rsid w:val="0075200D"/>
    <w:rsid w:val="0075214E"/>
    <w:rsid w:val="00753AB2"/>
    <w:rsid w:val="00753B89"/>
    <w:rsid w:val="00753EDC"/>
    <w:rsid w:val="0075470A"/>
    <w:rsid w:val="007555EB"/>
    <w:rsid w:val="0075642D"/>
    <w:rsid w:val="00757D10"/>
    <w:rsid w:val="00760FDF"/>
    <w:rsid w:val="0076269E"/>
    <w:rsid w:val="00762C87"/>
    <w:rsid w:val="007635F5"/>
    <w:rsid w:val="00763C24"/>
    <w:rsid w:val="00764FF9"/>
    <w:rsid w:val="00765257"/>
    <w:rsid w:val="007658BD"/>
    <w:rsid w:val="007676BB"/>
    <w:rsid w:val="00767F01"/>
    <w:rsid w:val="00771940"/>
    <w:rsid w:val="00771A87"/>
    <w:rsid w:val="00773C98"/>
    <w:rsid w:val="00774586"/>
    <w:rsid w:val="007747D2"/>
    <w:rsid w:val="007747F3"/>
    <w:rsid w:val="00774CB1"/>
    <w:rsid w:val="0077619D"/>
    <w:rsid w:val="00776263"/>
    <w:rsid w:val="007768AB"/>
    <w:rsid w:val="0077788C"/>
    <w:rsid w:val="00777FAF"/>
    <w:rsid w:val="00781296"/>
    <w:rsid w:val="00781BCF"/>
    <w:rsid w:val="00782068"/>
    <w:rsid w:val="007824C0"/>
    <w:rsid w:val="00782F35"/>
    <w:rsid w:val="00783669"/>
    <w:rsid w:val="007836DE"/>
    <w:rsid w:val="007838EF"/>
    <w:rsid w:val="00784CD3"/>
    <w:rsid w:val="00785C51"/>
    <w:rsid w:val="00786575"/>
    <w:rsid w:val="0078684D"/>
    <w:rsid w:val="00787503"/>
    <w:rsid w:val="00787790"/>
    <w:rsid w:val="0079010A"/>
    <w:rsid w:val="007906CF"/>
    <w:rsid w:val="00790B65"/>
    <w:rsid w:val="007914B0"/>
    <w:rsid w:val="00791A44"/>
    <w:rsid w:val="00791BB9"/>
    <w:rsid w:val="00791BC3"/>
    <w:rsid w:val="00791D76"/>
    <w:rsid w:val="00791E3E"/>
    <w:rsid w:val="00792AEC"/>
    <w:rsid w:val="007941D2"/>
    <w:rsid w:val="0079453D"/>
    <w:rsid w:val="00794DD5"/>
    <w:rsid w:val="00795A92"/>
    <w:rsid w:val="00795E88"/>
    <w:rsid w:val="0079663D"/>
    <w:rsid w:val="00796945"/>
    <w:rsid w:val="00796963"/>
    <w:rsid w:val="00796D8C"/>
    <w:rsid w:val="00796EB9"/>
    <w:rsid w:val="00797D2D"/>
    <w:rsid w:val="007A045F"/>
    <w:rsid w:val="007A2C0A"/>
    <w:rsid w:val="007A39FA"/>
    <w:rsid w:val="007A3B4B"/>
    <w:rsid w:val="007A400A"/>
    <w:rsid w:val="007A4147"/>
    <w:rsid w:val="007A4572"/>
    <w:rsid w:val="007A46C5"/>
    <w:rsid w:val="007A615C"/>
    <w:rsid w:val="007A6760"/>
    <w:rsid w:val="007A6FF9"/>
    <w:rsid w:val="007A71D3"/>
    <w:rsid w:val="007A72CC"/>
    <w:rsid w:val="007A781F"/>
    <w:rsid w:val="007A7EA3"/>
    <w:rsid w:val="007B0DD1"/>
    <w:rsid w:val="007B0F92"/>
    <w:rsid w:val="007B1850"/>
    <w:rsid w:val="007B192F"/>
    <w:rsid w:val="007B2062"/>
    <w:rsid w:val="007B24F3"/>
    <w:rsid w:val="007B25B7"/>
    <w:rsid w:val="007B31A3"/>
    <w:rsid w:val="007B3F27"/>
    <w:rsid w:val="007B45EA"/>
    <w:rsid w:val="007B5A6C"/>
    <w:rsid w:val="007B76AB"/>
    <w:rsid w:val="007C0372"/>
    <w:rsid w:val="007C0CB2"/>
    <w:rsid w:val="007C13E0"/>
    <w:rsid w:val="007C2455"/>
    <w:rsid w:val="007C2FF1"/>
    <w:rsid w:val="007C3339"/>
    <w:rsid w:val="007C4CDF"/>
    <w:rsid w:val="007C5500"/>
    <w:rsid w:val="007C61BD"/>
    <w:rsid w:val="007C7453"/>
    <w:rsid w:val="007D031F"/>
    <w:rsid w:val="007D3386"/>
    <w:rsid w:val="007D43BD"/>
    <w:rsid w:val="007D4769"/>
    <w:rsid w:val="007D6056"/>
    <w:rsid w:val="007D7CDE"/>
    <w:rsid w:val="007E1712"/>
    <w:rsid w:val="007E19F8"/>
    <w:rsid w:val="007E1C05"/>
    <w:rsid w:val="007E20C9"/>
    <w:rsid w:val="007E3AE2"/>
    <w:rsid w:val="007E47C7"/>
    <w:rsid w:val="007E4AB2"/>
    <w:rsid w:val="007E5C9D"/>
    <w:rsid w:val="007E603A"/>
    <w:rsid w:val="007E79EB"/>
    <w:rsid w:val="007E7E80"/>
    <w:rsid w:val="007F09A8"/>
    <w:rsid w:val="007F2A65"/>
    <w:rsid w:val="007F324D"/>
    <w:rsid w:val="007F3896"/>
    <w:rsid w:val="007F3A17"/>
    <w:rsid w:val="007F3C43"/>
    <w:rsid w:val="007F4026"/>
    <w:rsid w:val="007F4176"/>
    <w:rsid w:val="007F488F"/>
    <w:rsid w:val="007F495B"/>
    <w:rsid w:val="007F5293"/>
    <w:rsid w:val="007F53FC"/>
    <w:rsid w:val="007F7AEC"/>
    <w:rsid w:val="007F7C82"/>
    <w:rsid w:val="00800AC9"/>
    <w:rsid w:val="00800BAC"/>
    <w:rsid w:val="008013CC"/>
    <w:rsid w:val="008019C7"/>
    <w:rsid w:val="00802148"/>
    <w:rsid w:val="00802152"/>
    <w:rsid w:val="008025A8"/>
    <w:rsid w:val="00802CDF"/>
    <w:rsid w:val="008034C9"/>
    <w:rsid w:val="00804133"/>
    <w:rsid w:val="00804835"/>
    <w:rsid w:val="00804A28"/>
    <w:rsid w:val="00805AFC"/>
    <w:rsid w:val="00805FF7"/>
    <w:rsid w:val="0080634F"/>
    <w:rsid w:val="008064B2"/>
    <w:rsid w:val="00806A64"/>
    <w:rsid w:val="00806F1D"/>
    <w:rsid w:val="00806FDA"/>
    <w:rsid w:val="0080746B"/>
    <w:rsid w:val="008074B5"/>
    <w:rsid w:val="008076B3"/>
    <w:rsid w:val="00810125"/>
    <w:rsid w:val="00810C60"/>
    <w:rsid w:val="0081151C"/>
    <w:rsid w:val="00811A72"/>
    <w:rsid w:val="00811B63"/>
    <w:rsid w:val="0081206A"/>
    <w:rsid w:val="008125D1"/>
    <w:rsid w:val="008125ED"/>
    <w:rsid w:val="00812744"/>
    <w:rsid w:val="00812CBE"/>
    <w:rsid w:val="00814099"/>
    <w:rsid w:val="008143DF"/>
    <w:rsid w:val="008147C8"/>
    <w:rsid w:val="00815178"/>
    <w:rsid w:val="008153C4"/>
    <w:rsid w:val="0081614B"/>
    <w:rsid w:val="00817FF9"/>
    <w:rsid w:val="00821164"/>
    <w:rsid w:val="008213B9"/>
    <w:rsid w:val="00821B21"/>
    <w:rsid w:val="00821C64"/>
    <w:rsid w:val="008226DB"/>
    <w:rsid w:val="0082346E"/>
    <w:rsid w:val="0082358F"/>
    <w:rsid w:val="00823CA3"/>
    <w:rsid w:val="008250DF"/>
    <w:rsid w:val="0082581B"/>
    <w:rsid w:val="00825CC9"/>
    <w:rsid w:val="00826954"/>
    <w:rsid w:val="00827A33"/>
    <w:rsid w:val="008314C5"/>
    <w:rsid w:val="00831562"/>
    <w:rsid w:val="008336F4"/>
    <w:rsid w:val="00833AB9"/>
    <w:rsid w:val="0083442F"/>
    <w:rsid w:val="00834CB7"/>
    <w:rsid w:val="0083664B"/>
    <w:rsid w:val="00836A28"/>
    <w:rsid w:val="00837293"/>
    <w:rsid w:val="00837B73"/>
    <w:rsid w:val="0084011F"/>
    <w:rsid w:val="00840C24"/>
    <w:rsid w:val="00842794"/>
    <w:rsid w:val="008429D6"/>
    <w:rsid w:val="00844C2D"/>
    <w:rsid w:val="00844DD7"/>
    <w:rsid w:val="008450D8"/>
    <w:rsid w:val="008457F3"/>
    <w:rsid w:val="008462DA"/>
    <w:rsid w:val="00846679"/>
    <w:rsid w:val="008466DE"/>
    <w:rsid w:val="00847041"/>
    <w:rsid w:val="00847F2F"/>
    <w:rsid w:val="00850010"/>
    <w:rsid w:val="0085061A"/>
    <w:rsid w:val="008507C1"/>
    <w:rsid w:val="00850EA8"/>
    <w:rsid w:val="0085170A"/>
    <w:rsid w:val="008521C0"/>
    <w:rsid w:val="0085236D"/>
    <w:rsid w:val="00852698"/>
    <w:rsid w:val="00853266"/>
    <w:rsid w:val="00853D8D"/>
    <w:rsid w:val="00853F90"/>
    <w:rsid w:val="00854529"/>
    <w:rsid w:val="00854649"/>
    <w:rsid w:val="0085540D"/>
    <w:rsid w:val="008559A4"/>
    <w:rsid w:val="00855B94"/>
    <w:rsid w:val="00855EB5"/>
    <w:rsid w:val="00856B21"/>
    <w:rsid w:val="00856E5A"/>
    <w:rsid w:val="00857D0F"/>
    <w:rsid w:val="008604C0"/>
    <w:rsid w:val="00861569"/>
    <w:rsid w:val="00861704"/>
    <w:rsid w:val="00861FA3"/>
    <w:rsid w:val="00862621"/>
    <w:rsid w:val="00862F18"/>
    <w:rsid w:val="00863616"/>
    <w:rsid w:val="008636E6"/>
    <w:rsid w:val="008647AB"/>
    <w:rsid w:val="00865974"/>
    <w:rsid w:val="008661E5"/>
    <w:rsid w:val="008677B7"/>
    <w:rsid w:val="00867F4A"/>
    <w:rsid w:val="008716AA"/>
    <w:rsid w:val="008721B1"/>
    <w:rsid w:val="00872EED"/>
    <w:rsid w:val="00873FBB"/>
    <w:rsid w:val="008750D2"/>
    <w:rsid w:val="008751C3"/>
    <w:rsid w:val="00875603"/>
    <w:rsid w:val="008757E6"/>
    <w:rsid w:val="008758A6"/>
    <w:rsid w:val="00875F57"/>
    <w:rsid w:val="008762DF"/>
    <w:rsid w:val="00876543"/>
    <w:rsid w:val="00876BD0"/>
    <w:rsid w:val="00877328"/>
    <w:rsid w:val="00877CB8"/>
    <w:rsid w:val="0088053E"/>
    <w:rsid w:val="008807C0"/>
    <w:rsid w:val="00881E7D"/>
    <w:rsid w:val="008827BE"/>
    <w:rsid w:val="00882A69"/>
    <w:rsid w:val="00883206"/>
    <w:rsid w:val="00883281"/>
    <w:rsid w:val="00884190"/>
    <w:rsid w:val="00884936"/>
    <w:rsid w:val="008858FE"/>
    <w:rsid w:val="0088594D"/>
    <w:rsid w:val="008860D5"/>
    <w:rsid w:val="008868C7"/>
    <w:rsid w:val="0088699F"/>
    <w:rsid w:val="00886EF0"/>
    <w:rsid w:val="0089036A"/>
    <w:rsid w:val="00892744"/>
    <w:rsid w:val="008929D2"/>
    <w:rsid w:val="0089318A"/>
    <w:rsid w:val="00893DD1"/>
    <w:rsid w:val="008946BA"/>
    <w:rsid w:val="00895572"/>
    <w:rsid w:val="008967A9"/>
    <w:rsid w:val="00896DD6"/>
    <w:rsid w:val="0089725D"/>
    <w:rsid w:val="008A07DC"/>
    <w:rsid w:val="008A0E45"/>
    <w:rsid w:val="008A0F8F"/>
    <w:rsid w:val="008A1109"/>
    <w:rsid w:val="008A25A5"/>
    <w:rsid w:val="008A2BED"/>
    <w:rsid w:val="008A35DB"/>
    <w:rsid w:val="008A3DF4"/>
    <w:rsid w:val="008A590B"/>
    <w:rsid w:val="008A5E84"/>
    <w:rsid w:val="008A6338"/>
    <w:rsid w:val="008A735A"/>
    <w:rsid w:val="008A782B"/>
    <w:rsid w:val="008A7E82"/>
    <w:rsid w:val="008B01C9"/>
    <w:rsid w:val="008B026C"/>
    <w:rsid w:val="008B10D1"/>
    <w:rsid w:val="008B4026"/>
    <w:rsid w:val="008B4822"/>
    <w:rsid w:val="008B589C"/>
    <w:rsid w:val="008B5C40"/>
    <w:rsid w:val="008B672B"/>
    <w:rsid w:val="008B68AC"/>
    <w:rsid w:val="008C01AC"/>
    <w:rsid w:val="008C037E"/>
    <w:rsid w:val="008C205F"/>
    <w:rsid w:val="008C2C4D"/>
    <w:rsid w:val="008C3CB5"/>
    <w:rsid w:val="008C3F11"/>
    <w:rsid w:val="008C41AB"/>
    <w:rsid w:val="008C6493"/>
    <w:rsid w:val="008C6527"/>
    <w:rsid w:val="008D0EB2"/>
    <w:rsid w:val="008D1984"/>
    <w:rsid w:val="008D1D65"/>
    <w:rsid w:val="008D220E"/>
    <w:rsid w:val="008D2303"/>
    <w:rsid w:val="008D27F2"/>
    <w:rsid w:val="008D4EA8"/>
    <w:rsid w:val="008D4ED6"/>
    <w:rsid w:val="008D5DC0"/>
    <w:rsid w:val="008D5F2B"/>
    <w:rsid w:val="008D6B8B"/>
    <w:rsid w:val="008D6E5D"/>
    <w:rsid w:val="008D70F5"/>
    <w:rsid w:val="008E2F9D"/>
    <w:rsid w:val="008E3396"/>
    <w:rsid w:val="008E3508"/>
    <w:rsid w:val="008E3AC2"/>
    <w:rsid w:val="008E3F43"/>
    <w:rsid w:val="008E40C7"/>
    <w:rsid w:val="008E5979"/>
    <w:rsid w:val="008E687A"/>
    <w:rsid w:val="008E6CC4"/>
    <w:rsid w:val="008F0712"/>
    <w:rsid w:val="008F0BA0"/>
    <w:rsid w:val="008F0DF8"/>
    <w:rsid w:val="008F114E"/>
    <w:rsid w:val="008F25D5"/>
    <w:rsid w:val="008F28D7"/>
    <w:rsid w:val="008F498C"/>
    <w:rsid w:val="008F515C"/>
    <w:rsid w:val="008F51F1"/>
    <w:rsid w:val="008F660D"/>
    <w:rsid w:val="008F67C1"/>
    <w:rsid w:val="008F6FEE"/>
    <w:rsid w:val="008F7A37"/>
    <w:rsid w:val="008F7F24"/>
    <w:rsid w:val="009004EF"/>
    <w:rsid w:val="00900ADF"/>
    <w:rsid w:val="0090177A"/>
    <w:rsid w:val="00902A4C"/>
    <w:rsid w:val="00902DE1"/>
    <w:rsid w:val="00904245"/>
    <w:rsid w:val="0090472A"/>
    <w:rsid w:val="00906341"/>
    <w:rsid w:val="00906563"/>
    <w:rsid w:val="009071C1"/>
    <w:rsid w:val="00907591"/>
    <w:rsid w:val="00910F8F"/>
    <w:rsid w:val="00911A2A"/>
    <w:rsid w:val="00911AA6"/>
    <w:rsid w:val="0091272B"/>
    <w:rsid w:val="00912AC9"/>
    <w:rsid w:val="00913939"/>
    <w:rsid w:val="00914092"/>
    <w:rsid w:val="0091562E"/>
    <w:rsid w:val="009159C1"/>
    <w:rsid w:val="0091623A"/>
    <w:rsid w:val="00916B36"/>
    <w:rsid w:val="00916C1C"/>
    <w:rsid w:val="00917264"/>
    <w:rsid w:val="00917571"/>
    <w:rsid w:val="009206A7"/>
    <w:rsid w:val="0092159B"/>
    <w:rsid w:val="00922C9E"/>
    <w:rsid w:val="00922D1A"/>
    <w:rsid w:val="00923E60"/>
    <w:rsid w:val="00924D14"/>
    <w:rsid w:val="009253A9"/>
    <w:rsid w:val="00925560"/>
    <w:rsid w:val="009259A2"/>
    <w:rsid w:val="00926099"/>
    <w:rsid w:val="009273AC"/>
    <w:rsid w:val="00930751"/>
    <w:rsid w:val="00930978"/>
    <w:rsid w:val="0093110D"/>
    <w:rsid w:val="009317E3"/>
    <w:rsid w:val="00931FEB"/>
    <w:rsid w:val="009321FB"/>
    <w:rsid w:val="0093319B"/>
    <w:rsid w:val="009352BE"/>
    <w:rsid w:val="0093576B"/>
    <w:rsid w:val="00936894"/>
    <w:rsid w:val="00936AFE"/>
    <w:rsid w:val="00937132"/>
    <w:rsid w:val="009372D9"/>
    <w:rsid w:val="00940572"/>
    <w:rsid w:val="0094153F"/>
    <w:rsid w:val="0094201B"/>
    <w:rsid w:val="00942348"/>
    <w:rsid w:val="00942B66"/>
    <w:rsid w:val="0094340E"/>
    <w:rsid w:val="009436AC"/>
    <w:rsid w:val="00944265"/>
    <w:rsid w:val="0094497C"/>
    <w:rsid w:val="00944ADB"/>
    <w:rsid w:val="00945FFB"/>
    <w:rsid w:val="009461A2"/>
    <w:rsid w:val="00946B6F"/>
    <w:rsid w:val="0094795D"/>
    <w:rsid w:val="00950961"/>
    <w:rsid w:val="00950992"/>
    <w:rsid w:val="00951E9A"/>
    <w:rsid w:val="00952071"/>
    <w:rsid w:val="009521ED"/>
    <w:rsid w:val="00955E90"/>
    <w:rsid w:val="00956426"/>
    <w:rsid w:val="0095668E"/>
    <w:rsid w:val="009566FC"/>
    <w:rsid w:val="00956891"/>
    <w:rsid w:val="00956EF8"/>
    <w:rsid w:val="00956F1C"/>
    <w:rsid w:val="00960842"/>
    <w:rsid w:val="00960C9B"/>
    <w:rsid w:val="00960F6D"/>
    <w:rsid w:val="009614FA"/>
    <w:rsid w:val="00962182"/>
    <w:rsid w:val="009621CC"/>
    <w:rsid w:val="00963934"/>
    <w:rsid w:val="009650DD"/>
    <w:rsid w:val="0096588E"/>
    <w:rsid w:val="00970B92"/>
    <w:rsid w:val="00971526"/>
    <w:rsid w:val="00971C35"/>
    <w:rsid w:val="009723E4"/>
    <w:rsid w:val="00973C12"/>
    <w:rsid w:val="00973CA7"/>
    <w:rsid w:val="00974903"/>
    <w:rsid w:val="00974E5F"/>
    <w:rsid w:val="00976443"/>
    <w:rsid w:val="00976A48"/>
    <w:rsid w:val="00976DC8"/>
    <w:rsid w:val="00980A31"/>
    <w:rsid w:val="00981418"/>
    <w:rsid w:val="009815A7"/>
    <w:rsid w:val="00983EBE"/>
    <w:rsid w:val="009858CB"/>
    <w:rsid w:val="00985CA3"/>
    <w:rsid w:val="00985F45"/>
    <w:rsid w:val="00986B17"/>
    <w:rsid w:val="0098706C"/>
    <w:rsid w:val="00987272"/>
    <w:rsid w:val="0098730C"/>
    <w:rsid w:val="0098736C"/>
    <w:rsid w:val="009907D9"/>
    <w:rsid w:val="00992639"/>
    <w:rsid w:val="00993FDA"/>
    <w:rsid w:val="00994E2E"/>
    <w:rsid w:val="009971FD"/>
    <w:rsid w:val="0099738B"/>
    <w:rsid w:val="009A0962"/>
    <w:rsid w:val="009A1157"/>
    <w:rsid w:val="009A12D2"/>
    <w:rsid w:val="009A15D1"/>
    <w:rsid w:val="009A2566"/>
    <w:rsid w:val="009A41BB"/>
    <w:rsid w:val="009A4F09"/>
    <w:rsid w:val="009A54DC"/>
    <w:rsid w:val="009A54DE"/>
    <w:rsid w:val="009A5AAC"/>
    <w:rsid w:val="009A7131"/>
    <w:rsid w:val="009A7A13"/>
    <w:rsid w:val="009B00BA"/>
    <w:rsid w:val="009B02F9"/>
    <w:rsid w:val="009B1780"/>
    <w:rsid w:val="009B1CB0"/>
    <w:rsid w:val="009B30A5"/>
    <w:rsid w:val="009B3D22"/>
    <w:rsid w:val="009B4491"/>
    <w:rsid w:val="009B4F95"/>
    <w:rsid w:val="009B52E5"/>
    <w:rsid w:val="009B584F"/>
    <w:rsid w:val="009B5BD9"/>
    <w:rsid w:val="009B5E10"/>
    <w:rsid w:val="009B61F8"/>
    <w:rsid w:val="009B70CA"/>
    <w:rsid w:val="009B7BA5"/>
    <w:rsid w:val="009B7EAE"/>
    <w:rsid w:val="009C09DA"/>
    <w:rsid w:val="009C168D"/>
    <w:rsid w:val="009C2F0B"/>
    <w:rsid w:val="009C327B"/>
    <w:rsid w:val="009C3889"/>
    <w:rsid w:val="009C4068"/>
    <w:rsid w:val="009C4985"/>
    <w:rsid w:val="009C4995"/>
    <w:rsid w:val="009C49F9"/>
    <w:rsid w:val="009C548B"/>
    <w:rsid w:val="009C6748"/>
    <w:rsid w:val="009C695E"/>
    <w:rsid w:val="009C7084"/>
    <w:rsid w:val="009D0240"/>
    <w:rsid w:val="009D0508"/>
    <w:rsid w:val="009D0BF5"/>
    <w:rsid w:val="009D14A4"/>
    <w:rsid w:val="009D490A"/>
    <w:rsid w:val="009D54E5"/>
    <w:rsid w:val="009D74CF"/>
    <w:rsid w:val="009D7682"/>
    <w:rsid w:val="009D7790"/>
    <w:rsid w:val="009D7AC8"/>
    <w:rsid w:val="009D7DB2"/>
    <w:rsid w:val="009E1522"/>
    <w:rsid w:val="009E19A2"/>
    <w:rsid w:val="009E242B"/>
    <w:rsid w:val="009E25A4"/>
    <w:rsid w:val="009E2679"/>
    <w:rsid w:val="009E2F4C"/>
    <w:rsid w:val="009E3633"/>
    <w:rsid w:val="009E60B7"/>
    <w:rsid w:val="009E657C"/>
    <w:rsid w:val="009E67FC"/>
    <w:rsid w:val="009E69B2"/>
    <w:rsid w:val="009E6A36"/>
    <w:rsid w:val="009E6CBD"/>
    <w:rsid w:val="009E77CE"/>
    <w:rsid w:val="009F0183"/>
    <w:rsid w:val="009F22F7"/>
    <w:rsid w:val="009F2FA7"/>
    <w:rsid w:val="009F31DB"/>
    <w:rsid w:val="009F48BB"/>
    <w:rsid w:val="009F5B80"/>
    <w:rsid w:val="009F6534"/>
    <w:rsid w:val="009F6B0A"/>
    <w:rsid w:val="009F71C2"/>
    <w:rsid w:val="009F76D3"/>
    <w:rsid w:val="00A01195"/>
    <w:rsid w:val="00A014F7"/>
    <w:rsid w:val="00A01CC1"/>
    <w:rsid w:val="00A01D35"/>
    <w:rsid w:val="00A0307E"/>
    <w:rsid w:val="00A0380B"/>
    <w:rsid w:val="00A044D2"/>
    <w:rsid w:val="00A047D2"/>
    <w:rsid w:val="00A048EF"/>
    <w:rsid w:val="00A04C79"/>
    <w:rsid w:val="00A04CA9"/>
    <w:rsid w:val="00A051C2"/>
    <w:rsid w:val="00A05FD7"/>
    <w:rsid w:val="00A06AEA"/>
    <w:rsid w:val="00A07080"/>
    <w:rsid w:val="00A07144"/>
    <w:rsid w:val="00A102DA"/>
    <w:rsid w:val="00A12AE0"/>
    <w:rsid w:val="00A13FD9"/>
    <w:rsid w:val="00A14294"/>
    <w:rsid w:val="00A14510"/>
    <w:rsid w:val="00A1547A"/>
    <w:rsid w:val="00A17C5D"/>
    <w:rsid w:val="00A205A7"/>
    <w:rsid w:val="00A2085F"/>
    <w:rsid w:val="00A21503"/>
    <w:rsid w:val="00A218B5"/>
    <w:rsid w:val="00A21A39"/>
    <w:rsid w:val="00A22C37"/>
    <w:rsid w:val="00A22E1C"/>
    <w:rsid w:val="00A24030"/>
    <w:rsid w:val="00A241A4"/>
    <w:rsid w:val="00A25DEF"/>
    <w:rsid w:val="00A25F11"/>
    <w:rsid w:val="00A269C7"/>
    <w:rsid w:val="00A271C3"/>
    <w:rsid w:val="00A27A2E"/>
    <w:rsid w:val="00A27F04"/>
    <w:rsid w:val="00A320F6"/>
    <w:rsid w:val="00A32B16"/>
    <w:rsid w:val="00A332A8"/>
    <w:rsid w:val="00A33449"/>
    <w:rsid w:val="00A33C25"/>
    <w:rsid w:val="00A34696"/>
    <w:rsid w:val="00A34BCC"/>
    <w:rsid w:val="00A34EDE"/>
    <w:rsid w:val="00A356B5"/>
    <w:rsid w:val="00A35828"/>
    <w:rsid w:val="00A35B83"/>
    <w:rsid w:val="00A36870"/>
    <w:rsid w:val="00A36DBF"/>
    <w:rsid w:val="00A36E25"/>
    <w:rsid w:val="00A37067"/>
    <w:rsid w:val="00A375C8"/>
    <w:rsid w:val="00A37C9B"/>
    <w:rsid w:val="00A4033D"/>
    <w:rsid w:val="00A4057C"/>
    <w:rsid w:val="00A405CB"/>
    <w:rsid w:val="00A40CFB"/>
    <w:rsid w:val="00A40E81"/>
    <w:rsid w:val="00A40EA3"/>
    <w:rsid w:val="00A43056"/>
    <w:rsid w:val="00A433AE"/>
    <w:rsid w:val="00A43FAA"/>
    <w:rsid w:val="00A444A7"/>
    <w:rsid w:val="00A448BB"/>
    <w:rsid w:val="00A44E51"/>
    <w:rsid w:val="00A46107"/>
    <w:rsid w:val="00A47F13"/>
    <w:rsid w:val="00A47F46"/>
    <w:rsid w:val="00A509B8"/>
    <w:rsid w:val="00A50C0C"/>
    <w:rsid w:val="00A50CB6"/>
    <w:rsid w:val="00A51062"/>
    <w:rsid w:val="00A51E97"/>
    <w:rsid w:val="00A53E92"/>
    <w:rsid w:val="00A543AB"/>
    <w:rsid w:val="00A54B7A"/>
    <w:rsid w:val="00A55618"/>
    <w:rsid w:val="00A55BDA"/>
    <w:rsid w:val="00A56F4F"/>
    <w:rsid w:val="00A60052"/>
    <w:rsid w:val="00A601B5"/>
    <w:rsid w:val="00A603A0"/>
    <w:rsid w:val="00A61432"/>
    <w:rsid w:val="00A6150E"/>
    <w:rsid w:val="00A61CD3"/>
    <w:rsid w:val="00A622E2"/>
    <w:rsid w:val="00A62E94"/>
    <w:rsid w:val="00A632E1"/>
    <w:rsid w:val="00A63E5F"/>
    <w:rsid w:val="00A63FC8"/>
    <w:rsid w:val="00A6412B"/>
    <w:rsid w:val="00A6481C"/>
    <w:rsid w:val="00A6483B"/>
    <w:rsid w:val="00A6554F"/>
    <w:rsid w:val="00A65B7E"/>
    <w:rsid w:val="00A65D3B"/>
    <w:rsid w:val="00A66038"/>
    <w:rsid w:val="00A6676F"/>
    <w:rsid w:val="00A668CD"/>
    <w:rsid w:val="00A6723C"/>
    <w:rsid w:val="00A70E57"/>
    <w:rsid w:val="00A7134B"/>
    <w:rsid w:val="00A71623"/>
    <w:rsid w:val="00A71981"/>
    <w:rsid w:val="00A71CEF"/>
    <w:rsid w:val="00A72305"/>
    <w:rsid w:val="00A725BC"/>
    <w:rsid w:val="00A732B2"/>
    <w:rsid w:val="00A73781"/>
    <w:rsid w:val="00A74FC1"/>
    <w:rsid w:val="00A751A9"/>
    <w:rsid w:val="00A75700"/>
    <w:rsid w:val="00A75B5D"/>
    <w:rsid w:val="00A75CE8"/>
    <w:rsid w:val="00A76BF0"/>
    <w:rsid w:val="00A77016"/>
    <w:rsid w:val="00A771AD"/>
    <w:rsid w:val="00A776A5"/>
    <w:rsid w:val="00A777E7"/>
    <w:rsid w:val="00A77849"/>
    <w:rsid w:val="00A77DBE"/>
    <w:rsid w:val="00A802DB"/>
    <w:rsid w:val="00A80346"/>
    <w:rsid w:val="00A80967"/>
    <w:rsid w:val="00A8109D"/>
    <w:rsid w:val="00A8185E"/>
    <w:rsid w:val="00A82AF4"/>
    <w:rsid w:val="00A82E97"/>
    <w:rsid w:val="00A842B8"/>
    <w:rsid w:val="00A84600"/>
    <w:rsid w:val="00A8539A"/>
    <w:rsid w:val="00A8593C"/>
    <w:rsid w:val="00A859BC"/>
    <w:rsid w:val="00A8634E"/>
    <w:rsid w:val="00A87AE8"/>
    <w:rsid w:val="00A87FC9"/>
    <w:rsid w:val="00A91618"/>
    <w:rsid w:val="00A916B2"/>
    <w:rsid w:val="00A932D6"/>
    <w:rsid w:val="00A93C25"/>
    <w:rsid w:val="00A96468"/>
    <w:rsid w:val="00A97C9E"/>
    <w:rsid w:val="00A97E47"/>
    <w:rsid w:val="00AA1037"/>
    <w:rsid w:val="00AA1F05"/>
    <w:rsid w:val="00AA24BB"/>
    <w:rsid w:val="00AA3645"/>
    <w:rsid w:val="00AA4728"/>
    <w:rsid w:val="00AA4784"/>
    <w:rsid w:val="00AA52DC"/>
    <w:rsid w:val="00AA5E60"/>
    <w:rsid w:val="00AA60BC"/>
    <w:rsid w:val="00AA6C3E"/>
    <w:rsid w:val="00AA76FC"/>
    <w:rsid w:val="00AA77B6"/>
    <w:rsid w:val="00AB02E6"/>
    <w:rsid w:val="00AB04BB"/>
    <w:rsid w:val="00AB078D"/>
    <w:rsid w:val="00AB102B"/>
    <w:rsid w:val="00AB1E26"/>
    <w:rsid w:val="00AB33D3"/>
    <w:rsid w:val="00AB417A"/>
    <w:rsid w:val="00AB46A9"/>
    <w:rsid w:val="00AB4B0C"/>
    <w:rsid w:val="00AB4C7E"/>
    <w:rsid w:val="00AB4DA4"/>
    <w:rsid w:val="00AB5169"/>
    <w:rsid w:val="00AB575B"/>
    <w:rsid w:val="00AB5DE4"/>
    <w:rsid w:val="00AB5F8E"/>
    <w:rsid w:val="00AB69DD"/>
    <w:rsid w:val="00AC0F8A"/>
    <w:rsid w:val="00AC124E"/>
    <w:rsid w:val="00AC14FA"/>
    <w:rsid w:val="00AC169D"/>
    <w:rsid w:val="00AC1F5E"/>
    <w:rsid w:val="00AC2B3F"/>
    <w:rsid w:val="00AC2C8B"/>
    <w:rsid w:val="00AC2ED2"/>
    <w:rsid w:val="00AC562F"/>
    <w:rsid w:val="00AC5B9C"/>
    <w:rsid w:val="00AC7889"/>
    <w:rsid w:val="00AC7F16"/>
    <w:rsid w:val="00AD0424"/>
    <w:rsid w:val="00AD0944"/>
    <w:rsid w:val="00AD0C37"/>
    <w:rsid w:val="00AD10DF"/>
    <w:rsid w:val="00AD11E3"/>
    <w:rsid w:val="00AD1B8E"/>
    <w:rsid w:val="00AD1BA7"/>
    <w:rsid w:val="00AD1BAA"/>
    <w:rsid w:val="00AD2CF1"/>
    <w:rsid w:val="00AD36FF"/>
    <w:rsid w:val="00AD3C1B"/>
    <w:rsid w:val="00AD465A"/>
    <w:rsid w:val="00AD4F55"/>
    <w:rsid w:val="00AD5CEA"/>
    <w:rsid w:val="00AD6C5E"/>
    <w:rsid w:val="00AD6ED4"/>
    <w:rsid w:val="00AD729C"/>
    <w:rsid w:val="00AD75D4"/>
    <w:rsid w:val="00AD7845"/>
    <w:rsid w:val="00AE0F64"/>
    <w:rsid w:val="00AE2857"/>
    <w:rsid w:val="00AE35CE"/>
    <w:rsid w:val="00AE4372"/>
    <w:rsid w:val="00AE4EAC"/>
    <w:rsid w:val="00AE54C4"/>
    <w:rsid w:val="00AE7967"/>
    <w:rsid w:val="00AE7E8B"/>
    <w:rsid w:val="00AF1C95"/>
    <w:rsid w:val="00AF2232"/>
    <w:rsid w:val="00AF2B2B"/>
    <w:rsid w:val="00AF2FE1"/>
    <w:rsid w:val="00AF449C"/>
    <w:rsid w:val="00AF458D"/>
    <w:rsid w:val="00AF4872"/>
    <w:rsid w:val="00AF4BA6"/>
    <w:rsid w:val="00AF4C65"/>
    <w:rsid w:val="00AF4E8B"/>
    <w:rsid w:val="00AF50EF"/>
    <w:rsid w:val="00AF5218"/>
    <w:rsid w:val="00AF5B95"/>
    <w:rsid w:val="00AF6ECE"/>
    <w:rsid w:val="00AF6F75"/>
    <w:rsid w:val="00AF7AC6"/>
    <w:rsid w:val="00AF7D18"/>
    <w:rsid w:val="00B01A03"/>
    <w:rsid w:val="00B01CA6"/>
    <w:rsid w:val="00B02892"/>
    <w:rsid w:val="00B02A9B"/>
    <w:rsid w:val="00B03148"/>
    <w:rsid w:val="00B03880"/>
    <w:rsid w:val="00B04E3A"/>
    <w:rsid w:val="00B0504D"/>
    <w:rsid w:val="00B05DD7"/>
    <w:rsid w:val="00B06814"/>
    <w:rsid w:val="00B06B93"/>
    <w:rsid w:val="00B06CB5"/>
    <w:rsid w:val="00B07880"/>
    <w:rsid w:val="00B07C33"/>
    <w:rsid w:val="00B10467"/>
    <w:rsid w:val="00B10518"/>
    <w:rsid w:val="00B10AAD"/>
    <w:rsid w:val="00B11041"/>
    <w:rsid w:val="00B116FA"/>
    <w:rsid w:val="00B11AC8"/>
    <w:rsid w:val="00B12660"/>
    <w:rsid w:val="00B12C1F"/>
    <w:rsid w:val="00B1327D"/>
    <w:rsid w:val="00B14E74"/>
    <w:rsid w:val="00B154AC"/>
    <w:rsid w:val="00B161B3"/>
    <w:rsid w:val="00B1625E"/>
    <w:rsid w:val="00B17DEB"/>
    <w:rsid w:val="00B20832"/>
    <w:rsid w:val="00B21181"/>
    <w:rsid w:val="00B21AE4"/>
    <w:rsid w:val="00B21F0C"/>
    <w:rsid w:val="00B223E9"/>
    <w:rsid w:val="00B2242F"/>
    <w:rsid w:val="00B2251E"/>
    <w:rsid w:val="00B22692"/>
    <w:rsid w:val="00B22DC5"/>
    <w:rsid w:val="00B23A54"/>
    <w:rsid w:val="00B23C24"/>
    <w:rsid w:val="00B24CCA"/>
    <w:rsid w:val="00B24F34"/>
    <w:rsid w:val="00B261F7"/>
    <w:rsid w:val="00B271CF"/>
    <w:rsid w:val="00B30808"/>
    <w:rsid w:val="00B30C19"/>
    <w:rsid w:val="00B31851"/>
    <w:rsid w:val="00B31C85"/>
    <w:rsid w:val="00B329A3"/>
    <w:rsid w:val="00B32D19"/>
    <w:rsid w:val="00B32F83"/>
    <w:rsid w:val="00B33145"/>
    <w:rsid w:val="00B33AA4"/>
    <w:rsid w:val="00B34068"/>
    <w:rsid w:val="00B354E5"/>
    <w:rsid w:val="00B35A88"/>
    <w:rsid w:val="00B371A9"/>
    <w:rsid w:val="00B37906"/>
    <w:rsid w:val="00B407EC"/>
    <w:rsid w:val="00B40842"/>
    <w:rsid w:val="00B4174D"/>
    <w:rsid w:val="00B42E6D"/>
    <w:rsid w:val="00B42EC9"/>
    <w:rsid w:val="00B4354C"/>
    <w:rsid w:val="00B43A5C"/>
    <w:rsid w:val="00B43F9D"/>
    <w:rsid w:val="00B44DAE"/>
    <w:rsid w:val="00B450F4"/>
    <w:rsid w:val="00B458E7"/>
    <w:rsid w:val="00B45946"/>
    <w:rsid w:val="00B46310"/>
    <w:rsid w:val="00B463CD"/>
    <w:rsid w:val="00B46765"/>
    <w:rsid w:val="00B46908"/>
    <w:rsid w:val="00B473FD"/>
    <w:rsid w:val="00B4757F"/>
    <w:rsid w:val="00B507A2"/>
    <w:rsid w:val="00B50CE0"/>
    <w:rsid w:val="00B50DBB"/>
    <w:rsid w:val="00B526A8"/>
    <w:rsid w:val="00B5309F"/>
    <w:rsid w:val="00B53AFA"/>
    <w:rsid w:val="00B54011"/>
    <w:rsid w:val="00B5424E"/>
    <w:rsid w:val="00B55E6E"/>
    <w:rsid w:val="00B57188"/>
    <w:rsid w:val="00B57C5A"/>
    <w:rsid w:val="00B60762"/>
    <w:rsid w:val="00B619F2"/>
    <w:rsid w:val="00B6253D"/>
    <w:rsid w:val="00B62B99"/>
    <w:rsid w:val="00B6325F"/>
    <w:rsid w:val="00B632F3"/>
    <w:rsid w:val="00B65D11"/>
    <w:rsid w:val="00B6610A"/>
    <w:rsid w:val="00B6625C"/>
    <w:rsid w:val="00B669F9"/>
    <w:rsid w:val="00B66F51"/>
    <w:rsid w:val="00B67540"/>
    <w:rsid w:val="00B70CBE"/>
    <w:rsid w:val="00B7186C"/>
    <w:rsid w:val="00B71F63"/>
    <w:rsid w:val="00B7208F"/>
    <w:rsid w:val="00B733D4"/>
    <w:rsid w:val="00B73DF9"/>
    <w:rsid w:val="00B74609"/>
    <w:rsid w:val="00B74961"/>
    <w:rsid w:val="00B75F60"/>
    <w:rsid w:val="00B76A3F"/>
    <w:rsid w:val="00B80334"/>
    <w:rsid w:val="00B818E1"/>
    <w:rsid w:val="00B81B5A"/>
    <w:rsid w:val="00B820DB"/>
    <w:rsid w:val="00B823EC"/>
    <w:rsid w:val="00B825F6"/>
    <w:rsid w:val="00B82F46"/>
    <w:rsid w:val="00B83BC9"/>
    <w:rsid w:val="00B84133"/>
    <w:rsid w:val="00B84E37"/>
    <w:rsid w:val="00B85BB7"/>
    <w:rsid w:val="00B86029"/>
    <w:rsid w:val="00B86BCB"/>
    <w:rsid w:val="00B8785F"/>
    <w:rsid w:val="00B90422"/>
    <w:rsid w:val="00B913C4"/>
    <w:rsid w:val="00B91646"/>
    <w:rsid w:val="00B92F32"/>
    <w:rsid w:val="00B932DA"/>
    <w:rsid w:val="00B934B3"/>
    <w:rsid w:val="00B948AA"/>
    <w:rsid w:val="00B94999"/>
    <w:rsid w:val="00B94AA4"/>
    <w:rsid w:val="00B94DD4"/>
    <w:rsid w:val="00B96213"/>
    <w:rsid w:val="00B9675D"/>
    <w:rsid w:val="00B96C4F"/>
    <w:rsid w:val="00B96F0D"/>
    <w:rsid w:val="00BA0B93"/>
    <w:rsid w:val="00BA0FD0"/>
    <w:rsid w:val="00BA3384"/>
    <w:rsid w:val="00BA342B"/>
    <w:rsid w:val="00BA5C8B"/>
    <w:rsid w:val="00BA60AB"/>
    <w:rsid w:val="00BA6769"/>
    <w:rsid w:val="00BA70D7"/>
    <w:rsid w:val="00BA7801"/>
    <w:rsid w:val="00BA78B1"/>
    <w:rsid w:val="00BA7BC8"/>
    <w:rsid w:val="00BA7C9C"/>
    <w:rsid w:val="00BA7D92"/>
    <w:rsid w:val="00BB073C"/>
    <w:rsid w:val="00BB0D49"/>
    <w:rsid w:val="00BB0E38"/>
    <w:rsid w:val="00BB2904"/>
    <w:rsid w:val="00BB29EC"/>
    <w:rsid w:val="00BB2DF8"/>
    <w:rsid w:val="00BB3157"/>
    <w:rsid w:val="00BB3B84"/>
    <w:rsid w:val="00BB3CF9"/>
    <w:rsid w:val="00BB4938"/>
    <w:rsid w:val="00BB4A07"/>
    <w:rsid w:val="00BB4E5B"/>
    <w:rsid w:val="00BB4E8B"/>
    <w:rsid w:val="00BB4F23"/>
    <w:rsid w:val="00BB5753"/>
    <w:rsid w:val="00BB6391"/>
    <w:rsid w:val="00BB6699"/>
    <w:rsid w:val="00BB68C1"/>
    <w:rsid w:val="00BB7F27"/>
    <w:rsid w:val="00BC00EB"/>
    <w:rsid w:val="00BC0E31"/>
    <w:rsid w:val="00BC1C29"/>
    <w:rsid w:val="00BC2825"/>
    <w:rsid w:val="00BC2F31"/>
    <w:rsid w:val="00BC3685"/>
    <w:rsid w:val="00BC5216"/>
    <w:rsid w:val="00BC5687"/>
    <w:rsid w:val="00BC5688"/>
    <w:rsid w:val="00BC5ECF"/>
    <w:rsid w:val="00BC7480"/>
    <w:rsid w:val="00BD10B6"/>
    <w:rsid w:val="00BD12BA"/>
    <w:rsid w:val="00BD1B48"/>
    <w:rsid w:val="00BD1CAD"/>
    <w:rsid w:val="00BD2CC3"/>
    <w:rsid w:val="00BD2FA8"/>
    <w:rsid w:val="00BD3682"/>
    <w:rsid w:val="00BD3CA0"/>
    <w:rsid w:val="00BD44A1"/>
    <w:rsid w:val="00BD4E9B"/>
    <w:rsid w:val="00BD5D48"/>
    <w:rsid w:val="00BD6794"/>
    <w:rsid w:val="00BD7339"/>
    <w:rsid w:val="00BE0A77"/>
    <w:rsid w:val="00BE10A8"/>
    <w:rsid w:val="00BE1B01"/>
    <w:rsid w:val="00BE226D"/>
    <w:rsid w:val="00BE335D"/>
    <w:rsid w:val="00BE374E"/>
    <w:rsid w:val="00BE3B61"/>
    <w:rsid w:val="00BE490F"/>
    <w:rsid w:val="00BE51DB"/>
    <w:rsid w:val="00BE5807"/>
    <w:rsid w:val="00BE5E4C"/>
    <w:rsid w:val="00BE6AE1"/>
    <w:rsid w:val="00BE7278"/>
    <w:rsid w:val="00BE73D9"/>
    <w:rsid w:val="00BE7496"/>
    <w:rsid w:val="00BE757D"/>
    <w:rsid w:val="00BE7581"/>
    <w:rsid w:val="00BE7B6F"/>
    <w:rsid w:val="00BF0D46"/>
    <w:rsid w:val="00BF0F21"/>
    <w:rsid w:val="00BF1B36"/>
    <w:rsid w:val="00BF1D2D"/>
    <w:rsid w:val="00BF2F0A"/>
    <w:rsid w:val="00BF2FAB"/>
    <w:rsid w:val="00BF2FD2"/>
    <w:rsid w:val="00BF3368"/>
    <w:rsid w:val="00BF36D2"/>
    <w:rsid w:val="00BF3DAF"/>
    <w:rsid w:val="00BF408D"/>
    <w:rsid w:val="00BF46E7"/>
    <w:rsid w:val="00BF4809"/>
    <w:rsid w:val="00BF4B8D"/>
    <w:rsid w:val="00BF53C5"/>
    <w:rsid w:val="00BF5CBD"/>
    <w:rsid w:val="00BF6701"/>
    <w:rsid w:val="00BF6D8D"/>
    <w:rsid w:val="00BF7A7C"/>
    <w:rsid w:val="00BF7BD0"/>
    <w:rsid w:val="00BF7F9E"/>
    <w:rsid w:val="00C00BF8"/>
    <w:rsid w:val="00C01045"/>
    <w:rsid w:val="00C033B3"/>
    <w:rsid w:val="00C0357E"/>
    <w:rsid w:val="00C03C13"/>
    <w:rsid w:val="00C03E76"/>
    <w:rsid w:val="00C0534D"/>
    <w:rsid w:val="00C0576A"/>
    <w:rsid w:val="00C05B8D"/>
    <w:rsid w:val="00C06AC6"/>
    <w:rsid w:val="00C06C53"/>
    <w:rsid w:val="00C06E01"/>
    <w:rsid w:val="00C106FE"/>
    <w:rsid w:val="00C10F2F"/>
    <w:rsid w:val="00C15558"/>
    <w:rsid w:val="00C15AEA"/>
    <w:rsid w:val="00C15F36"/>
    <w:rsid w:val="00C16CBD"/>
    <w:rsid w:val="00C1786B"/>
    <w:rsid w:val="00C20366"/>
    <w:rsid w:val="00C20611"/>
    <w:rsid w:val="00C21098"/>
    <w:rsid w:val="00C21A38"/>
    <w:rsid w:val="00C22197"/>
    <w:rsid w:val="00C2473B"/>
    <w:rsid w:val="00C24949"/>
    <w:rsid w:val="00C24D17"/>
    <w:rsid w:val="00C25788"/>
    <w:rsid w:val="00C260C0"/>
    <w:rsid w:val="00C2618E"/>
    <w:rsid w:val="00C26A2C"/>
    <w:rsid w:val="00C30770"/>
    <w:rsid w:val="00C311D6"/>
    <w:rsid w:val="00C32FBC"/>
    <w:rsid w:val="00C3357A"/>
    <w:rsid w:val="00C3394A"/>
    <w:rsid w:val="00C3571D"/>
    <w:rsid w:val="00C36299"/>
    <w:rsid w:val="00C36B25"/>
    <w:rsid w:val="00C37609"/>
    <w:rsid w:val="00C405ED"/>
    <w:rsid w:val="00C40945"/>
    <w:rsid w:val="00C40D7A"/>
    <w:rsid w:val="00C411C5"/>
    <w:rsid w:val="00C41327"/>
    <w:rsid w:val="00C42CA7"/>
    <w:rsid w:val="00C42FD0"/>
    <w:rsid w:val="00C45643"/>
    <w:rsid w:val="00C4566A"/>
    <w:rsid w:val="00C46482"/>
    <w:rsid w:val="00C46542"/>
    <w:rsid w:val="00C46B20"/>
    <w:rsid w:val="00C46D05"/>
    <w:rsid w:val="00C475F0"/>
    <w:rsid w:val="00C475FE"/>
    <w:rsid w:val="00C509E1"/>
    <w:rsid w:val="00C52492"/>
    <w:rsid w:val="00C544C2"/>
    <w:rsid w:val="00C54B36"/>
    <w:rsid w:val="00C54BAC"/>
    <w:rsid w:val="00C54CD8"/>
    <w:rsid w:val="00C54E7A"/>
    <w:rsid w:val="00C551B9"/>
    <w:rsid w:val="00C55A29"/>
    <w:rsid w:val="00C5688A"/>
    <w:rsid w:val="00C56A35"/>
    <w:rsid w:val="00C57DA4"/>
    <w:rsid w:val="00C62D44"/>
    <w:rsid w:val="00C6401D"/>
    <w:rsid w:val="00C65110"/>
    <w:rsid w:val="00C65875"/>
    <w:rsid w:val="00C65EC7"/>
    <w:rsid w:val="00C664B7"/>
    <w:rsid w:val="00C66573"/>
    <w:rsid w:val="00C668A2"/>
    <w:rsid w:val="00C66DE4"/>
    <w:rsid w:val="00C675E4"/>
    <w:rsid w:val="00C6787C"/>
    <w:rsid w:val="00C67BB2"/>
    <w:rsid w:val="00C704E5"/>
    <w:rsid w:val="00C72028"/>
    <w:rsid w:val="00C72559"/>
    <w:rsid w:val="00C730F0"/>
    <w:rsid w:val="00C735E8"/>
    <w:rsid w:val="00C73774"/>
    <w:rsid w:val="00C73FD7"/>
    <w:rsid w:val="00C74CCC"/>
    <w:rsid w:val="00C75B0E"/>
    <w:rsid w:val="00C76D35"/>
    <w:rsid w:val="00C7752C"/>
    <w:rsid w:val="00C806B7"/>
    <w:rsid w:val="00C8079A"/>
    <w:rsid w:val="00C80B2E"/>
    <w:rsid w:val="00C81000"/>
    <w:rsid w:val="00C81D5F"/>
    <w:rsid w:val="00C82ABC"/>
    <w:rsid w:val="00C8356A"/>
    <w:rsid w:val="00C84C09"/>
    <w:rsid w:val="00C855DE"/>
    <w:rsid w:val="00C8579F"/>
    <w:rsid w:val="00C85E5A"/>
    <w:rsid w:val="00C868E1"/>
    <w:rsid w:val="00C86D09"/>
    <w:rsid w:val="00C87149"/>
    <w:rsid w:val="00C8799B"/>
    <w:rsid w:val="00C879DF"/>
    <w:rsid w:val="00C90D54"/>
    <w:rsid w:val="00C90D64"/>
    <w:rsid w:val="00C90D9E"/>
    <w:rsid w:val="00C90DF5"/>
    <w:rsid w:val="00C91C28"/>
    <w:rsid w:val="00C91EA5"/>
    <w:rsid w:val="00C9240A"/>
    <w:rsid w:val="00C928E8"/>
    <w:rsid w:val="00C92FF0"/>
    <w:rsid w:val="00C932AF"/>
    <w:rsid w:val="00C932E2"/>
    <w:rsid w:val="00C94188"/>
    <w:rsid w:val="00C973CC"/>
    <w:rsid w:val="00C979CB"/>
    <w:rsid w:val="00C97A19"/>
    <w:rsid w:val="00C97B67"/>
    <w:rsid w:val="00C97D44"/>
    <w:rsid w:val="00CA0589"/>
    <w:rsid w:val="00CA1115"/>
    <w:rsid w:val="00CA1F26"/>
    <w:rsid w:val="00CA285E"/>
    <w:rsid w:val="00CA2B25"/>
    <w:rsid w:val="00CA3329"/>
    <w:rsid w:val="00CA379C"/>
    <w:rsid w:val="00CA3D51"/>
    <w:rsid w:val="00CA3FD6"/>
    <w:rsid w:val="00CA4AC2"/>
    <w:rsid w:val="00CA5D04"/>
    <w:rsid w:val="00CB008F"/>
    <w:rsid w:val="00CB0315"/>
    <w:rsid w:val="00CB07C9"/>
    <w:rsid w:val="00CB163E"/>
    <w:rsid w:val="00CB1D69"/>
    <w:rsid w:val="00CB3DAA"/>
    <w:rsid w:val="00CB530C"/>
    <w:rsid w:val="00CB729C"/>
    <w:rsid w:val="00CB73DC"/>
    <w:rsid w:val="00CB7B23"/>
    <w:rsid w:val="00CB7B6D"/>
    <w:rsid w:val="00CB7BE7"/>
    <w:rsid w:val="00CB7FCD"/>
    <w:rsid w:val="00CC00FE"/>
    <w:rsid w:val="00CC0755"/>
    <w:rsid w:val="00CC0B3F"/>
    <w:rsid w:val="00CC1AEA"/>
    <w:rsid w:val="00CC2171"/>
    <w:rsid w:val="00CC256E"/>
    <w:rsid w:val="00CC2DF5"/>
    <w:rsid w:val="00CC3380"/>
    <w:rsid w:val="00CC3BE2"/>
    <w:rsid w:val="00CC3C1B"/>
    <w:rsid w:val="00CC471E"/>
    <w:rsid w:val="00CC5B9C"/>
    <w:rsid w:val="00CC63C2"/>
    <w:rsid w:val="00CD091D"/>
    <w:rsid w:val="00CD1782"/>
    <w:rsid w:val="00CD385E"/>
    <w:rsid w:val="00CD4EB2"/>
    <w:rsid w:val="00CD5875"/>
    <w:rsid w:val="00CD590B"/>
    <w:rsid w:val="00CD7AA5"/>
    <w:rsid w:val="00CD7DDF"/>
    <w:rsid w:val="00CD7FBB"/>
    <w:rsid w:val="00CE1C26"/>
    <w:rsid w:val="00CE2F61"/>
    <w:rsid w:val="00CE45F5"/>
    <w:rsid w:val="00CE4ECB"/>
    <w:rsid w:val="00CE4EE5"/>
    <w:rsid w:val="00CE51F5"/>
    <w:rsid w:val="00CE5F71"/>
    <w:rsid w:val="00CE67BF"/>
    <w:rsid w:val="00CE6A43"/>
    <w:rsid w:val="00CE7B5F"/>
    <w:rsid w:val="00CF0067"/>
    <w:rsid w:val="00CF0550"/>
    <w:rsid w:val="00CF05AD"/>
    <w:rsid w:val="00CF0A98"/>
    <w:rsid w:val="00CF2160"/>
    <w:rsid w:val="00CF2431"/>
    <w:rsid w:val="00CF2751"/>
    <w:rsid w:val="00CF2AF4"/>
    <w:rsid w:val="00CF338A"/>
    <w:rsid w:val="00CF4412"/>
    <w:rsid w:val="00CF4AFB"/>
    <w:rsid w:val="00CF4FDF"/>
    <w:rsid w:val="00CF564D"/>
    <w:rsid w:val="00CF56F5"/>
    <w:rsid w:val="00CF5A29"/>
    <w:rsid w:val="00CF6021"/>
    <w:rsid w:val="00CF635E"/>
    <w:rsid w:val="00CF6470"/>
    <w:rsid w:val="00CF6689"/>
    <w:rsid w:val="00CF6AEC"/>
    <w:rsid w:val="00CF7806"/>
    <w:rsid w:val="00D002E4"/>
    <w:rsid w:val="00D0079A"/>
    <w:rsid w:val="00D008F3"/>
    <w:rsid w:val="00D01B39"/>
    <w:rsid w:val="00D01C22"/>
    <w:rsid w:val="00D01CFD"/>
    <w:rsid w:val="00D02A2D"/>
    <w:rsid w:val="00D037AE"/>
    <w:rsid w:val="00D03C75"/>
    <w:rsid w:val="00D04C3D"/>
    <w:rsid w:val="00D052C0"/>
    <w:rsid w:val="00D058D3"/>
    <w:rsid w:val="00D0591B"/>
    <w:rsid w:val="00D0684C"/>
    <w:rsid w:val="00D0772D"/>
    <w:rsid w:val="00D11158"/>
    <w:rsid w:val="00D112C4"/>
    <w:rsid w:val="00D1197E"/>
    <w:rsid w:val="00D11A2F"/>
    <w:rsid w:val="00D12F17"/>
    <w:rsid w:val="00D139F8"/>
    <w:rsid w:val="00D1523E"/>
    <w:rsid w:val="00D157AA"/>
    <w:rsid w:val="00D15BC1"/>
    <w:rsid w:val="00D15E81"/>
    <w:rsid w:val="00D165F0"/>
    <w:rsid w:val="00D16B52"/>
    <w:rsid w:val="00D16C96"/>
    <w:rsid w:val="00D178BB"/>
    <w:rsid w:val="00D2096C"/>
    <w:rsid w:val="00D20A4B"/>
    <w:rsid w:val="00D20BA0"/>
    <w:rsid w:val="00D20D1E"/>
    <w:rsid w:val="00D20ED9"/>
    <w:rsid w:val="00D211A8"/>
    <w:rsid w:val="00D21414"/>
    <w:rsid w:val="00D216EA"/>
    <w:rsid w:val="00D21E0F"/>
    <w:rsid w:val="00D23826"/>
    <w:rsid w:val="00D246B9"/>
    <w:rsid w:val="00D256BA"/>
    <w:rsid w:val="00D25E2F"/>
    <w:rsid w:val="00D265AB"/>
    <w:rsid w:val="00D265CC"/>
    <w:rsid w:val="00D2675E"/>
    <w:rsid w:val="00D270D8"/>
    <w:rsid w:val="00D273C6"/>
    <w:rsid w:val="00D279AD"/>
    <w:rsid w:val="00D27E20"/>
    <w:rsid w:val="00D3013C"/>
    <w:rsid w:val="00D319DA"/>
    <w:rsid w:val="00D32C84"/>
    <w:rsid w:val="00D33927"/>
    <w:rsid w:val="00D33F7B"/>
    <w:rsid w:val="00D3420C"/>
    <w:rsid w:val="00D358C8"/>
    <w:rsid w:val="00D36B42"/>
    <w:rsid w:val="00D36F84"/>
    <w:rsid w:val="00D37DAF"/>
    <w:rsid w:val="00D40772"/>
    <w:rsid w:val="00D40783"/>
    <w:rsid w:val="00D40D45"/>
    <w:rsid w:val="00D418DA"/>
    <w:rsid w:val="00D41960"/>
    <w:rsid w:val="00D41980"/>
    <w:rsid w:val="00D42363"/>
    <w:rsid w:val="00D429E7"/>
    <w:rsid w:val="00D42EC6"/>
    <w:rsid w:val="00D44F13"/>
    <w:rsid w:val="00D4542C"/>
    <w:rsid w:val="00D454F7"/>
    <w:rsid w:val="00D46225"/>
    <w:rsid w:val="00D46543"/>
    <w:rsid w:val="00D47046"/>
    <w:rsid w:val="00D47C51"/>
    <w:rsid w:val="00D505EB"/>
    <w:rsid w:val="00D50946"/>
    <w:rsid w:val="00D50FD7"/>
    <w:rsid w:val="00D52350"/>
    <w:rsid w:val="00D524D2"/>
    <w:rsid w:val="00D54237"/>
    <w:rsid w:val="00D55746"/>
    <w:rsid w:val="00D55D67"/>
    <w:rsid w:val="00D55E0C"/>
    <w:rsid w:val="00D572AA"/>
    <w:rsid w:val="00D572DE"/>
    <w:rsid w:val="00D577D8"/>
    <w:rsid w:val="00D601B1"/>
    <w:rsid w:val="00D6081C"/>
    <w:rsid w:val="00D60A07"/>
    <w:rsid w:val="00D60B2B"/>
    <w:rsid w:val="00D60BB2"/>
    <w:rsid w:val="00D61042"/>
    <w:rsid w:val="00D61BD0"/>
    <w:rsid w:val="00D62043"/>
    <w:rsid w:val="00D6406F"/>
    <w:rsid w:val="00D646C1"/>
    <w:rsid w:val="00D6492B"/>
    <w:rsid w:val="00D65674"/>
    <w:rsid w:val="00D66AB3"/>
    <w:rsid w:val="00D66BB4"/>
    <w:rsid w:val="00D677F9"/>
    <w:rsid w:val="00D702A2"/>
    <w:rsid w:val="00D70A18"/>
    <w:rsid w:val="00D70DCC"/>
    <w:rsid w:val="00D71391"/>
    <w:rsid w:val="00D71716"/>
    <w:rsid w:val="00D720A8"/>
    <w:rsid w:val="00D745B3"/>
    <w:rsid w:val="00D7484B"/>
    <w:rsid w:val="00D771C6"/>
    <w:rsid w:val="00D77AAB"/>
    <w:rsid w:val="00D812E5"/>
    <w:rsid w:val="00D81B8B"/>
    <w:rsid w:val="00D84442"/>
    <w:rsid w:val="00D844A8"/>
    <w:rsid w:val="00D84F3E"/>
    <w:rsid w:val="00D85501"/>
    <w:rsid w:val="00D86D3F"/>
    <w:rsid w:val="00D904C7"/>
    <w:rsid w:val="00D9107C"/>
    <w:rsid w:val="00D91132"/>
    <w:rsid w:val="00D92DD1"/>
    <w:rsid w:val="00D93020"/>
    <w:rsid w:val="00D94A40"/>
    <w:rsid w:val="00D95339"/>
    <w:rsid w:val="00D963DB"/>
    <w:rsid w:val="00D9698A"/>
    <w:rsid w:val="00D96F53"/>
    <w:rsid w:val="00DA08E5"/>
    <w:rsid w:val="00DA1C5C"/>
    <w:rsid w:val="00DA28F1"/>
    <w:rsid w:val="00DA4251"/>
    <w:rsid w:val="00DA44B6"/>
    <w:rsid w:val="00DA4F7C"/>
    <w:rsid w:val="00DA5A60"/>
    <w:rsid w:val="00DA5AEB"/>
    <w:rsid w:val="00DA5D2B"/>
    <w:rsid w:val="00DA78C2"/>
    <w:rsid w:val="00DB0E34"/>
    <w:rsid w:val="00DB1856"/>
    <w:rsid w:val="00DB1D16"/>
    <w:rsid w:val="00DB2277"/>
    <w:rsid w:val="00DB243C"/>
    <w:rsid w:val="00DB253C"/>
    <w:rsid w:val="00DB2A0A"/>
    <w:rsid w:val="00DB2C04"/>
    <w:rsid w:val="00DB2C11"/>
    <w:rsid w:val="00DB2D12"/>
    <w:rsid w:val="00DB30AF"/>
    <w:rsid w:val="00DB3DBD"/>
    <w:rsid w:val="00DB4FA1"/>
    <w:rsid w:val="00DB5C4D"/>
    <w:rsid w:val="00DB7195"/>
    <w:rsid w:val="00DB763F"/>
    <w:rsid w:val="00DC1863"/>
    <w:rsid w:val="00DC3519"/>
    <w:rsid w:val="00DC3596"/>
    <w:rsid w:val="00DC36B9"/>
    <w:rsid w:val="00DC5A17"/>
    <w:rsid w:val="00DC5AFB"/>
    <w:rsid w:val="00DC5D64"/>
    <w:rsid w:val="00DC62E9"/>
    <w:rsid w:val="00DC7158"/>
    <w:rsid w:val="00DC7330"/>
    <w:rsid w:val="00DC7FC0"/>
    <w:rsid w:val="00DD02DD"/>
    <w:rsid w:val="00DD06C4"/>
    <w:rsid w:val="00DD1E06"/>
    <w:rsid w:val="00DD2A04"/>
    <w:rsid w:val="00DD2A3F"/>
    <w:rsid w:val="00DD2D8E"/>
    <w:rsid w:val="00DD3B31"/>
    <w:rsid w:val="00DD4401"/>
    <w:rsid w:val="00DD61F2"/>
    <w:rsid w:val="00DD6C56"/>
    <w:rsid w:val="00DD7AB4"/>
    <w:rsid w:val="00DE084D"/>
    <w:rsid w:val="00DE0D9C"/>
    <w:rsid w:val="00DE28E5"/>
    <w:rsid w:val="00DE3C47"/>
    <w:rsid w:val="00DE405F"/>
    <w:rsid w:val="00DE4289"/>
    <w:rsid w:val="00DE4306"/>
    <w:rsid w:val="00DE477F"/>
    <w:rsid w:val="00DE4ECA"/>
    <w:rsid w:val="00DE515F"/>
    <w:rsid w:val="00DE5879"/>
    <w:rsid w:val="00DE6552"/>
    <w:rsid w:val="00DE666D"/>
    <w:rsid w:val="00DE6A61"/>
    <w:rsid w:val="00DE6AA6"/>
    <w:rsid w:val="00DE6B91"/>
    <w:rsid w:val="00DE6F29"/>
    <w:rsid w:val="00DE7402"/>
    <w:rsid w:val="00DE7AA3"/>
    <w:rsid w:val="00DE7DAD"/>
    <w:rsid w:val="00DF0640"/>
    <w:rsid w:val="00DF0E3D"/>
    <w:rsid w:val="00DF0FAB"/>
    <w:rsid w:val="00DF14C8"/>
    <w:rsid w:val="00DF160B"/>
    <w:rsid w:val="00DF4623"/>
    <w:rsid w:val="00DF5F1D"/>
    <w:rsid w:val="00DF7008"/>
    <w:rsid w:val="00DF7CB1"/>
    <w:rsid w:val="00E003E5"/>
    <w:rsid w:val="00E009A9"/>
    <w:rsid w:val="00E00C3B"/>
    <w:rsid w:val="00E01937"/>
    <w:rsid w:val="00E01E2B"/>
    <w:rsid w:val="00E0349D"/>
    <w:rsid w:val="00E04531"/>
    <w:rsid w:val="00E04AAF"/>
    <w:rsid w:val="00E051B1"/>
    <w:rsid w:val="00E0576F"/>
    <w:rsid w:val="00E05885"/>
    <w:rsid w:val="00E06896"/>
    <w:rsid w:val="00E07B76"/>
    <w:rsid w:val="00E10058"/>
    <w:rsid w:val="00E108FF"/>
    <w:rsid w:val="00E10DCF"/>
    <w:rsid w:val="00E10E49"/>
    <w:rsid w:val="00E11F27"/>
    <w:rsid w:val="00E13C1A"/>
    <w:rsid w:val="00E13CE9"/>
    <w:rsid w:val="00E13E54"/>
    <w:rsid w:val="00E15010"/>
    <w:rsid w:val="00E159E3"/>
    <w:rsid w:val="00E16051"/>
    <w:rsid w:val="00E16210"/>
    <w:rsid w:val="00E163EE"/>
    <w:rsid w:val="00E1650F"/>
    <w:rsid w:val="00E16B42"/>
    <w:rsid w:val="00E17AAA"/>
    <w:rsid w:val="00E2062D"/>
    <w:rsid w:val="00E2062E"/>
    <w:rsid w:val="00E21822"/>
    <w:rsid w:val="00E21A3F"/>
    <w:rsid w:val="00E21A8C"/>
    <w:rsid w:val="00E22D6A"/>
    <w:rsid w:val="00E233D2"/>
    <w:rsid w:val="00E245BE"/>
    <w:rsid w:val="00E248CF"/>
    <w:rsid w:val="00E24C69"/>
    <w:rsid w:val="00E24D84"/>
    <w:rsid w:val="00E25CBC"/>
    <w:rsid w:val="00E25D46"/>
    <w:rsid w:val="00E2648F"/>
    <w:rsid w:val="00E26721"/>
    <w:rsid w:val="00E26966"/>
    <w:rsid w:val="00E26A21"/>
    <w:rsid w:val="00E27E79"/>
    <w:rsid w:val="00E30EDF"/>
    <w:rsid w:val="00E31A37"/>
    <w:rsid w:val="00E324F3"/>
    <w:rsid w:val="00E32D55"/>
    <w:rsid w:val="00E338B0"/>
    <w:rsid w:val="00E3508F"/>
    <w:rsid w:val="00E35317"/>
    <w:rsid w:val="00E361A6"/>
    <w:rsid w:val="00E37E2F"/>
    <w:rsid w:val="00E4091B"/>
    <w:rsid w:val="00E41220"/>
    <w:rsid w:val="00E41677"/>
    <w:rsid w:val="00E42230"/>
    <w:rsid w:val="00E42910"/>
    <w:rsid w:val="00E429C6"/>
    <w:rsid w:val="00E43174"/>
    <w:rsid w:val="00E43A78"/>
    <w:rsid w:val="00E443BE"/>
    <w:rsid w:val="00E46AD6"/>
    <w:rsid w:val="00E50848"/>
    <w:rsid w:val="00E50C8B"/>
    <w:rsid w:val="00E53815"/>
    <w:rsid w:val="00E54C37"/>
    <w:rsid w:val="00E5560E"/>
    <w:rsid w:val="00E576E6"/>
    <w:rsid w:val="00E579A4"/>
    <w:rsid w:val="00E57FFA"/>
    <w:rsid w:val="00E600A9"/>
    <w:rsid w:val="00E60AE5"/>
    <w:rsid w:val="00E60E27"/>
    <w:rsid w:val="00E60F78"/>
    <w:rsid w:val="00E6122F"/>
    <w:rsid w:val="00E613AD"/>
    <w:rsid w:val="00E613D8"/>
    <w:rsid w:val="00E61B68"/>
    <w:rsid w:val="00E648DA"/>
    <w:rsid w:val="00E64DE4"/>
    <w:rsid w:val="00E6548A"/>
    <w:rsid w:val="00E66C40"/>
    <w:rsid w:val="00E71A7B"/>
    <w:rsid w:val="00E71F59"/>
    <w:rsid w:val="00E7202C"/>
    <w:rsid w:val="00E723FA"/>
    <w:rsid w:val="00E72C62"/>
    <w:rsid w:val="00E72CEB"/>
    <w:rsid w:val="00E73489"/>
    <w:rsid w:val="00E7356E"/>
    <w:rsid w:val="00E7590E"/>
    <w:rsid w:val="00E77B53"/>
    <w:rsid w:val="00E80296"/>
    <w:rsid w:val="00E80D34"/>
    <w:rsid w:val="00E81134"/>
    <w:rsid w:val="00E81900"/>
    <w:rsid w:val="00E82036"/>
    <w:rsid w:val="00E83D9E"/>
    <w:rsid w:val="00E86031"/>
    <w:rsid w:val="00E86283"/>
    <w:rsid w:val="00E90923"/>
    <w:rsid w:val="00E920C8"/>
    <w:rsid w:val="00E93620"/>
    <w:rsid w:val="00E949E0"/>
    <w:rsid w:val="00E950C7"/>
    <w:rsid w:val="00E9596F"/>
    <w:rsid w:val="00E96A0D"/>
    <w:rsid w:val="00E96E24"/>
    <w:rsid w:val="00E97616"/>
    <w:rsid w:val="00EA2106"/>
    <w:rsid w:val="00EA2498"/>
    <w:rsid w:val="00EA2BC1"/>
    <w:rsid w:val="00EA2E2B"/>
    <w:rsid w:val="00EA3034"/>
    <w:rsid w:val="00EA317D"/>
    <w:rsid w:val="00EA3611"/>
    <w:rsid w:val="00EA3736"/>
    <w:rsid w:val="00EA3BE3"/>
    <w:rsid w:val="00EA41D7"/>
    <w:rsid w:val="00EA4F06"/>
    <w:rsid w:val="00EA7FDC"/>
    <w:rsid w:val="00EB0B49"/>
    <w:rsid w:val="00EB1805"/>
    <w:rsid w:val="00EB1872"/>
    <w:rsid w:val="00EB2CB8"/>
    <w:rsid w:val="00EB379F"/>
    <w:rsid w:val="00EB42A6"/>
    <w:rsid w:val="00EB42AC"/>
    <w:rsid w:val="00EB47CE"/>
    <w:rsid w:val="00EB486D"/>
    <w:rsid w:val="00EB4F3C"/>
    <w:rsid w:val="00EB5210"/>
    <w:rsid w:val="00EB5686"/>
    <w:rsid w:val="00EB623E"/>
    <w:rsid w:val="00EB66D5"/>
    <w:rsid w:val="00EB6705"/>
    <w:rsid w:val="00EB6D52"/>
    <w:rsid w:val="00EB6EA3"/>
    <w:rsid w:val="00EB769B"/>
    <w:rsid w:val="00EC020F"/>
    <w:rsid w:val="00EC090B"/>
    <w:rsid w:val="00EC1EB3"/>
    <w:rsid w:val="00EC30DD"/>
    <w:rsid w:val="00EC4869"/>
    <w:rsid w:val="00EC67A3"/>
    <w:rsid w:val="00EC6BE8"/>
    <w:rsid w:val="00EC79E2"/>
    <w:rsid w:val="00ED00EE"/>
    <w:rsid w:val="00ED06BF"/>
    <w:rsid w:val="00ED0AB5"/>
    <w:rsid w:val="00ED0FB0"/>
    <w:rsid w:val="00ED1A47"/>
    <w:rsid w:val="00ED1F98"/>
    <w:rsid w:val="00ED20E4"/>
    <w:rsid w:val="00ED2AC8"/>
    <w:rsid w:val="00ED3232"/>
    <w:rsid w:val="00ED329B"/>
    <w:rsid w:val="00ED33E1"/>
    <w:rsid w:val="00ED39BD"/>
    <w:rsid w:val="00ED41C8"/>
    <w:rsid w:val="00ED4381"/>
    <w:rsid w:val="00ED46A2"/>
    <w:rsid w:val="00ED5704"/>
    <w:rsid w:val="00ED5ECA"/>
    <w:rsid w:val="00EE12DB"/>
    <w:rsid w:val="00EE2187"/>
    <w:rsid w:val="00EE253B"/>
    <w:rsid w:val="00EE4B62"/>
    <w:rsid w:val="00EE527C"/>
    <w:rsid w:val="00EE7312"/>
    <w:rsid w:val="00EE7314"/>
    <w:rsid w:val="00EF0D2A"/>
    <w:rsid w:val="00EF17E9"/>
    <w:rsid w:val="00EF183E"/>
    <w:rsid w:val="00EF1FD7"/>
    <w:rsid w:val="00EF2FA0"/>
    <w:rsid w:val="00EF4DE7"/>
    <w:rsid w:val="00EF75FB"/>
    <w:rsid w:val="00EF7689"/>
    <w:rsid w:val="00EF7B6E"/>
    <w:rsid w:val="00F01400"/>
    <w:rsid w:val="00F032F5"/>
    <w:rsid w:val="00F0423E"/>
    <w:rsid w:val="00F04A0D"/>
    <w:rsid w:val="00F059D3"/>
    <w:rsid w:val="00F05CE1"/>
    <w:rsid w:val="00F06347"/>
    <w:rsid w:val="00F06D19"/>
    <w:rsid w:val="00F07223"/>
    <w:rsid w:val="00F073A8"/>
    <w:rsid w:val="00F11188"/>
    <w:rsid w:val="00F1162B"/>
    <w:rsid w:val="00F117B5"/>
    <w:rsid w:val="00F128AF"/>
    <w:rsid w:val="00F12CBF"/>
    <w:rsid w:val="00F12D17"/>
    <w:rsid w:val="00F12EA1"/>
    <w:rsid w:val="00F13A0B"/>
    <w:rsid w:val="00F140E4"/>
    <w:rsid w:val="00F144A4"/>
    <w:rsid w:val="00F148E2"/>
    <w:rsid w:val="00F14B1F"/>
    <w:rsid w:val="00F15ED0"/>
    <w:rsid w:val="00F165EE"/>
    <w:rsid w:val="00F167D6"/>
    <w:rsid w:val="00F174F8"/>
    <w:rsid w:val="00F176FD"/>
    <w:rsid w:val="00F17B57"/>
    <w:rsid w:val="00F20E8C"/>
    <w:rsid w:val="00F2179F"/>
    <w:rsid w:val="00F2204B"/>
    <w:rsid w:val="00F223A8"/>
    <w:rsid w:val="00F22A34"/>
    <w:rsid w:val="00F23BC2"/>
    <w:rsid w:val="00F240B9"/>
    <w:rsid w:val="00F25B42"/>
    <w:rsid w:val="00F26255"/>
    <w:rsid w:val="00F26341"/>
    <w:rsid w:val="00F26D50"/>
    <w:rsid w:val="00F30B96"/>
    <w:rsid w:val="00F31C3A"/>
    <w:rsid w:val="00F33E1F"/>
    <w:rsid w:val="00F3428D"/>
    <w:rsid w:val="00F347AF"/>
    <w:rsid w:val="00F35187"/>
    <w:rsid w:val="00F35C1E"/>
    <w:rsid w:val="00F35C6F"/>
    <w:rsid w:val="00F35FD5"/>
    <w:rsid w:val="00F361DB"/>
    <w:rsid w:val="00F36770"/>
    <w:rsid w:val="00F36AB0"/>
    <w:rsid w:val="00F37DD5"/>
    <w:rsid w:val="00F37EB8"/>
    <w:rsid w:val="00F37FA9"/>
    <w:rsid w:val="00F4039E"/>
    <w:rsid w:val="00F416BD"/>
    <w:rsid w:val="00F416CE"/>
    <w:rsid w:val="00F416D0"/>
    <w:rsid w:val="00F41823"/>
    <w:rsid w:val="00F41867"/>
    <w:rsid w:val="00F41F85"/>
    <w:rsid w:val="00F42642"/>
    <w:rsid w:val="00F438A7"/>
    <w:rsid w:val="00F4515C"/>
    <w:rsid w:val="00F45965"/>
    <w:rsid w:val="00F45CAB"/>
    <w:rsid w:val="00F45F3D"/>
    <w:rsid w:val="00F46275"/>
    <w:rsid w:val="00F46303"/>
    <w:rsid w:val="00F46356"/>
    <w:rsid w:val="00F4636F"/>
    <w:rsid w:val="00F469E7"/>
    <w:rsid w:val="00F46A5A"/>
    <w:rsid w:val="00F46E24"/>
    <w:rsid w:val="00F51577"/>
    <w:rsid w:val="00F51EF4"/>
    <w:rsid w:val="00F520EE"/>
    <w:rsid w:val="00F536DF"/>
    <w:rsid w:val="00F54391"/>
    <w:rsid w:val="00F5517C"/>
    <w:rsid w:val="00F5589A"/>
    <w:rsid w:val="00F558CB"/>
    <w:rsid w:val="00F55904"/>
    <w:rsid w:val="00F56CF0"/>
    <w:rsid w:val="00F604E6"/>
    <w:rsid w:val="00F615D5"/>
    <w:rsid w:val="00F61CC0"/>
    <w:rsid w:val="00F6216B"/>
    <w:rsid w:val="00F62A68"/>
    <w:rsid w:val="00F644D2"/>
    <w:rsid w:val="00F64843"/>
    <w:rsid w:val="00F657E7"/>
    <w:rsid w:val="00F66CE6"/>
    <w:rsid w:val="00F679EF"/>
    <w:rsid w:val="00F67B0B"/>
    <w:rsid w:val="00F70114"/>
    <w:rsid w:val="00F70234"/>
    <w:rsid w:val="00F70333"/>
    <w:rsid w:val="00F706E8"/>
    <w:rsid w:val="00F7105E"/>
    <w:rsid w:val="00F7226A"/>
    <w:rsid w:val="00F732B2"/>
    <w:rsid w:val="00F741F3"/>
    <w:rsid w:val="00F7473E"/>
    <w:rsid w:val="00F74CAB"/>
    <w:rsid w:val="00F74EA3"/>
    <w:rsid w:val="00F768F7"/>
    <w:rsid w:val="00F76E57"/>
    <w:rsid w:val="00F776FC"/>
    <w:rsid w:val="00F77D13"/>
    <w:rsid w:val="00F77D83"/>
    <w:rsid w:val="00F80C47"/>
    <w:rsid w:val="00F81911"/>
    <w:rsid w:val="00F81A7C"/>
    <w:rsid w:val="00F83185"/>
    <w:rsid w:val="00F850F5"/>
    <w:rsid w:val="00F854A3"/>
    <w:rsid w:val="00F860DD"/>
    <w:rsid w:val="00F86431"/>
    <w:rsid w:val="00F86ABA"/>
    <w:rsid w:val="00F87EF4"/>
    <w:rsid w:val="00F904DD"/>
    <w:rsid w:val="00F95879"/>
    <w:rsid w:val="00F96788"/>
    <w:rsid w:val="00F96BA9"/>
    <w:rsid w:val="00F975A5"/>
    <w:rsid w:val="00FA003A"/>
    <w:rsid w:val="00FA033C"/>
    <w:rsid w:val="00FA0A86"/>
    <w:rsid w:val="00FA17B8"/>
    <w:rsid w:val="00FA2313"/>
    <w:rsid w:val="00FA2619"/>
    <w:rsid w:val="00FA2649"/>
    <w:rsid w:val="00FA2EE9"/>
    <w:rsid w:val="00FA3163"/>
    <w:rsid w:val="00FA3983"/>
    <w:rsid w:val="00FA48DC"/>
    <w:rsid w:val="00FA592C"/>
    <w:rsid w:val="00FA7C53"/>
    <w:rsid w:val="00FB0F11"/>
    <w:rsid w:val="00FB2EC9"/>
    <w:rsid w:val="00FB3ACA"/>
    <w:rsid w:val="00FB3BB1"/>
    <w:rsid w:val="00FB3D88"/>
    <w:rsid w:val="00FB5A0B"/>
    <w:rsid w:val="00FB6DD9"/>
    <w:rsid w:val="00FB7100"/>
    <w:rsid w:val="00FB7281"/>
    <w:rsid w:val="00FC0145"/>
    <w:rsid w:val="00FC088D"/>
    <w:rsid w:val="00FC1082"/>
    <w:rsid w:val="00FC17CB"/>
    <w:rsid w:val="00FC50C5"/>
    <w:rsid w:val="00FC5189"/>
    <w:rsid w:val="00FC5EB3"/>
    <w:rsid w:val="00FD0028"/>
    <w:rsid w:val="00FD0746"/>
    <w:rsid w:val="00FD09DF"/>
    <w:rsid w:val="00FD16D8"/>
    <w:rsid w:val="00FD17FB"/>
    <w:rsid w:val="00FD5127"/>
    <w:rsid w:val="00FD6FE8"/>
    <w:rsid w:val="00FD7E5E"/>
    <w:rsid w:val="00FE086B"/>
    <w:rsid w:val="00FE1754"/>
    <w:rsid w:val="00FE3095"/>
    <w:rsid w:val="00FE3480"/>
    <w:rsid w:val="00FE3645"/>
    <w:rsid w:val="00FE38B0"/>
    <w:rsid w:val="00FE44F1"/>
    <w:rsid w:val="00FE476F"/>
    <w:rsid w:val="00FE4A5A"/>
    <w:rsid w:val="00FE57BF"/>
    <w:rsid w:val="00FE62A5"/>
    <w:rsid w:val="00FE6AB5"/>
    <w:rsid w:val="00FE7826"/>
    <w:rsid w:val="00FF1351"/>
    <w:rsid w:val="00FF244A"/>
    <w:rsid w:val="00FF29FA"/>
    <w:rsid w:val="00FF2AF7"/>
    <w:rsid w:val="00FF384A"/>
    <w:rsid w:val="00FF5BB8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errors@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3790"/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sz w:val="28"/>
    </w:rPr>
  </w:style>
  <w:style w:type="paragraph" w:styleId="Tekstpodstawowywcity">
    <w:name w:val="Body Text Indent"/>
    <w:basedOn w:val="Normalny"/>
    <w:pPr>
      <w:ind w:left="426" w:hanging="426"/>
    </w:pPr>
    <w:rPr>
      <w:rFonts w:ascii="Bookman Old Style" w:hAnsi="Bookman Old Style"/>
      <w:sz w:val="24"/>
    </w:rPr>
  </w:style>
  <w:style w:type="paragraph" w:styleId="Tekstpodstawowy">
    <w:name w:val="Body Text"/>
    <w:basedOn w:val="Normalny"/>
    <w:pPr>
      <w:jc w:val="center"/>
    </w:pPr>
    <w:rPr>
      <w:b/>
      <w:sz w:val="50"/>
    </w:rPr>
  </w:style>
  <w:style w:type="paragraph" w:customStyle="1" w:styleId="NormalWeb">
    <w:name w:val="Normal (Web)"/>
    <w:basedOn w:val="Normalny"/>
    <w:pPr>
      <w:spacing w:before="100" w:after="100"/>
      <w:jc w:val="both"/>
    </w:pPr>
    <w:rPr>
      <w:lang w:val="en-US"/>
    </w:rPr>
  </w:style>
  <w:style w:type="paragraph" w:customStyle="1" w:styleId="BalloonText">
    <w:name w:val="Balloon Text"/>
    <w:basedOn w:val="Normalny"/>
    <w:rPr>
      <w:rFonts w:ascii="Tahoma" w:hAnsi="Tahoma"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before="39" w:after="39"/>
      <w:ind w:left="519" w:right="39" w:hanging="480"/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2B153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4B0D92"/>
    <w:rPr>
      <w:b/>
      <w:bCs/>
    </w:rPr>
  </w:style>
  <w:style w:type="paragraph" w:styleId="Zwykytekst">
    <w:name w:val="Plain Text"/>
    <w:basedOn w:val="Normalny"/>
    <w:rsid w:val="0022737A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tw4winTerm">
    <w:name w:val="tw4winTerm"/>
    <w:rsid w:val="00B03148"/>
    <w:rPr>
      <w:color w:val="0000FF"/>
    </w:rPr>
  </w:style>
  <w:style w:type="paragraph" w:styleId="NormalnyWeb">
    <w:name w:val="Normal (Web)"/>
    <w:basedOn w:val="Normalny"/>
    <w:uiPriority w:val="99"/>
    <w:rsid w:val="00A8109D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A8109D"/>
    <w:rPr>
      <w:b/>
      <w:bCs/>
    </w:rPr>
  </w:style>
  <w:style w:type="paragraph" w:styleId="Tekstprzypisudolnego">
    <w:name w:val="footnote text"/>
    <w:basedOn w:val="Normalny"/>
    <w:semiHidden/>
    <w:rsid w:val="006F1636"/>
  </w:style>
  <w:style w:type="character" w:styleId="Odwoanieprzypisudolnego">
    <w:name w:val="footnote reference"/>
    <w:basedOn w:val="Domylnaczcionkaakapitu"/>
    <w:semiHidden/>
    <w:rsid w:val="006F1636"/>
    <w:rPr>
      <w:vertAlign w:val="superscript"/>
    </w:rPr>
  </w:style>
  <w:style w:type="paragraph" w:styleId="Lista2">
    <w:name w:val="List 2"/>
    <w:basedOn w:val="Normalny"/>
    <w:rsid w:val="007A781F"/>
    <w:pPr>
      <w:autoSpaceDE w:val="0"/>
      <w:autoSpaceDN w:val="0"/>
      <w:ind w:left="566" w:hanging="283"/>
    </w:pPr>
    <w:rPr>
      <w:sz w:val="22"/>
      <w:szCs w:val="22"/>
    </w:rPr>
  </w:style>
  <w:style w:type="paragraph" w:styleId="Lista">
    <w:name w:val="List"/>
    <w:basedOn w:val="Normalny"/>
    <w:rsid w:val="002938A7"/>
    <w:pPr>
      <w:ind w:left="283" w:hanging="283"/>
    </w:pPr>
  </w:style>
  <w:style w:type="paragraph" w:customStyle="1" w:styleId="Style1">
    <w:name w:val="Style1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Domylnaczcionkaakapitu"/>
    <w:rsid w:val="00DC36B9"/>
    <w:rPr>
      <w:rFonts w:ascii="Tahoma" w:hAnsi="Tahoma" w:cs="Tahoma"/>
      <w:b/>
      <w:bCs/>
      <w:sz w:val="14"/>
      <w:szCs w:val="14"/>
    </w:rPr>
  </w:style>
  <w:style w:type="character" w:customStyle="1" w:styleId="FontStyle12">
    <w:name w:val="Font Style12"/>
    <w:basedOn w:val="Domylnaczcionkaakapitu"/>
    <w:rsid w:val="00DC36B9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5">
    <w:name w:val="Font Style15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6">
    <w:name w:val="Font Style16"/>
    <w:basedOn w:val="Domylnaczcionkaakapitu"/>
    <w:rsid w:val="00DC36B9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376055"/>
    <w:pPr>
      <w:widowControl w:val="0"/>
      <w:autoSpaceDE w:val="0"/>
      <w:autoSpaceDN w:val="0"/>
      <w:adjustRightInd w:val="0"/>
    </w:pPr>
    <w:rPr>
      <w:rFonts w:ascii="DejaVu Serif" w:hAnsi="DejaVu Serif" w:cs="DejaVu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C90D9E"/>
    <w:rPr>
      <w:sz w:val="16"/>
      <w:szCs w:val="16"/>
    </w:rPr>
  </w:style>
  <w:style w:type="paragraph" w:styleId="Tekstkomentarza">
    <w:name w:val="annotation text"/>
    <w:basedOn w:val="Normalny"/>
    <w:semiHidden/>
    <w:rsid w:val="00C90D9E"/>
  </w:style>
  <w:style w:type="paragraph" w:styleId="Tematkomentarza">
    <w:name w:val="annotation subject"/>
    <w:basedOn w:val="Tekstkomentarza"/>
    <w:next w:val="Tekstkomentarza"/>
    <w:semiHidden/>
    <w:rsid w:val="00C90D9E"/>
    <w:rPr>
      <w:b/>
      <w:bCs/>
    </w:rPr>
  </w:style>
  <w:style w:type="paragraph" w:customStyle="1" w:styleId="WW-Zawartotabeli">
    <w:name w:val="WW-Zawartość tabeli"/>
    <w:basedOn w:val="Normalny"/>
    <w:rsid w:val="00DF160B"/>
    <w:pPr>
      <w:suppressLineNumbers/>
      <w:suppressAutoHyphens/>
    </w:pPr>
    <w:rPr>
      <w:lang w:eastAsia="ar-SA"/>
    </w:rPr>
  </w:style>
  <w:style w:type="paragraph" w:customStyle="1" w:styleId="Nagwek20">
    <w:name w:val="Nagłówek2"/>
    <w:basedOn w:val="Listanumerowana"/>
    <w:rsid w:val="00BD6794"/>
    <w:pPr>
      <w:numPr>
        <w:numId w:val="16"/>
      </w:numPr>
      <w:spacing w:before="135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rsid w:val="00BD6794"/>
    <w:pPr>
      <w:numPr>
        <w:numId w:val="15"/>
      </w:numPr>
    </w:pPr>
  </w:style>
  <w:style w:type="paragraph" w:customStyle="1" w:styleId="Tabela">
    <w:name w:val="Tabela"/>
    <w:basedOn w:val="Normalny"/>
    <w:rsid w:val="00BF2F0A"/>
    <w:pPr>
      <w:suppressAutoHyphens/>
    </w:pPr>
    <w:rPr>
      <w:rFonts w:ascii="Arial" w:hAnsi="Arial"/>
      <w:b/>
      <w:bCs/>
      <w:sz w:val="22"/>
      <w:lang w:eastAsia="ar-SA"/>
    </w:rPr>
  </w:style>
  <w:style w:type="character" w:customStyle="1" w:styleId="Normalny-pogrubienie">
    <w:name w:val="Normalny - pogrubienie"/>
    <w:basedOn w:val="Domylnaczcionkaakapitu"/>
    <w:rsid w:val="00BF2F0A"/>
    <w:rPr>
      <w:b/>
      <w:bCs/>
    </w:rPr>
  </w:style>
  <w:style w:type="paragraph" w:customStyle="1" w:styleId="Normalny-pojedyncze">
    <w:name w:val="Normalny - pojedyncze"/>
    <w:basedOn w:val="Normalny"/>
    <w:rsid w:val="00BF2F0A"/>
    <w:pPr>
      <w:suppressAutoHyphens/>
      <w:spacing w:after="120"/>
    </w:pPr>
    <w:rPr>
      <w:rFonts w:ascii="Arial" w:hAnsi="Arial"/>
      <w:sz w:val="22"/>
      <w:lang w:eastAsia="ar-SA"/>
    </w:rPr>
  </w:style>
  <w:style w:type="paragraph" w:customStyle="1" w:styleId="Styl10ptDolewejPo0ptInterliniapojedyncze">
    <w:name w:val="Styl 10 pt Do lewej Po:  0 pt Interlinia:  pojedyncze"/>
    <w:basedOn w:val="Normalny"/>
    <w:rsid w:val="00653E01"/>
    <w:pPr>
      <w:suppressAutoHyphens/>
      <w:spacing w:before="40" w:after="4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rsid w:val="00E2062E"/>
    <w:pPr>
      <w:suppressAutoHyphens/>
    </w:pPr>
    <w:rPr>
      <w:rFonts w:ascii="Arial" w:hAnsi="Arial" w:cs="Arial"/>
      <w:sz w:val="22"/>
      <w:szCs w:val="22"/>
      <w:lang w:val="en-US" w:eastAsia="ar-SA"/>
    </w:rPr>
  </w:style>
  <w:style w:type="paragraph" w:customStyle="1" w:styleId="ListParagraph">
    <w:name w:val="List Paragraph"/>
    <w:basedOn w:val="Normalny"/>
    <w:rsid w:val="00E2062E"/>
    <w:pPr>
      <w:ind w:left="720"/>
    </w:pPr>
    <w:rPr>
      <w:noProof/>
      <w:sz w:val="24"/>
      <w:szCs w:val="24"/>
    </w:rPr>
  </w:style>
  <w:style w:type="paragraph" w:customStyle="1" w:styleId="head">
    <w:name w:val="head"/>
    <w:basedOn w:val="Normalny"/>
    <w:rsid w:val="00F0423E"/>
    <w:pPr>
      <w:spacing w:before="100" w:beforeAutospacing="1" w:after="100" w:afterAutospacing="1"/>
    </w:pPr>
    <w:rPr>
      <w:rFonts w:ascii="Arial" w:hAnsi="Arial" w:cs="Arial"/>
      <w:b/>
      <w:bCs/>
      <w:color w:val="0D0D69"/>
      <w:sz w:val="18"/>
      <w:szCs w:val="18"/>
    </w:rPr>
  </w:style>
  <w:style w:type="paragraph" w:styleId="Tekstprzypisukocowego">
    <w:name w:val="endnote text"/>
    <w:basedOn w:val="Normalny"/>
    <w:semiHidden/>
    <w:rsid w:val="00303F3B"/>
    <w:rPr>
      <w:rFonts w:ascii="Arial" w:hAnsi="Arial"/>
      <w:lang w:val="de-DE" w:eastAsia="zh-CN"/>
    </w:rPr>
  </w:style>
  <w:style w:type="paragraph" w:customStyle="1" w:styleId="Tabelapozycja">
    <w:name w:val="Tabela pozycja"/>
    <w:basedOn w:val="Normalny"/>
    <w:rsid w:val="00C6401D"/>
    <w:rPr>
      <w:rFonts w:ascii="Arial" w:eastAsia="MS Outlook" w:hAnsi="Arial"/>
      <w:sz w:val="22"/>
    </w:rPr>
  </w:style>
  <w:style w:type="paragraph" w:styleId="Akapitzlist">
    <w:name w:val="List Paragraph"/>
    <w:basedOn w:val="Normalny"/>
    <w:uiPriority w:val="34"/>
    <w:qFormat/>
    <w:rsid w:val="001F4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semiHidden/>
    <w:rsid w:val="00744FDC"/>
    <w:rPr>
      <w:vertAlign w:val="superscript"/>
    </w:rPr>
  </w:style>
  <w:style w:type="table" w:styleId="Tabela-Siatka">
    <w:name w:val="Table Grid"/>
    <w:basedOn w:val="Standardowy"/>
    <w:rsid w:val="006A2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75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5700"/>
  </w:style>
  <w:style w:type="character" w:customStyle="1" w:styleId="Tekstpodstawowy2Znak">
    <w:name w:val="Tekst podstawowy 2 Znak"/>
    <w:basedOn w:val="Domylnaczcionkaakapitu"/>
    <w:link w:val="Tekstpodstawowy2"/>
    <w:rsid w:val="00CF56F5"/>
    <w:rPr>
      <w:sz w:val="2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B116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B116FA"/>
    <w:rPr>
      <w:rFonts w:ascii="Arial" w:hAnsi="Arial" w:cs="Arial"/>
      <w:vanish/>
      <w:sz w:val="16"/>
      <w:szCs w:val="16"/>
    </w:rPr>
  </w:style>
  <w:style w:type="character" w:customStyle="1" w:styleId="cena1">
    <w:name w:val="cena1"/>
    <w:basedOn w:val="Domylnaczcionkaakapitu"/>
    <w:rsid w:val="00B116FA"/>
    <w:rPr>
      <w:rFonts w:ascii="Verdana" w:hAnsi="Verdana" w:hint="default"/>
      <w:b/>
      <w:bCs/>
      <w:color w:val="344877"/>
      <w:sz w:val="21"/>
      <w:szCs w:val="21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B116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B116FA"/>
    <w:rPr>
      <w:rFonts w:ascii="Arial" w:hAnsi="Arial" w:cs="Arial"/>
      <w:vanish/>
      <w:sz w:val="16"/>
      <w:szCs w:val="16"/>
    </w:rPr>
  </w:style>
  <w:style w:type="paragraph" w:styleId="Tekstpodstawowy3">
    <w:name w:val="Body Text 3"/>
    <w:basedOn w:val="Normalny"/>
    <w:link w:val="Tekstpodstawowy3Znak"/>
    <w:rsid w:val="00360B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0BE5"/>
    <w:rPr>
      <w:sz w:val="16"/>
      <w:szCs w:val="16"/>
    </w:rPr>
  </w:style>
  <w:style w:type="paragraph" w:customStyle="1" w:styleId="BodyText2">
    <w:name w:val="Body Text 2"/>
    <w:basedOn w:val="Normalny"/>
    <w:rsid w:val="00360BE5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98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3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3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697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580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9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1975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3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4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83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3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435008620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12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9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511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00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9924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04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97479475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3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56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8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8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97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9766869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16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2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1138">
                                  <w:marLeft w:val="13"/>
                                  <w:marRight w:val="13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07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482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0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361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5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12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65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75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7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73">
          <w:marLeft w:val="0"/>
          <w:marRight w:val="0"/>
          <w:marTop w:val="125"/>
          <w:marBottom w:val="125"/>
          <w:divBdr>
            <w:top w:val="single" w:sz="4" w:space="13" w:color="FDC62E"/>
            <w:left w:val="single" w:sz="4" w:space="22" w:color="FDC62E"/>
            <w:bottom w:val="single" w:sz="4" w:space="9" w:color="FDC62E"/>
            <w:right w:val="single" w:sz="4" w:space="0" w:color="FDC62E"/>
          </w:divBdr>
          <w:divsChild>
            <w:div w:id="41178370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139">
                      <w:marLeft w:val="125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746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33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65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505629968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81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9866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302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08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63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0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69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427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8152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42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9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8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175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5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97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493301586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8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62261371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D57FB-1B22-4AFF-ADEE-3EC254E4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 Wzory dokumentow dot. protestow i odwolan</dc:title>
  <dc:creator>PWSZ SANOK</dc:creator>
  <cp:lastModifiedBy>Sabina</cp:lastModifiedBy>
  <cp:revision>2</cp:revision>
  <cp:lastPrinted>2011-12-22T07:33:00Z</cp:lastPrinted>
  <dcterms:created xsi:type="dcterms:W3CDTF">2014-08-13T07:12:00Z</dcterms:created>
  <dcterms:modified xsi:type="dcterms:W3CDTF">2014-08-13T07:12:00Z</dcterms:modified>
</cp:coreProperties>
</file>