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B1" w:rsidRDefault="00774CB1" w:rsidP="00CF0067">
      <w:pPr>
        <w:autoSpaceDE w:val="0"/>
        <w:autoSpaceDN w:val="0"/>
        <w:adjustRightInd w:val="0"/>
        <w:ind w:left="1418" w:hanging="1418"/>
        <w:rPr>
          <w:rFonts w:ascii="Arial" w:hAnsi="Arial" w:cs="Arial"/>
        </w:rPr>
      </w:pPr>
    </w:p>
    <w:p w:rsidR="002239EC" w:rsidRDefault="002239EC" w:rsidP="00A62E94">
      <w:pPr>
        <w:keepNext/>
        <w:spacing w:line="360" w:lineRule="auto"/>
        <w:outlineLvl w:val="3"/>
        <w:rPr>
          <w:b/>
          <w:sz w:val="24"/>
        </w:rPr>
      </w:pPr>
    </w:p>
    <w:p w:rsidR="00745112" w:rsidRPr="00BD5D48" w:rsidRDefault="00745112" w:rsidP="008F67C1">
      <w:pPr>
        <w:keepNext/>
        <w:spacing w:line="360" w:lineRule="auto"/>
        <w:ind w:left="567"/>
        <w:jc w:val="right"/>
        <w:outlineLvl w:val="3"/>
        <w:rPr>
          <w:b/>
          <w:sz w:val="24"/>
        </w:rPr>
      </w:pPr>
      <w:r w:rsidRPr="00BD5D48">
        <w:rPr>
          <w:b/>
          <w:sz w:val="24"/>
        </w:rPr>
        <w:t xml:space="preserve">Załącznik nr </w:t>
      </w:r>
      <w:r w:rsidR="00A22C37">
        <w:rPr>
          <w:b/>
          <w:sz w:val="24"/>
        </w:rPr>
        <w:t>2</w:t>
      </w:r>
    </w:p>
    <w:p w:rsidR="00745112" w:rsidRPr="006F1636" w:rsidRDefault="00745112" w:rsidP="00745112">
      <w:pPr>
        <w:rPr>
          <w:sz w:val="24"/>
        </w:rPr>
      </w:pPr>
      <w:r>
        <w:rPr>
          <w:noProof/>
        </w:rPr>
        <w:pict>
          <v:roundrect id="_x0000_s1087" style="position:absolute;margin-left:-3.85pt;margin-top:2.8pt;width:158.45pt;height:57.65pt;z-index:251657728" arcsize="10923f" coordsize="21600,21600" o:allowincell="f" filled="f" strokeweight=".25pt">
            <v:textbox style="mso-next-textbox:#_x0000_s1087" inset="1pt,1pt,1pt,1pt">
              <w:txbxContent>
                <w:p w:rsidR="00745112" w:rsidRDefault="00745112" w:rsidP="00745112"/>
                <w:p w:rsidR="00745112" w:rsidRDefault="00745112" w:rsidP="00745112">
                  <w:pPr>
                    <w:rPr>
                      <w:sz w:val="12"/>
                    </w:rPr>
                  </w:pPr>
                </w:p>
                <w:p w:rsidR="00745112" w:rsidRDefault="00745112" w:rsidP="00745112">
                  <w:pPr>
                    <w:rPr>
                      <w:sz w:val="12"/>
                    </w:rPr>
                  </w:pPr>
                </w:p>
                <w:p w:rsidR="00745112" w:rsidRDefault="00745112" w:rsidP="00745112">
                  <w:pPr>
                    <w:rPr>
                      <w:sz w:val="12"/>
                    </w:rPr>
                  </w:pPr>
                </w:p>
                <w:p w:rsidR="00745112" w:rsidRDefault="00745112" w:rsidP="00745112">
                  <w:pPr>
                    <w:rPr>
                      <w:sz w:val="12"/>
                    </w:rPr>
                  </w:pPr>
                </w:p>
                <w:p w:rsidR="00745112" w:rsidRDefault="00745112" w:rsidP="00745112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745112" w:rsidRDefault="00745112" w:rsidP="00745112"/>
              </w:txbxContent>
            </v:textbox>
          </v:roundrect>
        </w:pict>
      </w:r>
    </w:p>
    <w:p w:rsidR="00745112" w:rsidRPr="006F1636" w:rsidRDefault="00745112" w:rsidP="00745112">
      <w:pPr>
        <w:rPr>
          <w:sz w:val="24"/>
        </w:rPr>
      </w:pPr>
    </w:p>
    <w:p w:rsidR="00745112" w:rsidRPr="006F1636" w:rsidRDefault="00745112" w:rsidP="00745112">
      <w:pPr>
        <w:rPr>
          <w:sz w:val="24"/>
        </w:rPr>
      </w:pPr>
    </w:p>
    <w:p w:rsidR="00745112" w:rsidRDefault="00745112" w:rsidP="00745112">
      <w:pPr>
        <w:spacing w:before="60" w:after="60"/>
        <w:rPr>
          <w:b/>
          <w:bCs/>
          <w:sz w:val="28"/>
        </w:rPr>
      </w:pPr>
    </w:p>
    <w:p w:rsidR="0030782E" w:rsidRDefault="0030782E" w:rsidP="00745112">
      <w:pPr>
        <w:ind w:left="357"/>
        <w:jc w:val="center"/>
        <w:rPr>
          <w:b/>
          <w:bCs/>
          <w:sz w:val="28"/>
        </w:rPr>
      </w:pPr>
    </w:p>
    <w:p w:rsidR="00745112" w:rsidRDefault="00745112" w:rsidP="00745112">
      <w:pPr>
        <w:ind w:left="357"/>
        <w:jc w:val="center"/>
        <w:rPr>
          <w:b/>
          <w:bCs/>
          <w:sz w:val="28"/>
        </w:rPr>
      </w:pPr>
      <w:r w:rsidRPr="00FB0F11">
        <w:rPr>
          <w:b/>
          <w:bCs/>
          <w:sz w:val="28"/>
        </w:rPr>
        <w:t>OŚWIADCZENIE    WYKONAWCY</w:t>
      </w:r>
    </w:p>
    <w:p w:rsidR="00745112" w:rsidRDefault="00745112" w:rsidP="00745112">
      <w:pPr>
        <w:ind w:left="357"/>
        <w:jc w:val="center"/>
        <w:rPr>
          <w:b/>
          <w:bCs/>
          <w:sz w:val="28"/>
        </w:rPr>
      </w:pPr>
      <w:r w:rsidRPr="00FB0F11">
        <w:rPr>
          <w:b/>
          <w:sz w:val="28"/>
        </w:rPr>
        <w:t>o   braku  podstaw   wykluczenia   z   postępowania</w:t>
      </w:r>
    </w:p>
    <w:p w:rsidR="00745112" w:rsidRPr="00E05885" w:rsidRDefault="00745112" w:rsidP="00745112">
      <w:pPr>
        <w:ind w:left="357"/>
        <w:jc w:val="center"/>
        <w:rPr>
          <w:b/>
          <w:bCs/>
          <w:sz w:val="28"/>
        </w:rPr>
      </w:pPr>
    </w:p>
    <w:p w:rsidR="00745112" w:rsidRPr="006F1636" w:rsidRDefault="00745112" w:rsidP="00745112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 nieograniczony</w:t>
      </w:r>
      <w:r w:rsidRPr="006F1636">
        <w:rPr>
          <w:sz w:val="24"/>
        </w:rPr>
        <w:t xml:space="preserve"> na</w:t>
      </w:r>
    </w:p>
    <w:p w:rsidR="008F67C1" w:rsidRPr="003579DA" w:rsidRDefault="008F67C1" w:rsidP="008F67C1">
      <w:pPr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3579DA">
        <w:rPr>
          <w:b/>
          <w:bCs/>
          <w:i/>
          <w:iCs/>
          <w:sz w:val="18"/>
          <w:szCs w:val="18"/>
        </w:rPr>
        <w:t xml:space="preserve">Nadzór inwestorski na zadaniach: </w:t>
      </w:r>
    </w:p>
    <w:p w:rsidR="008F67C1" w:rsidRPr="00F732B2" w:rsidRDefault="008F67C1" w:rsidP="008F67C1">
      <w:pPr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F732B2">
        <w:rPr>
          <w:b/>
          <w:bCs/>
          <w:i/>
          <w:iCs/>
          <w:sz w:val="18"/>
          <w:szCs w:val="18"/>
        </w:rPr>
        <w:t>Cześć I – Budowa kanalizacji sanitarnej w miejscowości Zmiennica,</w:t>
      </w:r>
    </w:p>
    <w:p w:rsidR="008F67C1" w:rsidRDefault="008F67C1" w:rsidP="008F67C1">
      <w:pPr>
        <w:spacing w:line="360" w:lineRule="auto"/>
        <w:jc w:val="both"/>
        <w:rPr>
          <w:b/>
          <w:bCs/>
          <w:i/>
          <w:iCs/>
          <w:sz w:val="18"/>
          <w:szCs w:val="18"/>
        </w:rPr>
      </w:pPr>
      <w:r w:rsidRPr="00F732B2">
        <w:rPr>
          <w:b/>
          <w:bCs/>
          <w:i/>
          <w:iCs/>
          <w:sz w:val="18"/>
          <w:szCs w:val="18"/>
        </w:rPr>
        <w:t>Część II – Budowa kanalizacji sanitarnej w miejscowości Górki,</w:t>
      </w:r>
    </w:p>
    <w:p w:rsidR="00FE62A5" w:rsidRDefault="00FE62A5" w:rsidP="00745112">
      <w:pPr>
        <w:spacing w:before="60" w:after="60"/>
        <w:ind w:left="360"/>
        <w:jc w:val="both"/>
        <w:rPr>
          <w:sz w:val="23"/>
          <w:szCs w:val="23"/>
        </w:rPr>
      </w:pPr>
    </w:p>
    <w:p w:rsidR="008F67C1" w:rsidRDefault="00FE62A5" w:rsidP="00745112">
      <w:pPr>
        <w:spacing w:before="60" w:after="60"/>
        <w:ind w:left="360"/>
        <w:jc w:val="both"/>
        <w:rPr>
          <w:sz w:val="24"/>
          <w:szCs w:val="24"/>
        </w:rPr>
      </w:pPr>
      <w:r>
        <w:rPr>
          <w:sz w:val="23"/>
          <w:szCs w:val="23"/>
        </w:rPr>
        <w:t xml:space="preserve">oświadczam, że wykonawca spełnia warunek udziału w postępowaniu, dotyczący braku podstaw do wykluczenia z postępowania o udzielenie zamówienia publicznego, w okolicznościach, o których mowa w art. 24 ust. 1-2 Ustawy - Prawo zamówień publicznych </w:t>
      </w:r>
      <w:r w:rsidR="00791D76" w:rsidRPr="00791D76">
        <w:rPr>
          <w:sz w:val="23"/>
          <w:szCs w:val="23"/>
        </w:rPr>
        <w:t>(tekst jednolity Dz. U. 2013 r. poz. poz. 907 ze zmianami)</w:t>
      </w:r>
      <w:r>
        <w:rPr>
          <w:sz w:val="23"/>
          <w:szCs w:val="23"/>
        </w:rPr>
        <w:t>.</w:t>
      </w:r>
    </w:p>
    <w:p w:rsidR="00745112" w:rsidRDefault="00745112" w:rsidP="00745112">
      <w:pPr>
        <w:spacing w:before="60" w:after="60"/>
        <w:ind w:left="360"/>
        <w:jc w:val="both"/>
        <w:rPr>
          <w:sz w:val="24"/>
        </w:rPr>
      </w:pPr>
    </w:p>
    <w:p w:rsidR="00745112" w:rsidRDefault="00745112" w:rsidP="00745112">
      <w:pPr>
        <w:spacing w:before="60" w:after="60"/>
        <w:ind w:left="360"/>
        <w:jc w:val="both"/>
        <w:rPr>
          <w:sz w:val="24"/>
        </w:rPr>
      </w:pPr>
    </w:p>
    <w:p w:rsidR="00FE62A5" w:rsidRDefault="00FE62A5" w:rsidP="00745112">
      <w:pPr>
        <w:spacing w:before="60" w:after="60"/>
        <w:ind w:left="360"/>
        <w:jc w:val="both"/>
        <w:rPr>
          <w:sz w:val="24"/>
        </w:rPr>
      </w:pPr>
    </w:p>
    <w:p w:rsidR="00FE62A5" w:rsidRDefault="00FE62A5" w:rsidP="00745112">
      <w:pPr>
        <w:spacing w:before="60" w:after="60"/>
        <w:ind w:left="360"/>
        <w:jc w:val="both"/>
        <w:rPr>
          <w:sz w:val="24"/>
        </w:rPr>
      </w:pPr>
    </w:p>
    <w:p w:rsidR="00FE62A5" w:rsidRDefault="00FE62A5" w:rsidP="00745112">
      <w:pPr>
        <w:spacing w:before="60" w:after="60"/>
        <w:ind w:left="360"/>
        <w:jc w:val="both"/>
        <w:rPr>
          <w:sz w:val="24"/>
        </w:rPr>
      </w:pPr>
    </w:p>
    <w:p w:rsidR="00745112" w:rsidRDefault="00745112" w:rsidP="00745112">
      <w:pPr>
        <w:spacing w:before="60" w:after="60"/>
        <w:ind w:left="360"/>
        <w:jc w:val="both"/>
        <w:rPr>
          <w:sz w:val="24"/>
        </w:rPr>
      </w:pPr>
    </w:p>
    <w:p w:rsidR="00745112" w:rsidRPr="006F1636" w:rsidRDefault="00745112" w:rsidP="00745112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sz w:val="24"/>
        </w:rPr>
      </w:pPr>
      <w:r w:rsidRPr="006F1636">
        <w:rPr>
          <w:sz w:val="24"/>
          <w:u w:val="dotted"/>
        </w:rPr>
        <w:tab/>
      </w:r>
      <w:r w:rsidRPr="006F1636">
        <w:rPr>
          <w:sz w:val="24"/>
        </w:rPr>
        <w:t xml:space="preserve"> dnia </w:t>
      </w:r>
      <w:r w:rsidRPr="006F1636">
        <w:rPr>
          <w:sz w:val="24"/>
          <w:u w:val="dotted"/>
        </w:rPr>
        <w:tab/>
      </w:r>
      <w:r w:rsidRPr="006F1636">
        <w:rPr>
          <w:sz w:val="24"/>
        </w:rPr>
        <w:tab/>
      </w:r>
      <w:r w:rsidRPr="006F1636">
        <w:rPr>
          <w:sz w:val="24"/>
          <w:u w:val="dotted"/>
        </w:rPr>
        <w:tab/>
      </w:r>
    </w:p>
    <w:p w:rsidR="00745112" w:rsidRDefault="00745112" w:rsidP="00745112">
      <w:pPr>
        <w:ind w:left="5529"/>
        <w:jc w:val="center"/>
        <w:rPr>
          <w:sz w:val="24"/>
          <w:vertAlign w:val="superscript"/>
        </w:rPr>
      </w:pPr>
      <w:r w:rsidRPr="006F1636">
        <w:rPr>
          <w:sz w:val="24"/>
          <w:vertAlign w:val="superscript"/>
        </w:rPr>
        <w:t>podpis osoby uprawnionej do składania oświadczeń woli w imieniu Wykonawcy</w:t>
      </w:r>
    </w:p>
    <w:p w:rsidR="00745112" w:rsidRDefault="00745112" w:rsidP="00745112">
      <w:pPr>
        <w:ind w:left="5529"/>
        <w:jc w:val="center"/>
        <w:rPr>
          <w:sz w:val="24"/>
          <w:vertAlign w:val="superscript"/>
        </w:rPr>
      </w:pPr>
    </w:p>
    <w:p w:rsidR="00745112" w:rsidRDefault="00745112" w:rsidP="00745112">
      <w:pPr>
        <w:ind w:left="5529"/>
        <w:jc w:val="center"/>
        <w:rPr>
          <w:sz w:val="24"/>
          <w:vertAlign w:val="superscript"/>
        </w:rPr>
      </w:pPr>
    </w:p>
    <w:p w:rsidR="00745112" w:rsidRDefault="00745112" w:rsidP="00745112">
      <w:pPr>
        <w:ind w:left="5529"/>
        <w:jc w:val="center"/>
        <w:rPr>
          <w:sz w:val="24"/>
          <w:vertAlign w:val="superscript"/>
        </w:rPr>
      </w:pPr>
    </w:p>
    <w:p w:rsidR="00745112" w:rsidRDefault="00745112" w:rsidP="00745112">
      <w:pPr>
        <w:ind w:left="5529"/>
        <w:jc w:val="center"/>
        <w:rPr>
          <w:sz w:val="24"/>
          <w:vertAlign w:val="superscript"/>
        </w:rPr>
      </w:pPr>
    </w:p>
    <w:p w:rsidR="00745112" w:rsidRDefault="00745112" w:rsidP="00745112">
      <w:pPr>
        <w:ind w:left="5529"/>
        <w:jc w:val="center"/>
        <w:rPr>
          <w:sz w:val="24"/>
          <w:vertAlign w:val="superscript"/>
        </w:rPr>
      </w:pPr>
    </w:p>
    <w:p w:rsidR="00F33E1F" w:rsidRDefault="00F33E1F" w:rsidP="00EC67A3">
      <w:pPr>
        <w:spacing w:before="100" w:beforeAutospacing="1" w:after="100" w:afterAutospacing="1"/>
        <w:outlineLvl w:val="0"/>
        <w:rPr>
          <w:b/>
          <w:bCs/>
          <w:kern w:val="36"/>
          <w:sz w:val="24"/>
          <w:szCs w:val="24"/>
        </w:rPr>
      </w:pPr>
    </w:p>
    <w:p w:rsidR="008F67C1" w:rsidRDefault="008F67C1" w:rsidP="00A36DBF">
      <w:pPr>
        <w:pStyle w:val="Nagwek3"/>
        <w:numPr>
          <w:ilvl w:val="0"/>
          <w:numId w:val="0"/>
        </w:numPr>
        <w:jc w:val="right"/>
        <w:rPr>
          <w:b/>
        </w:rPr>
      </w:pPr>
    </w:p>
    <w:p w:rsidR="008F67C1" w:rsidRDefault="008F67C1" w:rsidP="00A36DBF">
      <w:pPr>
        <w:pStyle w:val="Nagwek3"/>
        <w:numPr>
          <w:ilvl w:val="0"/>
          <w:numId w:val="0"/>
        </w:numPr>
        <w:jc w:val="right"/>
        <w:rPr>
          <w:b/>
        </w:rPr>
      </w:pPr>
    </w:p>
    <w:p w:rsidR="008F67C1" w:rsidRDefault="008F67C1" w:rsidP="008F67C1">
      <w:pPr>
        <w:rPr>
          <w:b/>
          <w:sz w:val="24"/>
        </w:rPr>
      </w:pPr>
    </w:p>
    <w:sectPr w:rsidR="008F67C1" w:rsidSect="00495B56">
      <w:headerReference w:type="default" r:id="rId8"/>
      <w:footerReference w:type="even" r:id="rId9"/>
      <w:footerReference w:type="default" r:id="rId10"/>
      <w:footerReference w:type="first" r:id="rId11"/>
      <w:pgSz w:w="11905" w:h="16837"/>
      <w:pgMar w:top="391" w:right="1172" w:bottom="1440" w:left="1134" w:header="142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3B2" w:rsidRDefault="003123B2">
      <w:r>
        <w:separator/>
      </w:r>
    </w:p>
  </w:endnote>
  <w:endnote w:type="continuationSeparator" w:id="0">
    <w:p w:rsidR="003123B2" w:rsidRDefault="00312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2E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98A" w:rsidRDefault="00D9698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D9698A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D969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3B2" w:rsidRDefault="003123B2">
      <w:r>
        <w:separator/>
      </w:r>
    </w:p>
  </w:footnote>
  <w:footnote w:type="continuationSeparator" w:id="0">
    <w:p w:rsidR="003123B2" w:rsidRDefault="003123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782F35" w:rsidP="00495B56">
    <w:pPr>
      <w:pStyle w:val="Nagwek"/>
      <w:jc w:val="center"/>
    </w:pPr>
    <w:r>
      <w:rPr>
        <w:noProof/>
      </w:rPr>
      <w:drawing>
        <wp:inline distT="0" distB="0" distL="0" distR="0">
          <wp:extent cx="2273935" cy="66802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351915" cy="763270"/>
          <wp:effectExtent l="1905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69035" cy="763270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03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6" type="#_x0000_t75" style="width:3in;height:3in" o:bullet="t"/>
    </w:pict>
  </w:numPicBullet>
  <w:numPicBullet w:numPicBulletId="1">
    <w:pict>
      <v:shape id="_x0000_i1157" type="#_x0000_t75" style="width:3in;height:3in" o:bullet="t"/>
    </w:pict>
  </w:numPicBullet>
  <w:numPicBullet w:numPicBulletId="2">
    <w:pict>
      <v:shape id="_x0000_i1158" type="#_x0000_t75" style="width:3in;height:3in" o:bullet="t"/>
    </w:pict>
  </w:numPicBullet>
  <w:numPicBullet w:numPicBulletId="3">
    <w:pict>
      <v:shape id="_x0000_i1159" type="#_x0000_t75" style="width:3in;height:3in" o:bullet="t"/>
    </w:pict>
  </w:numPicBullet>
  <w:numPicBullet w:numPicBulletId="4">
    <w:pict>
      <v:shape id="_x0000_i1160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90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90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900"/>
      </w:pPr>
    </w:lvl>
  </w:abstractNum>
  <w:abstractNum w:abstractNumId="3">
    <w:nsid w:val="00000005"/>
    <w:multiLevelType w:val="singleLevel"/>
    <w:tmpl w:val="00000005"/>
    <w:name w:val="WW8Num1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4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44" w:hanging="360"/>
      </w:pPr>
    </w:lvl>
  </w:abstractNum>
  <w:abstractNum w:abstractNumId="6">
    <w:nsid w:val="0000000B"/>
    <w:multiLevelType w:val="singleLevel"/>
    <w:tmpl w:val="0000000B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7">
    <w:nsid w:val="0000000D"/>
    <w:multiLevelType w:val="singleLevel"/>
    <w:tmpl w:val="0000000D"/>
    <w:name w:val="WW8Num3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8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7DD69B7"/>
    <w:multiLevelType w:val="multilevel"/>
    <w:tmpl w:val="C8700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928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412CE7"/>
    <w:multiLevelType w:val="hybridMultilevel"/>
    <w:tmpl w:val="86F0264C"/>
    <w:lvl w:ilvl="0" w:tplc="0415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1">
    <w:nsid w:val="0CE97D43"/>
    <w:multiLevelType w:val="multilevel"/>
    <w:tmpl w:val="791EF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0E0513D1"/>
    <w:multiLevelType w:val="hybridMultilevel"/>
    <w:tmpl w:val="BD482258"/>
    <w:lvl w:ilvl="0" w:tplc="0415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BEC9378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1895505C"/>
    <w:multiLevelType w:val="hybridMultilevel"/>
    <w:tmpl w:val="3BC8B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EC3859"/>
    <w:multiLevelType w:val="multilevel"/>
    <w:tmpl w:val="38E40E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C603A1D"/>
    <w:multiLevelType w:val="hybridMultilevel"/>
    <w:tmpl w:val="6834F3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695CFC"/>
    <w:multiLevelType w:val="hybridMultilevel"/>
    <w:tmpl w:val="245A1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CDB88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69F2C30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9577C8"/>
    <w:multiLevelType w:val="hybridMultilevel"/>
    <w:tmpl w:val="C1A453D4"/>
    <w:lvl w:ilvl="0" w:tplc="EEE675C6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13C2"/>
    <w:multiLevelType w:val="hybridMultilevel"/>
    <w:tmpl w:val="15DAA6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CA1C49BA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DF4387A"/>
    <w:multiLevelType w:val="hybridMultilevel"/>
    <w:tmpl w:val="4CA270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77E5226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13D3508"/>
    <w:multiLevelType w:val="hybridMultilevel"/>
    <w:tmpl w:val="A7E44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5F2DB0"/>
    <w:multiLevelType w:val="hybridMultilevel"/>
    <w:tmpl w:val="FD5081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7C7974"/>
    <w:multiLevelType w:val="hybridMultilevel"/>
    <w:tmpl w:val="A4C23B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F0F71"/>
    <w:multiLevelType w:val="hybridMultilevel"/>
    <w:tmpl w:val="7898BDAE"/>
    <w:lvl w:ilvl="0" w:tplc="5502B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38F444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885DC9"/>
    <w:multiLevelType w:val="hybridMultilevel"/>
    <w:tmpl w:val="72408CEE"/>
    <w:lvl w:ilvl="0" w:tplc="EAB6E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E7B2AE3"/>
    <w:multiLevelType w:val="hybridMultilevel"/>
    <w:tmpl w:val="DEA62E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3F250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">
    <w:nsid w:val="45D666AB"/>
    <w:multiLevelType w:val="multilevel"/>
    <w:tmpl w:val="E416C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97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496D2C08"/>
    <w:multiLevelType w:val="hybridMultilevel"/>
    <w:tmpl w:val="B5D07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892C88"/>
    <w:multiLevelType w:val="multilevel"/>
    <w:tmpl w:val="AA004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705"/>
      </w:pPr>
      <w:rPr>
        <w:rFonts w:hint="default"/>
        <w:b w:val="0"/>
      </w:rPr>
    </w:lvl>
    <w:lvl w:ilvl="2">
      <w:start w:val="3"/>
      <w:numFmt w:val="bullet"/>
      <w:lvlText w:val="•"/>
      <w:lvlJc w:val="left"/>
      <w:pPr>
        <w:ind w:left="989" w:hanging="705"/>
      </w:pPr>
      <w:rPr>
        <w:rFonts w:ascii="Arial" w:eastAsia="Times New Roman" w:hAnsi="Arial" w:cs="Arial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051BD2"/>
    <w:multiLevelType w:val="hybridMultilevel"/>
    <w:tmpl w:val="A838DFB2"/>
    <w:lvl w:ilvl="0" w:tplc="2B9C46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D0F03"/>
    <w:multiLevelType w:val="multilevel"/>
    <w:tmpl w:val="377CE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7D556C4"/>
    <w:multiLevelType w:val="hybridMultilevel"/>
    <w:tmpl w:val="AADC6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72AA3"/>
    <w:multiLevelType w:val="hybridMultilevel"/>
    <w:tmpl w:val="C60C3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54075"/>
    <w:multiLevelType w:val="hybridMultilevel"/>
    <w:tmpl w:val="33F22B10"/>
    <w:lvl w:ilvl="0" w:tplc="3E56E72C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9F04FB"/>
    <w:multiLevelType w:val="hybridMultilevel"/>
    <w:tmpl w:val="C6F67B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B6E2FAE"/>
    <w:multiLevelType w:val="hybridMultilevel"/>
    <w:tmpl w:val="E2D83AC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D9186B"/>
    <w:multiLevelType w:val="hybridMultilevel"/>
    <w:tmpl w:val="8DC07820"/>
    <w:lvl w:ilvl="0" w:tplc="B5668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7D822E60"/>
    <w:multiLevelType w:val="hybridMultilevel"/>
    <w:tmpl w:val="13982E2E"/>
    <w:lvl w:ilvl="0" w:tplc="E6E0C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26"/>
  </w:num>
  <w:num w:numId="3">
    <w:abstractNumId w:val="12"/>
  </w:num>
  <w:num w:numId="4">
    <w:abstractNumId w:val="41"/>
  </w:num>
  <w:num w:numId="5">
    <w:abstractNumId w:val="33"/>
  </w:num>
  <w:num w:numId="6">
    <w:abstractNumId w:val="39"/>
  </w:num>
  <w:num w:numId="7">
    <w:abstractNumId w:val="23"/>
  </w:num>
  <w:num w:numId="8">
    <w:abstractNumId w:val="25"/>
  </w:num>
  <w:num w:numId="9">
    <w:abstractNumId w:val="16"/>
  </w:num>
  <w:num w:numId="10">
    <w:abstractNumId w:val="15"/>
  </w:num>
  <w:num w:numId="11">
    <w:abstractNumId w:val="27"/>
  </w:num>
  <w:num w:numId="12">
    <w:abstractNumId w:val="37"/>
  </w:num>
  <w:num w:numId="13">
    <w:abstractNumId w:val="19"/>
  </w:num>
  <w:num w:numId="14">
    <w:abstractNumId w:val="28"/>
  </w:num>
  <w:num w:numId="15">
    <w:abstractNumId w:val="8"/>
  </w:num>
  <w:num w:numId="16">
    <w:abstractNumId w:val="40"/>
  </w:num>
  <w:num w:numId="17">
    <w:abstractNumId w:val="31"/>
  </w:num>
  <w:num w:numId="18">
    <w:abstractNumId w:val="18"/>
  </w:num>
  <w:num w:numId="19">
    <w:abstractNumId w:val="24"/>
  </w:num>
  <w:num w:numId="20">
    <w:abstractNumId w:val="14"/>
  </w:num>
  <w:num w:numId="21">
    <w:abstractNumId w:val="29"/>
  </w:num>
  <w:num w:numId="22">
    <w:abstractNumId w:val="9"/>
  </w:num>
  <w:num w:numId="23">
    <w:abstractNumId w:val="35"/>
  </w:num>
  <w:num w:numId="24">
    <w:abstractNumId w:val="38"/>
  </w:num>
  <w:num w:numId="25">
    <w:abstractNumId w:val="1"/>
  </w:num>
  <w:num w:numId="26">
    <w:abstractNumId w:val="34"/>
  </w:num>
  <w:num w:numId="27">
    <w:abstractNumId w:val="3"/>
  </w:num>
  <w:num w:numId="28">
    <w:abstractNumId w:val="32"/>
  </w:num>
  <w:num w:numId="29">
    <w:abstractNumId w:val="17"/>
  </w:num>
  <w:num w:numId="30">
    <w:abstractNumId w:val="36"/>
  </w:num>
  <w:num w:numId="31">
    <w:abstractNumId w:val="13"/>
  </w:num>
  <w:num w:numId="32">
    <w:abstractNumId w:val="20"/>
  </w:num>
  <w:num w:numId="33">
    <w:abstractNumId w:val="0"/>
  </w:num>
  <w:num w:numId="34">
    <w:abstractNumId w:val="4"/>
  </w:num>
  <w:num w:numId="35">
    <w:abstractNumId w:val="5"/>
  </w:num>
  <w:num w:numId="36">
    <w:abstractNumId w:val="7"/>
  </w:num>
  <w:num w:numId="37">
    <w:abstractNumId w:val="11"/>
  </w:num>
  <w:num w:numId="38">
    <w:abstractNumId w:val="21"/>
  </w:num>
  <w:num w:numId="39">
    <w:abstractNumId w:val="22"/>
  </w:num>
  <w:num w:numId="40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B1535"/>
    <w:rsid w:val="0000083E"/>
    <w:rsid w:val="00000AEB"/>
    <w:rsid w:val="000010F3"/>
    <w:rsid w:val="000015C7"/>
    <w:rsid w:val="0000184F"/>
    <w:rsid w:val="0000192C"/>
    <w:rsid w:val="00002312"/>
    <w:rsid w:val="00002FF8"/>
    <w:rsid w:val="0000562B"/>
    <w:rsid w:val="0000575C"/>
    <w:rsid w:val="0000694C"/>
    <w:rsid w:val="00006BA3"/>
    <w:rsid w:val="00006CF5"/>
    <w:rsid w:val="00006DB9"/>
    <w:rsid w:val="00007173"/>
    <w:rsid w:val="000076BB"/>
    <w:rsid w:val="0001042E"/>
    <w:rsid w:val="0001151F"/>
    <w:rsid w:val="00012638"/>
    <w:rsid w:val="00013511"/>
    <w:rsid w:val="00013BD8"/>
    <w:rsid w:val="0001418A"/>
    <w:rsid w:val="00014249"/>
    <w:rsid w:val="00015C52"/>
    <w:rsid w:val="0001685F"/>
    <w:rsid w:val="00016CBE"/>
    <w:rsid w:val="000170D6"/>
    <w:rsid w:val="00017E49"/>
    <w:rsid w:val="00017EE0"/>
    <w:rsid w:val="0002024D"/>
    <w:rsid w:val="000205CA"/>
    <w:rsid w:val="0002245F"/>
    <w:rsid w:val="00022D10"/>
    <w:rsid w:val="00022D15"/>
    <w:rsid w:val="000236C5"/>
    <w:rsid w:val="00023B48"/>
    <w:rsid w:val="00024263"/>
    <w:rsid w:val="00024A1C"/>
    <w:rsid w:val="00026779"/>
    <w:rsid w:val="00031784"/>
    <w:rsid w:val="00032CBC"/>
    <w:rsid w:val="00033A57"/>
    <w:rsid w:val="00034381"/>
    <w:rsid w:val="00034887"/>
    <w:rsid w:val="00036445"/>
    <w:rsid w:val="00036C6E"/>
    <w:rsid w:val="00040821"/>
    <w:rsid w:val="00041941"/>
    <w:rsid w:val="00041A19"/>
    <w:rsid w:val="00042419"/>
    <w:rsid w:val="00042E7E"/>
    <w:rsid w:val="00043AB3"/>
    <w:rsid w:val="000449CE"/>
    <w:rsid w:val="00045EFB"/>
    <w:rsid w:val="000462EB"/>
    <w:rsid w:val="00046310"/>
    <w:rsid w:val="00046C33"/>
    <w:rsid w:val="00046EF7"/>
    <w:rsid w:val="0004744D"/>
    <w:rsid w:val="00047C66"/>
    <w:rsid w:val="00050032"/>
    <w:rsid w:val="000502AE"/>
    <w:rsid w:val="000508B0"/>
    <w:rsid w:val="00050A29"/>
    <w:rsid w:val="00050C20"/>
    <w:rsid w:val="00050FAA"/>
    <w:rsid w:val="00053BE5"/>
    <w:rsid w:val="00055269"/>
    <w:rsid w:val="0005620B"/>
    <w:rsid w:val="000566FC"/>
    <w:rsid w:val="0005792F"/>
    <w:rsid w:val="00057A0A"/>
    <w:rsid w:val="00060017"/>
    <w:rsid w:val="0006052F"/>
    <w:rsid w:val="00060F4D"/>
    <w:rsid w:val="000614D6"/>
    <w:rsid w:val="00061821"/>
    <w:rsid w:val="000630B3"/>
    <w:rsid w:val="00063848"/>
    <w:rsid w:val="00064B42"/>
    <w:rsid w:val="00064E00"/>
    <w:rsid w:val="000651AE"/>
    <w:rsid w:val="000674C1"/>
    <w:rsid w:val="0007033C"/>
    <w:rsid w:val="0007113A"/>
    <w:rsid w:val="0007155A"/>
    <w:rsid w:val="00072746"/>
    <w:rsid w:val="000727E8"/>
    <w:rsid w:val="00072C7D"/>
    <w:rsid w:val="00072E9F"/>
    <w:rsid w:val="000731C8"/>
    <w:rsid w:val="00073344"/>
    <w:rsid w:val="00073C86"/>
    <w:rsid w:val="00074261"/>
    <w:rsid w:val="0007594E"/>
    <w:rsid w:val="00076189"/>
    <w:rsid w:val="0007676D"/>
    <w:rsid w:val="000769CA"/>
    <w:rsid w:val="000770E5"/>
    <w:rsid w:val="00077E53"/>
    <w:rsid w:val="0008057C"/>
    <w:rsid w:val="00080592"/>
    <w:rsid w:val="000813B2"/>
    <w:rsid w:val="0008186C"/>
    <w:rsid w:val="00082987"/>
    <w:rsid w:val="00082D67"/>
    <w:rsid w:val="00083145"/>
    <w:rsid w:val="0008338D"/>
    <w:rsid w:val="000836E7"/>
    <w:rsid w:val="00083950"/>
    <w:rsid w:val="00083A77"/>
    <w:rsid w:val="00083E81"/>
    <w:rsid w:val="00083EBB"/>
    <w:rsid w:val="000840A3"/>
    <w:rsid w:val="00085574"/>
    <w:rsid w:val="00085CED"/>
    <w:rsid w:val="00085F36"/>
    <w:rsid w:val="0008601B"/>
    <w:rsid w:val="00086270"/>
    <w:rsid w:val="000868A9"/>
    <w:rsid w:val="0008709E"/>
    <w:rsid w:val="00087847"/>
    <w:rsid w:val="00087EC9"/>
    <w:rsid w:val="00090795"/>
    <w:rsid w:val="00090A46"/>
    <w:rsid w:val="00091170"/>
    <w:rsid w:val="000914A4"/>
    <w:rsid w:val="00092559"/>
    <w:rsid w:val="0009390F"/>
    <w:rsid w:val="00093FA5"/>
    <w:rsid w:val="0009416E"/>
    <w:rsid w:val="00094D39"/>
    <w:rsid w:val="000955B8"/>
    <w:rsid w:val="000957F6"/>
    <w:rsid w:val="00095A51"/>
    <w:rsid w:val="00095B52"/>
    <w:rsid w:val="0009615C"/>
    <w:rsid w:val="00096407"/>
    <w:rsid w:val="000A18B4"/>
    <w:rsid w:val="000A20C4"/>
    <w:rsid w:val="000A2359"/>
    <w:rsid w:val="000A272A"/>
    <w:rsid w:val="000A33D3"/>
    <w:rsid w:val="000A4B89"/>
    <w:rsid w:val="000A5191"/>
    <w:rsid w:val="000A51A5"/>
    <w:rsid w:val="000A68E5"/>
    <w:rsid w:val="000A69A8"/>
    <w:rsid w:val="000A6C5B"/>
    <w:rsid w:val="000A706B"/>
    <w:rsid w:val="000A7267"/>
    <w:rsid w:val="000B0E33"/>
    <w:rsid w:val="000B174B"/>
    <w:rsid w:val="000B2974"/>
    <w:rsid w:val="000B353F"/>
    <w:rsid w:val="000B3AEA"/>
    <w:rsid w:val="000B4B48"/>
    <w:rsid w:val="000B4EBE"/>
    <w:rsid w:val="000C038B"/>
    <w:rsid w:val="000C215E"/>
    <w:rsid w:val="000C2375"/>
    <w:rsid w:val="000C2782"/>
    <w:rsid w:val="000C3063"/>
    <w:rsid w:val="000C334C"/>
    <w:rsid w:val="000C3497"/>
    <w:rsid w:val="000C5038"/>
    <w:rsid w:val="000C5CC6"/>
    <w:rsid w:val="000C5E69"/>
    <w:rsid w:val="000C660D"/>
    <w:rsid w:val="000C73A0"/>
    <w:rsid w:val="000D00B9"/>
    <w:rsid w:val="000D0776"/>
    <w:rsid w:val="000D23D5"/>
    <w:rsid w:val="000D2F54"/>
    <w:rsid w:val="000D3185"/>
    <w:rsid w:val="000D408A"/>
    <w:rsid w:val="000D41D4"/>
    <w:rsid w:val="000D41D5"/>
    <w:rsid w:val="000D593F"/>
    <w:rsid w:val="000D5CFA"/>
    <w:rsid w:val="000D6852"/>
    <w:rsid w:val="000D6C10"/>
    <w:rsid w:val="000E0C1A"/>
    <w:rsid w:val="000E3F4F"/>
    <w:rsid w:val="000E4B41"/>
    <w:rsid w:val="000E5289"/>
    <w:rsid w:val="000E5A4B"/>
    <w:rsid w:val="000E5BF0"/>
    <w:rsid w:val="000E7686"/>
    <w:rsid w:val="000E7F49"/>
    <w:rsid w:val="000F0369"/>
    <w:rsid w:val="000F0A01"/>
    <w:rsid w:val="000F0A96"/>
    <w:rsid w:val="000F1762"/>
    <w:rsid w:val="000F17EE"/>
    <w:rsid w:val="000F24EB"/>
    <w:rsid w:val="000F30DA"/>
    <w:rsid w:val="000F36A3"/>
    <w:rsid w:val="000F49C6"/>
    <w:rsid w:val="000F4E38"/>
    <w:rsid w:val="000F4EB4"/>
    <w:rsid w:val="000F4F8E"/>
    <w:rsid w:val="000F5DE7"/>
    <w:rsid w:val="000F5F5B"/>
    <w:rsid w:val="000F6140"/>
    <w:rsid w:val="000F62C2"/>
    <w:rsid w:val="000F69C5"/>
    <w:rsid w:val="000F6D7C"/>
    <w:rsid w:val="000F7844"/>
    <w:rsid w:val="000F78F6"/>
    <w:rsid w:val="00100E1F"/>
    <w:rsid w:val="001013AC"/>
    <w:rsid w:val="001019F1"/>
    <w:rsid w:val="00101A51"/>
    <w:rsid w:val="00101BCA"/>
    <w:rsid w:val="0010217D"/>
    <w:rsid w:val="00102463"/>
    <w:rsid w:val="001036FC"/>
    <w:rsid w:val="00103A03"/>
    <w:rsid w:val="001040F0"/>
    <w:rsid w:val="00104995"/>
    <w:rsid w:val="00104E42"/>
    <w:rsid w:val="00106FDD"/>
    <w:rsid w:val="00107494"/>
    <w:rsid w:val="00110FD8"/>
    <w:rsid w:val="00111435"/>
    <w:rsid w:val="001116A1"/>
    <w:rsid w:val="001121FE"/>
    <w:rsid w:val="001132E7"/>
    <w:rsid w:val="00113935"/>
    <w:rsid w:val="001139E4"/>
    <w:rsid w:val="00114014"/>
    <w:rsid w:val="0011487E"/>
    <w:rsid w:val="00114FBC"/>
    <w:rsid w:val="00116A28"/>
    <w:rsid w:val="00121AA8"/>
    <w:rsid w:val="001224FA"/>
    <w:rsid w:val="00122635"/>
    <w:rsid w:val="00124130"/>
    <w:rsid w:val="001242F1"/>
    <w:rsid w:val="00126DEC"/>
    <w:rsid w:val="001302B7"/>
    <w:rsid w:val="00130B98"/>
    <w:rsid w:val="00130E5B"/>
    <w:rsid w:val="00131026"/>
    <w:rsid w:val="001311B8"/>
    <w:rsid w:val="00132039"/>
    <w:rsid w:val="00133163"/>
    <w:rsid w:val="00133F96"/>
    <w:rsid w:val="0013486A"/>
    <w:rsid w:val="00135DD8"/>
    <w:rsid w:val="001364DD"/>
    <w:rsid w:val="00137447"/>
    <w:rsid w:val="001375B5"/>
    <w:rsid w:val="00137B58"/>
    <w:rsid w:val="00137FF5"/>
    <w:rsid w:val="001411B3"/>
    <w:rsid w:val="00143987"/>
    <w:rsid w:val="00143AA1"/>
    <w:rsid w:val="00143EEE"/>
    <w:rsid w:val="0014405E"/>
    <w:rsid w:val="00144895"/>
    <w:rsid w:val="00145413"/>
    <w:rsid w:val="001454DB"/>
    <w:rsid w:val="001457C1"/>
    <w:rsid w:val="00147124"/>
    <w:rsid w:val="00147842"/>
    <w:rsid w:val="00147938"/>
    <w:rsid w:val="00147F81"/>
    <w:rsid w:val="00150A7F"/>
    <w:rsid w:val="001522DE"/>
    <w:rsid w:val="00152562"/>
    <w:rsid w:val="001527F3"/>
    <w:rsid w:val="00152986"/>
    <w:rsid w:val="00152BD6"/>
    <w:rsid w:val="00154929"/>
    <w:rsid w:val="0015544F"/>
    <w:rsid w:val="00155DD8"/>
    <w:rsid w:val="00156789"/>
    <w:rsid w:val="00157416"/>
    <w:rsid w:val="00160A69"/>
    <w:rsid w:val="00162950"/>
    <w:rsid w:val="0016364B"/>
    <w:rsid w:val="00163F68"/>
    <w:rsid w:val="0016417B"/>
    <w:rsid w:val="00164CF2"/>
    <w:rsid w:val="00164F40"/>
    <w:rsid w:val="00165387"/>
    <w:rsid w:val="001655F4"/>
    <w:rsid w:val="00170728"/>
    <w:rsid w:val="001728A7"/>
    <w:rsid w:val="00172B62"/>
    <w:rsid w:val="00173A65"/>
    <w:rsid w:val="00173EB9"/>
    <w:rsid w:val="00174DDA"/>
    <w:rsid w:val="00174FFD"/>
    <w:rsid w:val="00175213"/>
    <w:rsid w:val="0017603B"/>
    <w:rsid w:val="0017795D"/>
    <w:rsid w:val="0018078C"/>
    <w:rsid w:val="001809AF"/>
    <w:rsid w:val="00180D83"/>
    <w:rsid w:val="00180E1E"/>
    <w:rsid w:val="00181142"/>
    <w:rsid w:val="00181978"/>
    <w:rsid w:val="00181DFD"/>
    <w:rsid w:val="00181FD5"/>
    <w:rsid w:val="0018230B"/>
    <w:rsid w:val="001847BB"/>
    <w:rsid w:val="00184B23"/>
    <w:rsid w:val="001868B3"/>
    <w:rsid w:val="00186AE9"/>
    <w:rsid w:val="00187BB2"/>
    <w:rsid w:val="0019002E"/>
    <w:rsid w:val="001913D6"/>
    <w:rsid w:val="001918BA"/>
    <w:rsid w:val="00191BA1"/>
    <w:rsid w:val="0019216F"/>
    <w:rsid w:val="001927B0"/>
    <w:rsid w:val="001927BA"/>
    <w:rsid w:val="00192AD0"/>
    <w:rsid w:val="00192D9F"/>
    <w:rsid w:val="00193209"/>
    <w:rsid w:val="0019337E"/>
    <w:rsid w:val="00193CC2"/>
    <w:rsid w:val="00193E45"/>
    <w:rsid w:val="00194735"/>
    <w:rsid w:val="00196A87"/>
    <w:rsid w:val="00196D55"/>
    <w:rsid w:val="001972B1"/>
    <w:rsid w:val="00197647"/>
    <w:rsid w:val="00197C18"/>
    <w:rsid w:val="001A1553"/>
    <w:rsid w:val="001A183F"/>
    <w:rsid w:val="001A1E59"/>
    <w:rsid w:val="001A231A"/>
    <w:rsid w:val="001A2656"/>
    <w:rsid w:val="001A2906"/>
    <w:rsid w:val="001A2FBD"/>
    <w:rsid w:val="001A31D3"/>
    <w:rsid w:val="001A55E0"/>
    <w:rsid w:val="001A5CFB"/>
    <w:rsid w:val="001A67B5"/>
    <w:rsid w:val="001A720E"/>
    <w:rsid w:val="001A72D4"/>
    <w:rsid w:val="001A755B"/>
    <w:rsid w:val="001A7A36"/>
    <w:rsid w:val="001B00E8"/>
    <w:rsid w:val="001B0CDF"/>
    <w:rsid w:val="001B1012"/>
    <w:rsid w:val="001B1589"/>
    <w:rsid w:val="001B2E82"/>
    <w:rsid w:val="001B37C4"/>
    <w:rsid w:val="001B5047"/>
    <w:rsid w:val="001B566A"/>
    <w:rsid w:val="001B590F"/>
    <w:rsid w:val="001B60A6"/>
    <w:rsid w:val="001B6354"/>
    <w:rsid w:val="001B6A5C"/>
    <w:rsid w:val="001B6DC4"/>
    <w:rsid w:val="001B7648"/>
    <w:rsid w:val="001B7C25"/>
    <w:rsid w:val="001C00E1"/>
    <w:rsid w:val="001C0D0D"/>
    <w:rsid w:val="001C1843"/>
    <w:rsid w:val="001C28BC"/>
    <w:rsid w:val="001C2D3E"/>
    <w:rsid w:val="001C2F43"/>
    <w:rsid w:val="001C336A"/>
    <w:rsid w:val="001C3B9F"/>
    <w:rsid w:val="001C498B"/>
    <w:rsid w:val="001C5A5F"/>
    <w:rsid w:val="001C5D62"/>
    <w:rsid w:val="001C7BC0"/>
    <w:rsid w:val="001C7EDC"/>
    <w:rsid w:val="001D14C9"/>
    <w:rsid w:val="001D177F"/>
    <w:rsid w:val="001D37FE"/>
    <w:rsid w:val="001D3EEF"/>
    <w:rsid w:val="001D4F87"/>
    <w:rsid w:val="001D5829"/>
    <w:rsid w:val="001D6575"/>
    <w:rsid w:val="001D6B56"/>
    <w:rsid w:val="001E016D"/>
    <w:rsid w:val="001E01D5"/>
    <w:rsid w:val="001E104B"/>
    <w:rsid w:val="001E1F85"/>
    <w:rsid w:val="001E35AC"/>
    <w:rsid w:val="001E35DF"/>
    <w:rsid w:val="001E3CF5"/>
    <w:rsid w:val="001E42F2"/>
    <w:rsid w:val="001E451B"/>
    <w:rsid w:val="001E493E"/>
    <w:rsid w:val="001E5040"/>
    <w:rsid w:val="001E5F55"/>
    <w:rsid w:val="001E6113"/>
    <w:rsid w:val="001E6FA8"/>
    <w:rsid w:val="001E7762"/>
    <w:rsid w:val="001F025D"/>
    <w:rsid w:val="001F089E"/>
    <w:rsid w:val="001F0D17"/>
    <w:rsid w:val="001F2FFF"/>
    <w:rsid w:val="001F3518"/>
    <w:rsid w:val="001F47B9"/>
    <w:rsid w:val="001F54E5"/>
    <w:rsid w:val="001F5F03"/>
    <w:rsid w:val="001F5F32"/>
    <w:rsid w:val="001F776C"/>
    <w:rsid w:val="00200578"/>
    <w:rsid w:val="00200731"/>
    <w:rsid w:val="00200B0A"/>
    <w:rsid w:val="0020166C"/>
    <w:rsid w:val="00201B1C"/>
    <w:rsid w:val="00201E41"/>
    <w:rsid w:val="002020F8"/>
    <w:rsid w:val="0020292F"/>
    <w:rsid w:val="0020297F"/>
    <w:rsid w:val="00203E7F"/>
    <w:rsid w:val="00204056"/>
    <w:rsid w:val="002041CB"/>
    <w:rsid w:val="00204F95"/>
    <w:rsid w:val="002057BF"/>
    <w:rsid w:val="00205BD8"/>
    <w:rsid w:val="00206BE2"/>
    <w:rsid w:val="002070AF"/>
    <w:rsid w:val="0021069F"/>
    <w:rsid w:val="0021087A"/>
    <w:rsid w:val="00210DC2"/>
    <w:rsid w:val="00211766"/>
    <w:rsid w:val="00212AD6"/>
    <w:rsid w:val="00213B18"/>
    <w:rsid w:val="00213DA8"/>
    <w:rsid w:val="0021441A"/>
    <w:rsid w:val="00214C12"/>
    <w:rsid w:val="002152C2"/>
    <w:rsid w:val="002158B8"/>
    <w:rsid w:val="00216627"/>
    <w:rsid w:val="002174C0"/>
    <w:rsid w:val="00217713"/>
    <w:rsid w:val="002207C3"/>
    <w:rsid w:val="00221E93"/>
    <w:rsid w:val="00223979"/>
    <w:rsid w:val="002239EC"/>
    <w:rsid w:val="00224B16"/>
    <w:rsid w:val="00226681"/>
    <w:rsid w:val="0022737A"/>
    <w:rsid w:val="00227D14"/>
    <w:rsid w:val="00231340"/>
    <w:rsid w:val="0023252C"/>
    <w:rsid w:val="00232A50"/>
    <w:rsid w:val="00235103"/>
    <w:rsid w:val="002353DA"/>
    <w:rsid w:val="00235B2C"/>
    <w:rsid w:val="00236D20"/>
    <w:rsid w:val="00237130"/>
    <w:rsid w:val="00237322"/>
    <w:rsid w:val="00237639"/>
    <w:rsid w:val="00237683"/>
    <w:rsid w:val="00237B71"/>
    <w:rsid w:val="00237DB9"/>
    <w:rsid w:val="00240C0D"/>
    <w:rsid w:val="00241593"/>
    <w:rsid w:val="0024168C"/>
    <w:rsid w:val="00241ED8"/>
    <w:rsid w:val="00242431"/>
    <w:rsid w:val="002441C8"/>
    <w:rsid w:val="00244A6E"/>
    <w:rsid w:val="00244ED5"/>
    <w:rsid w:val="00247773"/>
    <w:rsid w:val="0024787A"/>
    <w:rsid w:val="00247BAA"/>
    <w:rsid w:val="002518E2"/>
    <w:rsid w:val="00252DA0"/>
    <w:rsid w:val="00253276"/>
    <w:rsid w:val="00253707"/>
    <w:rsid w:val="00254EA8"/>
    <w:rsid w:val="00255FD9"/>
    <w:rsid w:val="00256866"/>
    <w:rsid w:val="0026003D"/>
    <w:rsid w:val="00261558"/>
    <w:rsid w:val="002631B8"/>
    <w:rsid w:val="00263234"/>
    <w:rsid w:val="00263E7F"/>
    <w:rsid w:val="002640D9"/>
    <w:rsid w:val="0026458D"/>
    <w:rsid w:val="00265503"/>
    <w:rsid w:val="002657FB"/>
    <w:rsid w:val="00265E0F"/>
    <w:rsid w:val="00265F96"/>
    <w:rsid w:val="00266236"/>
    <w:rsid w:val="002663FA"/>
    <w:rsid w:val="0026791E"/>
    <w:rsid w:val="00270149"/>
    <w:rsid w:val="00270747"/>
    <w:rsid w:val="00271443"/>
    <w:rsid w:val="00271549"/>
    <w:rsid w:val="00272169"/>
    <w:rsid w:val="00272E74"/>
    <w:rsid w:val="00273C87"/>
    <w:rsid w:val="0027434A"/>
    <w:rsid w:val="002748DB"/>
    <w:rsid w:val="00276369"/>
    <w:rsid w:val="00276BCF"/>
    <w:rsid w:val="00277084"/>
    <w:rsid w:val="002771AF"/>
    <w:rsid w:val="00277B7C"/>
    <w:rsid w:val="00277E57"/>
    <w:rsid w:val="00280198"/>
    <w:rsid w:val="0028034D"/>
    <w:rsid w:val="002826EB"/>
    <w:rsid w:val="00283C89"/>
    <w:rsid w:val="00284DDA"/>
    <w:rsid w:val="00285F4A"/>
    <w:rsid w:val="002868DC"/>
    <w:rsid w:val="00286C5D"/>
    <w:rsid w:val="00290519"/>
    <w:rsid w:val="0029105D"/>
    <w:rsid w:val="002910D6"/>
    <w:rsid w:val="002915DD"/>
    <w:rsid w:val="0029357C"/>
    <w:rsid w:val="002938A7"/>
    <w:rsid w:val="00294018"/>
    <w:rsid w:val="00294F7E"/>
    <w:rsid w:val="0029659F"/>
    <w:rsid w:val="002A0698"/>
    <w:rsid w:val="002A0CD7"/>
    <w:rsid w:val="002A19B9"/>
    <w:rsid w:val="002A1A6B"/>
    <w:rsid w:val="002A37B1"/>
    <w:rsid w:val="002A399C"/>
    <w:rsid w:val="002A515D"/>
    <w:rsid w:val="002A5440"/>
    <w:rsid w:val="002A614A"/>
    <w:rsid w:val="002A622D"/>
    <w:rsid w:val="002A6445"/>
    <w:rsid w:val="002A74AB"/>
    <w:rsid w:val="002B0689"/>
    <w:rsid w:val="002B09D6"/>
    <w:rsid w:val="002B1099"/>
    <w:rsid w:val="002B1535"/>
    <w:rsid w:val="002B20A9"/>
    <w:rsid w:val="002B233F"/>
    <w:rsid w:val="002B5A7E"/>
    <w:rsid w:val="002B5BFF"/>
    <w:rsid w:val="002B68B4"/>
    <w:rsid w:val="002C057C"/>
    <w:rsid w:val="002C140E"/>
    <w:rsid w:val="002C41B4"/>
    <w:rsid w:val="002C53DF"/>
    <w:rsid w:val="002C64BB"/>
    <w:rsid w:val="002C6585"/>
    <w:rsid w:val="002C7AA0"/>
    <w:rsid w:val="002D07F0"/>
    <w:rsid w:val="002D0C5F"/>
    <w:rsid w:val="002D1435"/>
    <w:rsid w:val="002D1F3F"/>
    <w:rsid w:val="002D2BED"/>
    <w:rsid w:val="002D5CE1"/>
    <w:rsid w:val="002D5D7D"/>
    <w:rsid w:val="002D63D9"/>
    <w:rsid w:val="002D6782"/>
    <w:rsid w:val="002D68DC"/>
    <w:rsid w:val="002D71D1"/>
    <w:rsid w:val="002D7C83"/>
    <w:rsid w:val="002D7FB3"/>
    <w:rsid w:val="002E0469"/>
    <w:rsid w:val="002E0793"/>
    <w:rsid w:val="002E0BCC"/>
    <w:rsid w:val="002E0FC8"/>
    <w:rsid w:val="002E1AD1"/>
    <w:rsid w:val="002E3324"/>
    <w:rsid w:val="002E45E5"/>
    <w:rsid w:val="002E4D2F"/>
    <w:rsid w:val="002E53D5"/>
    <w:rsid w:val="002E76C1"/>
    <w:rsid w:val="002F0047"/>
    <w:rsid w:val="002F0049"/>
    <w:rsid w:val="002F19DD"/>
    <w:rsid w:val="002F2763"/>
    <w:rsid w:val="002F3493"/>
    <w:rsid w:val="002F358B"/>
    <w:rsid w:val="002F6004"/>
    <w:rsid w:val="002F703E"/>
    <w:rsid w:val="002F7B9C"/>
    <w:rsid w:val="002F7E18"/>
    <w:rsid w:val="00300FEF"/>
    <w:rsid w:val="00301076"/>
    <w:rsid w:val="003026F0"/>
    <w:rsid w:val="00302FB0"/>
    <w:rsid w:val="003037D1"/>
    <w:rsid w:val="00303F14"/>
    <w:rsid w:val="00303F3B"/>
    <w:rsid w:val="00304665"/>
    <w:rsid w:val="00304C1F"/>
    <w:rsid w:val="00305A06"/>
    <w:rsid w:val="00305BF8"/>
    <w:rsid w:val="00305FDE"/>
    <w:rsid w:val="003066F1"/>
    <w:rsid w:val="00306D60"/>
    <w:rsid w:val="00307630"/>
    <w:rsid w:val="0030782E"/>
    <w:rsid w:val="0031027B"/>
    <w:rsid w:val="003116FC"/>
    <w:rsid w:val="003123B2"/>
    <w:rsid w:val="003140A0"/>
    <w:rsid w:val="003140DC"/>
    <w:rsid w:val="0031477A"/>
    <w:rsid w:val="00314E4F"/>
    <w:rsid w:val="003152F7"/>
    <w:rsid w:val="003162F2"/>
    <w:rsid w:val="003171CD"/>
    <w:rsid w:val="003174F4"/>
    <w:rsid w:val="0032131B"/>
    <w:rsid w:val="00321BDF"/>
    <w:rsid w:val="003232C9"/>
    <w:rsid w:val="003233F7"/>
    <w:rsid w:val="00323E66"/>
    <w:rsid w:val="00324295"/>
    <w:rsid w:val="003243E5"/>
    <w:rsid w:val="00324D43"/>
    <w:rsid w:val="003256A3"/>
    <w:rsid w:val="00326942"/>
    <w:rsid w:val="003274C9"/>
    <w:rsid w:val="00327576"/>
    <w:rsid w:val="00327E55"/>
    <w:rsid w:val="00331AA6"/>
    <w:rsid w:val="0033375E"/>
    <w:rsid w:val="00335547"/>
    <w:rsid w:val="0033562C"/>
    <w:rsid w:val="00335ACC"/>
    <w:rsid w:val="00335EE4"/>
    <w:rsid w:val="00336443"/>
    <w:rsid w:val="003367EB"/>
    <w:rsid w:val="00336BB2"/>
    <w:rsid w:val="00336E32"/>
    <w:rsid w:val="00336F97"/>
    <w:rsid w:val="003370B7"/>
    <w:rsid w:val="0033717E"/>
    <w:rsid w:val="0034009C"/>
    <w:rsid w:val="00341AF9"/>
    <w:rsid w:val="0034258A"/>
    <w:rsid w:val="003427DD"/>
    <w:rsid w:val="00344334"/>
    <w:rsid w:val="00344BBF"/>
    <w:rsid w:val="00345C8A"/>
    <w:rsid w:val="003463D4"/>
    <w:rsid w:val="00346B9D"/>
    <w:rsid w:val="0034777F"/>
    <w:rsid w:val="00347D39"/>
    <w:rsid w:val="00350330"/>
    <w:rsid w:val="00350369"/>
    <w:rsid w:val="003503D9"/>
    <w:rsid w:val="0035090A"/>
    <w:rsid w:val="00350E0E"/>
    <w:rsid w:val="003510D5"/>
    <w:rsid w:val="003513C1"/>
    <w:rsid w:val="0035193F"/>
    <w:rsid w:val="00352F08"/>
    <w:rsid w:val="00354916"/>
    <w:rsid w:val="00354C4C"/>
    <w:rsid w:val="003557FA"/>
    <w:rsid w:val="00356113"/>
    <w:rsid w:val="00356934"/>
    <w:rsid w:val="003579DA"/>
    <w:rsid w:val="00357A78"/>
    <w:rsid w:val="00360BE5"/>
    <w:rsid w:val="00361C56"/>
    <w:rsid w:val="00362085"/>
    <w:rsid w:val="00363420"/>
    <w:rsid w:val="00364341"/>
    <w:rsid w:val="0036620A"/>
    <w:rsid w:val="00366F48"/>
    <w:rsid w:val="00367901"/>
    <w:rsid w:val="003702DF"/>
    <w:rsid w:val="003713A7"/>
    <w:rsid w:val="00371615"/>
    <w:rsid w:val="0037184D"/>
    <w:rsid w:val="003718F7"/>
    <w:rsid w:val="00371E69"/>
    <w:rsid w:val="00371FED"/>
    <w:rsid w:val="003726C4"/>
    <w:rsid w:val="00372B82"/>
    <w:rsid w:val="00373150"/>
    <w:rsid w:val="00373913"/>
    <w:rsid w:val="00374362"/>
    <w:rsid w:val="00375934"/>
    <w:rsid w:val="00376055"/>
    <w:rsid w:val="003775EE"/>
    <w:rsid w:val="003776F5"/>
    <w:rsid w:val="0037794B"/>
    <w:rsid w:val="00377D03"/>
    <w:rsid w:val="0038092A"/>
    <w:rsid w:val="0038252B"/>
    <w:rsid w:val="003825A8"/>
    <w:rsid w:val="003828A5"/>
    <w:rsid w:val="003828C9"/>
    <w:rsid w:val="003846DC"/>
    <w:rsid w:val="00384BD6"/>
    <w:rsid w:val="00384F71"/>
    <w:rsid w:val="00385FBB"/>
    <w:rsid w:val="003866C9"/>
    <w:rsid w:val="00386BB8"/>
    <w:rsid w:val="0038703F"/>
    <w:rsid w:val="00387DED"/>
    <w:rsid w:val="00390D79"/>
    <w:rsid w:val="00391DBF"/>
    <w:rsid w:val="003934FF"/>
    <w:rsid w:val="00393CDE"/>
    <w:rsid w:val="00393F6D"/>
    <w:rsid w:val="00394B1C"/>
    <w:rsid w:val="00396DB7"/>
    <w:rsid w:val="003970EE"/>
    <w:rsid w:val="003972B8"/>
    <w:rsid w:val="0039768B"/>
    <w:rsid w:val="003A021E"/>
    <w:rsid w:val="003A03DC"/>
    <w:rsid w:val="003A2792"/>
    <w:rsid w:val="003A2B2B"/>
    <w:rsid w:val="003A3EA6"/>
    <w:rsid w:val="003A517E"/>
    <w:rsid w:val="003A5513"/>
    <w:rsid w:val="003A5A45"/>
    <w:rsid w:val="003A5BE0"/>
    <w:rsid w:val="003A60BF"/>
    <w:rsid w:val="003A66C5"/>
    <w:rsid w:val="003A728B"/>
    <w:rsid w:val="003A79F7"/>
    <w:rsid w:val="003A7F3D"/>
    <w:rsid w:val="003B1FE4"/>
    <w:rsid w:val="003B3BA3"/>
    <w:rsid w:val="003B3CE0"/>
    <w:rsid w:val="003B492E"/>
    <w:rsid w:val="003B4B5C"/>
    <w:rsid w:val="003B5D46"/>
    <w:rsid w:val="003B6588"/>
    <w:rsid w:val="003B71D8"/>
    <w:rsid w:val="003B7D1E"/>
    <w:rsid w:val="003C0640"/>
    <w:rsid w:val="003C0C40"/>
    <w:rsid w:val="003C2FCF"/>
    <w:rsid w:val="003C39EE"/>
    <w:rsid w:val="003C481D"/>
    <w:rsid w:val="003C608F"/>
    <w:rsid w:val="003C7C9C"/>
    <w:rsid w:val="003D0FC6"/>
    <w:rsid w:val="003D1A61"/>
    <w:rsid w:val="003D257A"/>
    <w:rsid w:val="003D30AB"/>
    <w:rsid w:val="003D3331"/>
    <w:rsid w:val="003D346C"/>
    <w:rsid w:val="003D3958"/>
    <w:rsid w:val="003D3A93"/>
    <w:rsid w:val="003D3C09"/>
    <w:rsid w:val="003D46B7"/>
    <w:rsid w:val="003D4D6B"/>
    <w:rsid w:val="003D5D03"/>
    <w:rsid w:val="003D75D8"/>
    <w:rsid w:val="003D763F"/>
    <w:rsid w:val="003D7C07"/>
    <w:rsid w:val="003E006D"/>
    <w:rsid w:val="003E024F"/>
    <w:rsid w:val="003E0D96"/>
    <w:rsid w:val="003E3155"/>
    <w:rsid w:val="003E4DEC"/>
    <w:rsid w:val="003E4F08"/>
    <w:rsid w:val="003E6BB3"/>
    <w:rsid w:val="003E7587"/>
    <w:rsid w:val="003F15D3"/>
    <w:rsid w:val="003F1C98"/>
    <w:rsid w:val="003F1D89"/>
    <w:rsid w:val="003F2A1A"/>
    <w:rsid w:val="003F3443"/>
    <w:rsid w:val="003F3B59"/>
    <w:rsid w:val="003F5DC8"/>
    <w:rsid w:val="003F600E"/>
    <w:rsid w:val="003F7F36"/>
    <w:rsid w:val="004003D2"/>
    <w:rsid w:val="00400428"/>
    <w:rsid w:val="00401533"/>
    <w:rsid w:val="004018FC"/>
    <w:rsid w:val="00401DD3"/>
    <w:rsid w:val="00401EB3"/>
    <w:rsid w:val="004047D1"/>
    <w:rsid w:val="004048E5"/>
    <w:rsid w:val="00404A74"/>
    <w:rsid w:val="00404E2A"/>
    <w:rsid w:val="00405457"/>
    <w:rsid w:val="0040548C"/>
    <w:rsid w:val="00405A60"/>
    <w:rsid w:val="00405E06"/>
    <w:rsid w:val="00406966"/>
    <w:rsid w:val="00407414"/>
    <w:rsid w:val="00407C9C"/>
    <w:rsid w:val="004102A4"/>
    <w:rsid w:val="004110A6"/>
    <w:rsid w:val="00412075"/>
    <w:rsid w:val="0041217C"/>
    <w:rsid w:val="004133AD"/>
    <w:rsid w:val="0041376F"/>
    <w:rsid w:val="00414326"/>
    <w:rsid w:val="004149BE"/>
    <w:rsid w:val="00414CC3"/>
    <w:rsid w:val="00415F66"/>
    <w:rsid w:val="004168DF"/>
    <w:rsid w:val="004179F2"/>
    <w:rsid w:val="00417A29"/>
    <w:rsid w:val="00417C47"/>
    <w:rsid w:val="00417F7A"/>
    <w:rsid w:val="00417FE8"/>
    <w:rsid w:val="00420441"/>
    <w:rsid w:val="00420E91"/>
    <w:rsid w:val="00421EBF"/>
    <w:rsid w:val="00423ED0"/>
    <w:rsid w:val="004250D3"/>
    <w:rsid w:val="00425152"/>
    <w:rsid w:val="00425A9B"/>
    <w:rsid w:val="00426E76"/>
    <w:rsid w:val="004278A4"/>
    <w:rsid w:val="00431651"/>
    <w:rsid w:val="00432E5E"/>
    <w:rsid w:val="00432F30"/>
    <w:rsid w:val="004333A7"/>
    <w:rsid w:val="00433479"/>
    <w:rsid w:val="004335B4"/>
    <w:rsid w:val="00433BB1"/>
    <w:rsid w:val="0043419B"/>
    <w:rsid w:val="00434713"/>
    <w:rsid w:val="00434EE3"/>
    <w:rsid w:val="0043529F"/>
    <w:rsid w:val="00435965"/>
    <w:rsid w:val="00436465"/>
    <w:rsid w:val="0043732D"/>
    <w:rsid w:val="00437A3D"/>
    <w:rsid w:val="0044014F"/>
    <w:rsid w:val="0044037B"/>
    <w:rsid w:val="00441CAC"/>
    <w:rsid w:val="00441E5A"/>
    <w:rsid w:val="00443926"/>
    <w:rsid w:val="00443E49"/>
    <w:rsid w:val="004446E5"/>
    <w:rsid w:val="00445C59"/>
    <w:rsid w:val="00446383"/>
    <w:rsid w:val="00446F9C"/>
    <w:rsid w:val="00447573"/>
    <w:rsid w:val="0045050C"/>
    <w:rsid w:val="00450E0A"/>
    <w:rsid w:val="00450E4D"/>
    <w:rsid w:val="004513A5"/>
    <w:rsid w:val="004528C2"/>
    <w:rsid w:val="0045365C"/>
    <w:rsid w:val="004541D8"/>
    <w:rsid w:val="0045433B"/>
    <w:rsid w:val="0045529B"/>
    <w:rsid w:val="00455A64"/>
    <w:rsid w:val="00455FFF"/>
    <w:rsid w:val="004577C7"/>
    <w:rsid w:val="0046055D"/>
    <w:rsid w:val="00460F07"/>
    <w:rsid w:val="0046119C"/>
    <w:rsid w:val="00461ACB"/>
    <w:rsid w:val="00461EC9"/>
    <w:rsid w:val="004652BC"/>
    <w:rsid w:val="00466603"/>
    <w:rsid w:val="00466FB5"/>
    <w:rsid w:val="0046751B"/>
    <w:rsid w:val="00467BFA"/>
    <w:rsid w:val="00470FEC"/>
    <w:rsid w:val="0047137C"/>
    <w:rsid w:val="004720AD"/>
    <w:rsid w:val="004722D7"/>
    <w:rsid w:val="00472E65"/>
    <w:rsid w:val="00474F74"/>
    <w:rsid w:val="00475481"/>
    <w:rsid w:val="004757E9"/>
    <w:rsid w:val="00475805"/>
    <w:rsid w:val="00475B32"/>
    <w:rsid w:val="00475BDA"/>
    <w:rsid w:val="00475F01"/>
    <w:rsid w:val="00476850"/>
    <w:rsid w:val="00476C00"/>
    <w:rsid w:val="004770EF"/>
    <w:rsid w:val="00477ACA"/>
    <w:rsid w:val="00477DD9"/>
    <w:rsid w:val="00480046"/>
    <w:rsid w:val="00480224"/>
    <w:rsid w:val="00480A30"/>
    <w:rsid w:val="00481CE7"/>
    <w:rsid w:val="00481D29"/>
    <w:rsid w:val="0048241C"/>
    <w:rsid w:val="0048257F"/>
    <w:rsid w:val="00483E85"/>
    <w:rsid w:val="004843B6"/>
    <w:rsid w:val="0048598F"/>
    <w:rsid w:val="00486AA3"/>
    <w:rsid w:val="0049063E"/>
    <w:rsid w:val="0049070D"/>
    <w:rsid w:val="004908BC"/>
    <w:rsid w:val="00490C47"/>
    <w:rsid w:val="00491157"/>
    <w:rsid w:val="00491407"/>
    <w:rsid w:val="0049182B"/>
    <w:rsid w:val="00491A9B"/>
    <w:rsid w:val="00492111"/>
    <w:rsid w:val="00492371"/>
    <w:rsid w:val="00492407"/>
    <w:rsid w:val="004924E4"/>
    <w:rsid w:val="00494F06"/>
    <w:rsid w:val="00495B56"/>
    <w:rsid w:val="00495BE8"/>
    <w:rsid w:val="00496361"/>
    <w:rsid w:val="00496703"/>
    <w:rsid w:val="00496BCE"/>
    <w:rsid w:val="00496E05"/>
    <w:rsid w:val="004974C4"/>
    <w:rsid w:val="00497ED4"/>
    <w:rsid w:val="004A033D"/>
    <w:rsid w:val="004A086E"/>
    <w:rsid w:val="004A0F6F"/>
    <w:rsid w:val="004A23E0"/>
    <w:rsid w:val="004A3CF6"/>
    <w:rsid w:val="004A3E73"/>
    <w:rsid w:val="004A4612"/>
    <w:rsid w:val="004A4A1A"/>
    <w:rsid w:val="004A4B44"/>
    <w:rsid w:val="004A514C"/>
    <w:rsid w:val="004A52C3"/>
    <w:rsid w:val="004A7441"/>
    <w:rsid w:val="004B0D92"/>
    <w:rsid w:val="004B125C"/>
    <w:rsid w:val="004B1F3F"/>
    <w:rsid w:val="004B368A"/>
    <w:rsid w:val="004B4442"/>
    <w:rsid w:val="004B4E66"/>
    <w:rsid w:val="004B535B"/>
    <w:rsid w:val="004B6693"/>
    <w:rsid w:val="004B78B6"/>
    <w:rsid w:val="004B7C0E"/>
    <w:rsid w:val="004C0013"/>
    <w:rsid w:val="004C12FE"/>
    <w:rsid w:val="004C1BD4"/>
    <w:rsid w:val="004C1E20"/>
    <w:rsid w:val="004C27D0"/>
    <w:rsid w:val="004C2F28"/>
    <w:rsid w:val="004C30DB"/>
    <w:rsid w:val="004C4851"/>
    <w:rsid w:val="004C4B54"/>
    <w:rsid w:val="004C4F73"/>
    <w:rsid w:val="004C5149"/>
    <w:rsid w:val="004C52C6"/>
    <w:rsid w:val="004C64C4"/>
    <w:rsid w:val="004C6723"/>
    <w:rsid w:val="004C7021"/>
    <w:rsid w:val="004C7EC8"/>
    <w:rsid w:val="004D0B34"/>
    <w:rsid w:val="004D1173"/>
    <w:rsid w:val="004D1FD5"/>
    <w:rsid w:val="004D2DBF"/>
    <w:rsid w:val="004D345C"/>
    <w:rsid w:val="004D4383"/>
    <w:rsid w:val="004D45A7"/>
    <w:rsid w:val="004D4759"/>
    <w:rsid w:val="004D5386"/>
    <w:rsid w:val="004D55A2"/>
    <w:rsid w:val="004D59CE"/>
    <w:rsid w:val="004D71F8"/>
    <w:rsid w:val="004D7891"/>
    <w:rsid w:val="004E0074"/>
    <w:rsid w:val="004E084B"/>
    <w:rsid w:val="004E0CC5"/>
    <w:rsid w:val="004E16D9"/>
    <w:rsid w:val="004E27C0"/>
    <w:rsid w:val="004E37F9"/>
    <w:rsid w:val="004E3B45"/>
    <w:rsid w:val="004E415A"/>
    <w:rsid w:val="004E47B0"/>
    <w:rsid w:val="004E509B"/>
    <w:rsid w:val="004E5472"/>
    <w:rsid w:val="004E6117"/>
    <w:rsid w:val="004E72A2"/>
    <w:rsid w:val="004E764F"/>
    <w:rsid w:val="004E7F13"/>
    <w:rsid w:val="004F0910"/>
    <w:rsid w:val="004F1510"/>
    <w:rsid w:val="004F1631"/>
    <w:rsid w:val="004F1647"/>
    <w:rsid w:val="004F192D"/>
    <w:rsid w:val="004F1C5B"/>
    <w:rsid w:val="004F4E40"/>
    <w:rsid w:val="004F5FC1"/>
    <w:rsid w:val="004F7CAD"/>
    <w:rsid w:val="0050063B"/>
    <w:rsid w:val="005010A5"/>
    <w:rsid w:val="00501118"/>
    <w:rsid w:val="00503EAF"/>
    <w:rsid w:val="00506E5E"/>
    <w:rsid w:val="005077CC"/>
    <w:rsid w:val="005079FD"/>
    <w:rsid w:val="00507DE5"/>
    <w:rsid w:val="00507F0A"/>
    <w:rsid w:val="00510239"/>
    <w:rsid w:val="005126B3"/>
    <w:rsid w:val="00512B8A"/>
    <w:rsid w:val="00512C30"/>
    <w:rsid w:val="00512C35"/>
    <w:rsid w:val="005132B2"/>
    <w:rsid w:val="005139EA"/>
    <w:rsid w:val="00513BF7"/>
    <w:rsid w:val="00513D6F"/>
    <w:rsid w:val="00514A34"/>
    <w:rsid w:val="0051592B"/>
    <w:rsid w:val="0052033C"/>
    <w:rsid w:val="00521200"/>
    <w:rsid w:val="0052179A"/>
    <w:rsid w:val="00521E3C"/>
    <w:rsid w:val="00522AD6"/>
    <w:rsid w:val="00522BC8"/>
    <w:rsid w:val="00522D7A"/>
    <w:rsid w:val="0052446E"/>
    <w:rsid w:val="00524BF9"/>
    <w:rsid w:val="00525C82"/>
    <w:rsid w:val="00525CA7"/>
    <w:rsid w:val="00525F0B"/>
    <w:rsid w:val="00525FB8"/>
    <w:rsid w:val="00526F6D"/>
    <w:rsid w:val="00527E41"/>
    <w:rsid w:val="0053030B"/>
    <w:rsid w:val="0053082B"/>
    <w:rsid w:val="00530AB8"/>
    <w:rsid w:val="00530D9D"/>
    <w:rsid w:val="005310CB"/>
    <w:rsid w:val="005310F8"/>
    <w:rsid w:val="005316E2"/>
    <w:rsid w:val="005339BE"/>
    <w:rsid w:val="0053538D"/>
    <w:rsid w:val="00536C8D"/>
    <w:rsid w:val="00536FCD"/>
    <w:rsid w:val="00541435"/>
    <w:rsid w:val="005430F8"/>
    <w:rsid w:val="005433D5"/>
    <w:rsid w:val="00543686"/>
    <w:rsid w:val="0054404A"/>
    <w:rsid w:val="005443F8"/>
    <w:rsid w:val="00545105"/>
    <w:rsid w:val="00546715"/>
    <w:rsid w:val="00547011"/>
    <w:rsid w:val="00550C8C"/>
    <w:rsid w:val="00551B33"/>
    <w:rsid w:val="00551C10"/>
    <w:rsid w:val="0055389C"/>
    <w:rsid w:val="00554362"/>
    <w:rsid w:val="00555CAA"/>
    <w:rsid w:val="0055631E"/>
    <w:rsid w:val="005578FD"/>
    <w:rsid w:val="00561739"/>
    <w:rsid w:val="005617B6"/>
    <w:rsid w:val="0056326B"/>
    <w:rsid w:val="005640B7"/>
    <w:rsid w:val="00564965"/>
    <w:rsid w:val="00565B83"/>
    <w:rsid w:val="00565DA6"/>
    <w:rsid w:val="00566439"/>
    <w:rsid w:val="005671A3"/>
    <w:rsid w:val="00567D4C"/>
    <w:rsid w:val="0057120A"/>
    <w:rsid w:val="00572160"/>
    <w:rsid w:val="00572944"/>
    <w:rsid w:val="00573685"/>
    <w:rsid w:val="005750C4"/>
    <w:rsid w:val="005775E4"/>
    <w:rsid w:val="005804AB"/>
    <w:rsid w:val="005804CC"/>
    <w:rsid w:val="0058055A"/>
    <w:rsid w:val="0058087B"/>
    <w:rsid w:val="00580F64"/>
    <w:rsid w:val="00581184"/>
    <w:rsid w:val="005815C2"/>
    <w:rsid w:val="00581FFA"/>
    <w:rsid w:val="0058248D"/>
    <w:rsid w:val="0058249F"/>
    <w:rsid w:val="005837CE"/>
    <w:rsid w:val="005838CB"/>
    <w:rsid w:val="00583B7A"/>
    <w:rsid w:val="00584708"/>
    <w:rsid w:val="0058475A"/>
    <w:rsid w:val="00584D50"/>
    <w:rsid w:val="00584E74"/>
    <w:rsid w:val="00584FF1"/>
    <w:rsid w:val="00585031"/>
    <w:rsid w:val="0058582E"/>
    <w:rsid w:val="00591930"/>
    <w:rsid w:val="00592735"/>
    <w:rsid w:val="00592806"/>
    <w:rsid w:val="0059382B"/>
    <w:rsid w:val="00593B67"/>
    <w:rsid w:val="00597A58"/>
    <w:rsid w:val="005A0AD6"/>
    <w:rsid w:val="005A1853"/>
    <w:rsid w:val="005A19E4"/>
    <w:rsid w:val="005A1D13"/>
    <w:rsid w:val="005A495D"/>
    <w:rsid w:val="005A4AED"/>
    <w:rsid w:val="005A538C"/>
    <w:rsid w:val="005A5480"/>
    <w:rsid w:val="005A5BED"/>
    <w:rsid w:val="005A6113"/>
    <w:rsid w:val="005A66F2"/>
    <w:rsid w:val="005A67EF"/>
    <w:rsid w:val="005A67F1"/>
    <w:rsid w:val="005A6809"/>
    <w:rsid w:val="005B3C54"/>
    <w:rsid w:val="005B4849"/>
    <w:rsid w:val="005B4CBF"/>
    <w:rsid w:val="005B60A6"/>
    <w:rsid w:val="005B6339"/>
    <w:rsid w:val="005B6AF7"/>
    <w:rsid w:val="005B6DD6"/>
    <w:rsid w:val="005C045A"/>
    <w:rsid w:val="005C097B"/>
    <w:rsid w:val="005C0B1A"/>
    <w:rsid w:val="005C0E06"/>
    <w:rsid w:val="005C1462"/>
    <w:rsid w:val="005C24C0"/>
    <w:rsid w:val="005C33B0"/>
    <w:rsid w:val="005C36D3"/>
    <w:rsid w:val="005C45E8"/>
    <w:rsid w:val="005C4BA3"/>
    <w:rsid w:val="005C5B27"/>
    <w:rsid w:val="005D011E"/>
    <w:rsid w:val="005D1185"/>
    <w:rsid w:val="005D1C55"/>
    <w:rsid w:val="005D28CF"/>
    <w:rsid w:val="005D2A5C"/>
    <w:rsid w:val="005D33B3"/>
    <w:rsid w:val="005D3EA9"/>
    <w:rsid w:val="005D3EB7"/>
    <w:rsid w:val="005D4572"/>
    <w:rsid w:val="005D4B95"/>
    <w:rsid w:val="005D4E47"/>
    <w:rsid w:val="005D5D86"/>
    <w:rsid w:val="005D6093"/>
    <w:rsid w:val="005D6AAE"/>
    <w:rsid w:val="005E11BD"/>
    <w:rsid w:val="005E129B"/>
    <w:rsid w:val="005E16FA"/>
    <w:rsid w:val="005E21AB"/>
    <w:rsid w:val="005E45A2"/>
    <w:rsid w:val="005E492C"/>
    <w:rsid w:val="005E4D7A"/>
    <w:rsid w:val="005E5182"/>
    <w:rsid w:val="005E55AE"/>
    <w:rsid w:val="005E56DD"/>
    <w:rsid w:val="005E572F"/>
    <w:rsid w:val="005E5E4A"/>
    <w:rsid w:val="005E6FF1"/>
    <w:rsid w:val="005E759D"/>
    <w:rsid w:val="005E7ED6"/>
    <w:rsid w:val="005F0650"/>
    <w:rsid w:val="005F093A"/>
    <w:rsid w:val="005F097B"/>
    <w:rsid w:val="005F168F"/>
    <w:rsid w:val="005F1EE1"/>
    <w:rsid w:val="005F2EA1"/>
    <w:rsid w:val="005F45B0"/>
    <w:rsid w:val="005F4948"/>
    <w:rsid w:val="005F4E97"/>
    <w:rsid w:val="005F4F9C"/>
    <w:rsid w:val="005F52CE"/>
    <w:rsid w:val="005F539A"/>
    <w:rsid w:val="005F5E59"/>
    <w:rsid w:val="005F757C"/>
    <w:rsid w:val="005F7C1C"/>
    <w:rsid w:val="005F7E4F"/>
    <w:rsid w:val="00600248"/>
    <w:rsid w:val="00602F49"/>
    <w:rsid w:val="00603613"/>
    <w:rsid w:val="006037ED"/>
    <w:rsid w:val="00604B2C"/>
    <w:rsid w:val="00604BD2"/>
    <w:rsid w:val="00605F02"/>
    <w:rsid w:val="00606E46"/>
    <w:rsid w:val="00606E97"/>
    <w:rsid w:val="00607A31"/>
    <w:rsid w:val="00610BF0"/>
    <w:rsid w:val="006111A7"/>
    <w:rsid w:val="00612534"/>
    <w:rsid w:val="00612F01"/>
    <w:rsid w:val="00612FA0"/>
    <w:rsid w:val="0061442E"/>
    <w:rsid w:val="00614622"/>
    <w:rsid w:val="006164C7"/>
    <w:rsid w:val="006174CC"/>
    <w:rsid w:val="00617D3B"/>
    <w:rsid w:val="00620787"/>
    <w:rsid w:val="00620810"/>
    <w:rsid w:val="00620CBC"/>
    <w:rsid w:val="0062199D"/>
    <w:rsid w:val="00621D27"/>
    <w:rsid w:val="00623BE4"/>
    <w:rsid w:val="00623FE4"/>
    <w:rsid w:val="00624504"/>
    <w:rsid w:val="00624A03"/>
    <w:rsid w:val="00625B32"/>
    <w:rsid w:val="00626D7A"/>
    <w:rsid w:val="00626FAA"/>
    <w:rsid w:val="006278CB"/>
    <w:rsid w:val="00630904"/>
    <w:rsid w:val="00630CB7"/>
    <w:rsid w:val="00631C59"/>
    <w:rsid w:val="00631D18"/>
    <w:rsid w:val="006320AA"/>
    <w:rsid w:val="006322BE"/>
    <w:rsid w:val="00632A4E"/>
    <w:rsid w:val="00632B19"/>
    <w:rsid w:val="00632B89"/>
    <w:rsid w:val="00632E36"/>
    <w:rsid w:val="00633790"/>
    <w:rsid w:val="00634684"/>
    <w:rsid w:val="0063485E"/>
    <w:rsid w:val="00634E42"/>
    <w:rsid w:val="00636533"/>
    <w:rsid w:val="00637DBB"/>
    <w:rsid w:val="00640588"/>
    <w:rsid w:val="00641E72"/>
    <w:rsid w:val="00642DE8"/>
    <w:rsid w:val="00644068"/>
    <w:rsid w:val="00644397"/>
    <w:rsid w:val="00645EC8"/>
    <w:rsid w:val="006460F8"/>
    <w:rsid w:val="00646645"/>
    <w:rsid w:val="0064668D"/>
    <w:rsid w:val="00646756"/>
    <w:rsid w:val="006471A9"/>
    <w:rsid w:val="00647821"/>
    <w:rsid w:val="00647F09"/>
    <w:rsid w:val="0065092D"/>
    <w:rsid w:val="00650B8E"/>
    <w:rsid w:val="00650D28"/>
    <w:rsid w:val="0065231C"/>
    <w:rsid w:val="006531EF"/>
    <w:rsid w:val="00653AC7"/>
    <w:rsid w:val="00653C44"/>
    <w:rsid w:val="00653E01"/>
    <w:rsid w:val="0065454B"/>
    <w:rsid w:val="00654F19"/>
    <w:rsid w:val="00655BE3"/>
    <w:rsid w:val="006562B6"/>
    <w:rsid w:val="006577BD"/>
    <w:rsid w:val="00657805"/>
    <w:rsid w:val="00660734"/>
    <w:rsid w:val="006607F7"/>
    <w:rsid w:val="0066152D"/>
    <w:rsid w:val="0066182C"/>
    <w:rsid w:val="006628FE"/>
    <w:rsid w:val="00662BAA"/>
    <w:rsid w:val="00663260"/>
    <w:rsid w:val="00663283"/>
    <w:rsid w:val="006632A9"/>
    <w:rsid w:val="006639B9"/>
    <w:rsid w:val="00663D04"/>
    <w:rsid w:val="006643EB"/>
    <w:rsid w:val="00664754"/>
    <w:rsid w:val="00666030"/>
    <w:rsid w:val="006660C0"/>
    <w:rsid w:val="006668E1"/>
    <w:rsid w:val="00667475"/>
    <w:rsid w:val="0066769F"/>
    <w:rsid w:val="006678CE"/>
    <w:rsid w:val="00670790"/>
    <w:rsid w:val="00670CFB"/>
    <w:rsid w:val="00670E64"/>
    <w:rsid w:val="00670F7B"/>
    <w:rsid w:val="00672514"/>
    <w:rsid w:val="00672F31"/>
    <w:rsid w:val="006730CE"/>
    <w:rsid w:val="0067384E"/>
    <w:rsid w:val="00673A2E"/>
    <w:rsid w:val="00673E7A"/>
    <w:rsid w:val="00674CF2"/>
    <w:rsid w:val="006802F1"/>
    <w:rsid w:val="006804EB"/>
    <w:rsid w:val="00680DCE"/>
    <w:rsid w:val="00681AE1"/>
    <w:rsid w:val="00682EE0"/>
    <w:rsid w:val="00683206"/>
    <w:rsid w:val="00683E34"/>
    <w:rsid w:val="00684674"/>
    <w:rsid w:val="006852AC"/>
    <w:rsid w:val="006864B2"/>
    <w:rsid w:val="00687BBA"/>
    <w:rsid w:val="00687D82"/>
    <w:rsid w:val="00687EA2"/>
    <w:rsid w:val="00693D71"/>
    <w:rsid w:val="0069434F"/>
    <w:rsid w:val="006950C1"/>
    <w:rsid w:val="006951D2"/>
    <w:rsid w:val="006953B2"/>
    <w:rsid w:val="0069549A"/>
    <w:rsid w:val="006963B9"/>
    <w:rsid w:val="006A0664"/>
    <w:rsid w:val="006A0FE2"/>
    <w:rsid w:val="006A1DB1"/>
    <w:rsid w:val="006A1E46"/>
    <w:rsid w:val="006A2418"/>
    <w:rsid w:val="006A2A64"/>
    <w:rsid w:val="006A2C6D"/>
    <w:rsid w:val="006A3885"/>
    <w:rsid w:val="006A5101"/>
    <w:rsid w:val="006A55CE"/>
    <w:rsid w:val="006A65E6"/>
    <w:rsid w:val="006B2FCC"/>
    <w:rsid w:val="006B33E5"/>
    <w:rsid w:val="006B4E0C"/>
    <w:rsid w:val="006B4E83"/>
    <w:rsid w:val="006B52A3"/>
    <w:rsid w:val="006B5715"/>
    <w:rsid w:val="006B708E"/>
    <w:rsid w:val="006B7898"/>
    <w:rsid w:val="006C0206"/>
    <w:rsid w:val="006C06C2"/>
    <w:rsid w:val="006C0892"/>
    <w:rsid w:val="006C0C55"/>
    <w:rsid w:val="006C16D5"/>
    <w:rsid w:val="006C1AFD"/>
    <w:rsid w:val="006C231E"/>
    <w:rsid w:val="006C2C36"/>
    <w:rsid w:val="006C32E9"/>
    <w:rsid w:val="006C3741"/>
    <w:rsid w:val="006C4014"/>
    <w:rsid w:val="006C426E"/>
    <w:rsid w:val="006C4358"/>
    <w:rsid w:val="006C59BE"/>
    <w:rsid w:val="006C619A"/>
    <w:rsid w:val="006C622F"/>
    <w:rsid w:val="006C62F3"/>
    <w:rsid w:val="006C634B"/>
    <w:rsid w:val="006C661C"/>
    <w:rsid w:val="006D0416"/>
    <w:rsid w:val="006D0EAA"/>
    <w:rsid w:val="006D1392"/>
    <w:rsid w:val="006D1B9B"/>
    <w:rsid w:val="006D307C"/>
    <w:rsid w:val="006D3106"/>
    <w:rsid w:val="006D31AF"/>
    <w:rsid w:val="006D37E8"/>
    <w:rsid w:val="006D3F42"/>
    <w:rsid w:val="006D405E"/>
    <w:rsid w:val="006D4239"/>
    <w:rsid w:val="006D44FF"/>
    <w:rsid w:val="006D5420"/>
    <w:rsid w:val="006D5F74"/>
    <w:rsid w:val="006D611E"/>
    <w:rsid w:val="006D62E3"/>
    <w:rsid w:val="006D6699"/>
    <w:rsid w:val="006E0508"/>
    <w:rsid w:val="006E20BE"/>
    <w:rsid w:val="006E3107"/>
    <w:rsid w:val="006E3E30"/>
    <w:rsid w:val="006E4E16"/>
    <w:rsid w:val="006E4F6C"/>
    <w:rsid w:val="006E507B"/>
    <w:rsid w:val="006E552E"/>
    <w:rsid w:val="006E67EB"/>
    <w:rsid w:val="006E7269"/>
    <w:rsid w:val="006E7303"/>
    <w:rsid w:val="006E74DB"/>
    <w:rsid w:val="006F08D1"/>
    <w:rsid w:val="006F147D"/>
    <w:rsid w:val="006F1580"/>
    <w:rsid w:val="006F1636"/>
    <w:rsid w:val="006F24A7"/>
    <w:rsid w:val="006F2E36"/>
    <w:rsid w:val="006F3081"/>
    <w:rsid w:val="006F32FA"/>
    <w:rsid w:val="006F40F9"/>
    <w:rsid w:val="006F4211"/>
    <w:rsid w:val="006F4D1E"/>
    <w:rsid w:val="006F5067"/>
    <w:rsid w:val="006F5756"/>
    <w:rsid w:val="006F6EEE"/>
    <w:rsid w:val="006F7AD0"/>
    <w:rsid w:val="006F7EDE"/>
    <w:rsid w:val="00700F58"/>
    <w:rsid w:val="007028B3"/>
    <w:rsid w:val="00702B9B"/>
    <w:rsid w:val="00703090"/>
    <w:rsid w:val="0070345E"/>
    <w:rsid w:val="007035BF"/>
    <w:rsid w:val="00703E0C"/>
    <w:rsid w:val="007044D8"/>
    <w:rsid w:val="0070490F"/>
    <w:rsid w:val="00705153"/>
    <w:rsid w:val="00705988"/>
    <w:rsid w:val="00706606"/>
    <w:rsid w:val="00706C37"/>
    <w:rsid w:val="00706EF4"/>
    <w:rsid w:val="0071020E"/>
    <w:rsid w:val="007105A9"/>
    <w:rsid w:val="00710801"/>
    <w:rsid w:val="00711B38"/>
    <w:rsid w:val="00711F2F"/>
    <w:rsid w:val="00713E34"/>
    <w:rsid w:val="007151F6"/>
    <w:rsid w:val="00716074"/>
    <w:rsid w:val="007175E5"/>
    <w:rsid w:val="00720079"/>
    <w:rsid w:val="00720316"/>
    <w:rsid w:val="0072037D"/>
    <w:rsid w:val="00720B0D"/>
    <w:rsid w:val="00720FB0"/>
    <w:rsid w:val="00721FA5"/>
    <w:rsid w:val="00722982"/>
    <w:rsid w:val="0072344D"/>
    <w:rsid w:val="00723CBB"/>
    <w:rsid w:val="007266FC"/>
    <w:rsid w:val="0072728A"/>
    <w:rsid w:val="00727760"/>
    <w:rsid w:val="00730382"/>
    <w:rsid w:val="00731A37"/>
    <w:rsid w:val="00732604"/>
    <w:rsid w:val="007328C2"/>
    <w:rsid w:val="00732CD4"/>
    <w:rsid w:val="00732ED7"/>
    <w:rsid w:val="00734A0D"/>
    <w:rsid w:val="00735964"/>
    <w:rsid w:val="00735E0F"/>
    <w:rsid w:val="00736BAF"/>
    <w:rsid w:val="00736FD6"/>
    <w:rsid w:val="00740D3D"/>
    <w:rsid w:val="00741F39"/>
    <w:rsid w:val="00741F4B"/>
    <w:rsid w:val="00742633"/>
    <w:rsid w:val="00744610"/>
    <w:rsid w:val="007449C6"/>
    <w:rsid w:val="00744FDC"/>
    <w:rsid w:val="00745112"/>
    <w:rsid w:val="0074557B"/>
    <w:rsid w:val="00745783"/>
    <w:rsid w:val="00745D02"/>
    <w:rsid w:val="00745E00"/>
    <w:rsid w:val="0074685F"/>
    <w:rsid w:val="00746ED2"/>
    <w:rsid w:val="007506EE"/>
    <w:rsid w:val="0075071A"/>
    <w:rsid w:val="00751F6F"/>
    <w:rsid w:val="0075200D"/>
    <w:rsid w:val="0075214E"/>
    <w:rsid w:val="00753AB2"/>
    <w:rsid w:val="00753B89"/>
    <w:rsid w:val="00753EDC"/>
    <w:rsid w:val="0075470A"/>
    <w:rsid w:val="007555EB"/>
    <w:rsid w:val="0075642D"/>
    <w:rsid w:val="00757D10"/>
    <w:rsid w:val="00760FDF"/>
    <w:rsid w:val="0076269E"/>
    <w:rsid w:val="00762C87"/>
    <w:rsid w:val="007635F5"/>
    <w:rsid w:val="00763C24"/>
    <w:rsid w:val="00764FF9"/>
    <w:rsid w:val="00765257"/>
    <w:rsid w:val="007658BD"/>
    <w:rsid w:val="007676BB"/>
    <w:rsid w:val="00767F01"/>
    <w:rsid w:val="00771940"/>
    <w:rsid w:val="00771A87"/>
    <w:rsid w:val="00773C98"/>
    <w:rsid w:val="00774586"/>
    <w:rsid w:val="007747D2"/>
    <w:rsid w:val="007747F3"/>
    <w:rsid w:val="00774CB1"/>
    <w:rsid w:val="0077619D"/>
    <w:rsid w:val="00776263"/>
    <w:rsid w:val="007768AB"/>
    <w:rsid w:val="0077788C"/>
    <w:rsid w:val="00777FAF"/>
    <w:rsid w:val="00781296"/>
    <w:rsid w:val="00781BCF"/>
    <w:rsid w:val="00782068"/>
    <w:rsid w:val="007824C0"/>
    <w:rsid w:val="00782F35"/>
    <w:rsid w:val="00783669"/>
    <w:rsid w:val="007836DE"/>
    <w:rsid w:val="007838EF"/>
    <w:rsid w:val="00784CD3"/>
    <w:rsid w:val="00785C51"/>
    <w:rsid w:val="00786575"/>
    <w:rsid w:val="0078684D"/>
    <w:rsid w:val="00787503"/>
    <w:rsid w:val="00787790"/>
    <w:rsid w:val="0079010A"/>
    <w:rsid w:val="007906CF"/>
    <w:rsid w:val="00790B65"/>
    <w:rsid w:val="007914B0"/>
    <w:rsid w:val="00791A44"/>
    <w:rsid w:val="00791BB9"/>
    <w:rsid w:val="00791BC3"/>
    <w:rsid w:val="00791D76"/>
    <w:rsid w:val="00791E3E"/>
    <w:rsid w:val="00792AEC"/>
    <w:rsid w:val="007941D2"/>
    <w:rsid w:val="0079453D"/>
    <w:rsid w:val="00794DD5"/>
    <w:rsid w:val="00795A92"/>
    <w:rsid w:val="00795E88"/>
    <w:rsid w:val="0079663D"/>
    <w:rsid w:val="00796945"/>
    <w:rsid w:val="00796963"/>
    <w:rsid w:val="00796D8C"/>
    <w:rsid w:val="00796EB9"/>
    <w:rsid w:val="00797D2D"/>
    <w:rsid w:val="007A045F"/>
    <w:rsid w:val="007A2C0A"/>
    <w:rsid w:val="007A39FA"/>
    <w:rsid w:val="007A3B4B"/>
    <w:rsid w:val="007A400A"/>
    <w:rsid w:val="007A4147"/>
    <w:rsid w:val="007A4572"/>
    <w:rsid w:val="007A46C5"/>
    <w:rsid w:val="007A615C"/>
    <w:rsid w:val="007A6760"/>
    <w:rsid w:val="007A6FF9"/>
    <w:rsid w:val="007A71D3"/>
    <w:rsid w:val="007A72CC"/>
    <w:rsid w:val="007A781F"/>
    <w:rsid w:val="007A7EA3"/>
    <w:rsid w:val="007B0DD1"/>
    <w:rsid w:val="007B0F92"/>
    <w:rsid w:val="007B1850"/>
    <w:rsid w:val="007B192F"/>
    <w:rsid w:val="007B2062"/>
    <w:rsid w:val="007B24F3"/>
    <w:rsid w:val="007B25B7"/>
    <w:rsid w:val="007B31A3"/>
    <w:rsid w:val="007B3F27"/>
    <w:rsid w:val="007B45EA"/>
    <w:rsid w:val="007B5A6C"/>
    <w:rsid w:val="007B76AB"/>
    <w:rsid w:val="007C0372"/>
    <w:rsid w:val="007C0CB2"/>
    <w:rsid w:val="007C13E0"/>
    <w:rsid w:val="007C2455"/>
    <w:rsid w:val="007C2FF1"/>
    <w:rsid w:val="007C3339"/>
    <w:rsid w:val="007C4CDF"/>
    <w:rsid w:val="007C5500"/>
    <w:rsid w:val="007C61BD"/>
    <w:rsid w:val="007C7453"/>
    <w:rsid w:val="007D031F"/>
    <w:rsid w:val="007D3386"/>
    <w:rsid w:val="007D43BD"/>
    <w:rsid w:val="007D4769"/>
    <w:rsid w:val="007D6056"/>
    <w:rsid w:val="007D7CDE"/>
    <w:rsid w:val="007E1712"/>
    <w:rsid w:val="007E19F8"/>
    <w:rsid w:val="007E1C05"/>
    <w:rsid w:val="007E20C9"/>
    <w:rsid w:val="007E3AE2"/>
    <w:rsid w:val="007E47C7"/>
    <w:rsid w:val="007E4AB2"/>
    <w:rsid w:val="007E5C9D"/>
    <w:rsid w:val="007E603A"/>
    <w:rsid w:val="007E79EB"/>
    <w:rsid w:val="007E7E80"/>
    <w:rsid w:val="007F09A8"/>
    <w:rsid w:val="007F2A65"/>
    <w:rsid w:val="007F324D"/>
    <w:rsid w:val="007F3896"/>
    <w:rsid w:val="007F3A17"/>
    <w:rsid w:val="007F3C43"/>
    <w:rsid w:val="007F4026"/>
    <w:rsid w:val="007F4176"/>
    <w:rsid w:val="007F488F"/>
    <w:rsid w:val="007F495B"/>
    <w:rsid w:val="007F5293"/>
    <w:rsid w:val="007F53FC"/>
    <w:rsid w:val="007F7AEC"/>
    <w:rsid w:val="007F7C82"/>
    <w:rsid w:val="00800AC9"/>
    <w:rsid w:val="00800BAC"/>
    <w:rsid w:val="008013CC"/>
    <w:rsid w:val="008019C7"/>
    <w:rsid w:val="00802148"/>
    <w:rsid w:val="00802152"/>
    <w:rsid w:val="008025A8"/>
    <w:rsid w:val="00802CDF"/>
    <w:rsid w:val="008034C9"/>
    <w:rsid w:val="00804133"/>
    <w:rsid w:val="00804835"/>
    <w:rsid w:val="00804A28"/>
    <w:rsid w:val="00805AFC"/>
    <w:rsid w:val="00805FF7"/>
    <w:rsid w:val="0080634F"/>
    <w:rsid w:val="008064B2"/>
    <w:rsid w:val="00806A64"/>
    <w:rsid w:val="00806F1D"/>
    <w:rsid w:val="00806FDA"/>
    <w:rsid w:val="0080746B"/>
    <w:rsid w:val="008074B5"/>
    <w:rsid w:val="008076B3"/>
    <w:rsid w:val="00810125"/>
    <w:rsid w:val="00810C60"/>
    <w:rsid w:val="0081151C"/>
    <w:rsid w:val="00811A72"/>
    <w:rsid w:val="00811B63"/>
    <w:rsid w:val="0081206A"/>
    <w:rsid w:val="008125D1"/>
    <w:rsid w:val="008125ED"/>
    <w:rsid w:val="00812744"/>
    <w:rsid w:val="00812CBE"/>
    <w:rsid w:val="00814099"/>
    <w:rsid w:val="008143DF"/>
    <w:rsid w:val="008147C8"/>
    <w:rsid w:val="00815178"/>
    <w:rsid w:val="008153C4"/>
    <w:rsid w:val="0081614B"/>
    <w:rsid w:val="00817FF9"/>
    <w:rsid w:val="00821164"/>
    <w:rsid w:val="008213B9"/>
    <w:rsid w:val="00821B21"/>
    <w:rsid w:val="00821C64"/>
    <w:rsid w:val="008226DB"/>
    <w:rsid w:val="0082346E"/>
    <w:rsid w:val="0082358F"/>
    <w:rsid w:val="00823CA3"/>
    <w:rsid w:val="008250DF"/>
    <w:rsid w:val="0082581B"/>
    <w:rsid w:val="00825CC9"/>
    <w:rsid w:val="00826954"/>
    <w:rsid w:val="00827A33"/>
    <w:rsid w:val="008314C5"/>
    <w:rsid w:val="00831562"/>
    <w:rsid w:val="008336F4"/>
    <w:rsid w:val="00833AB9"/>
    <w:rsid w:val="0083442F"/>
    <w:rsid w:val="00834CB7"/>
    <w:rsid w:val="0083664B"/>
    <w:rsid w:val="00836A28"/>
    <w:rsid w:val="00837293"/>
    <w:rsid w:val="00837B73"/>
    <w:rsid w:val="0084011F"/>
    <w:rsid w:val="00840C24"/>
    <w:rsid w:val="00842794"/>
    <w:rsid w:val="008429D6"/>
    <w:rsid w:val="00844C2D"/>
    <w:rsid w:val="00844DD7"/>
    <w:rsid w:val="008450D8"/>
    <w:rsid w:val="008457F3"/>
    <w:rsid w:val="008462DA"/>
    <w:rsid w:val="00846679"/>
    <w:rsid w:val="008466DE"/>
    <w:rsid w:val="00847041"/>
    <w:rsid w:val="00847F2F"/>
    <w:rsid w:val="00850010"/>
    <w:rsid w:val="0085061A"/>
    <w:rsid w:val="008507C1"/>
    <w:rsid w:val="00850EA8"/>
    <w:rsid w:val="0085170A"/>
    <w:rsid w:val="008521C0"/>
    <w:rsid w:val="0085236D"/>
    <w:rsid w:val="00852698"/>
    <w:rsid w:val="00853266"/>
    <w:rsid w:val="00853D8D"/>
    <w:rsid w:val="00853F90"/>
    <w:rsid w:val="00854529"/>
    <w:rsid w:val="00854649"/>
    <w:rsid w:val="0085540D"/>
    <w:rsid w:val="008559A4"/>
    <w:rsid w:val="00855B94"/>
    <w:rsid w:val="00855EB5"/>
    <w:rsid w:val="00856B21"/>
    <w:rsid w:val="00856E5A"/>
    <w:rsid w:val="00857D0F"/>
    <w:rsid w:val="008604C0"/>
    <w:rsid w:val="00861569"/>
    <w:rsid w:val="00861704"/>
    <w:rsid w:val="00861FA3"/>
    <w:rsid w:val="00862621"/>
    <w:rsid w:val="00862F18"/>
    <w:rsid w:val="00863616"/>
    <w:rsid w:val="008636E6"/>
    <w:rsid w:val="008647AB"/>
    <w:rsid w:val="00865974"/>
    <w:rsid w:val="008661E5"/>
    <w:rsid w:val="008677B7"/>
    <w:rsid w:val="00867F4A"/>
    <w:rsid w:val="008716AA"/>
    <w:rsid w:val="008721B1"/>
    <w:rsid w:val="00872EED"/>
    <w:rsid w:val="00873FBB"/>
    <w:rsid w:val="008750D2"/>
    <w:rsid w:val="008751C3"/>
    <w:rsid w:val="00875603"/>
    <w:rsid w:val="008757E6"/>
    <w:rsid w:val="008758A6"/>
    <w:rsid w:val="00875F57"/>
    <w:rsid w:val="008762DF"/>
    <w:rsid w:val="00876543"/>
    <w:rsid w:val="00876BD0"/>
    <w:rsid w:val="00877328"/>
    <w:rsid w:val="00877CB8"/>
    <w:rsid w:val="0088053E"/>
    <w:rsid w:val="008807C0"/>
    <w:rsid w:val="00881E7D"/>
    <w:rsid w:val="008827BE"/>
    <w:rsid w:val="00882A69"/>
    <w:rsid w:val="00883206"/>
    <w:rsid w:val="00883281"/>
    <w:rsid w:val="00884190"/>
    <w:rsid w:val="00884936"/>
    <w:rsid w:val="008858FE"/>
    <w:rsid w:val="0088594D"/>
    <w:rsid w:val="008860D5"/>
    <w:rsid w:val="008868C7"/>
    <w:rsid w:val="0088699F"/>
    <w:rsid w:val="00886EF0"/>
    <w:rsid w:val="0089036A"/>
    <w:rsid w:val="00892744"/>
    <w:rsid w:val="008929D2"/>
    <w:rsid w:val="0089318A"/>
    <w:rsid w:val="00893DD1"/>
    <w:rsid w:val="008946BA"/>
    <w:rsid w:val="00895572"/>
    <w:rsid w:val="008967A9"/>
    <w:rsid w:val="00896DD6"/>
    <w:rsid w:val="0089725D"/>
    <w:rsid w:val="008A07DC"/>
    <w:rsid w:val="008A0E45"/>
    <w:rsid w:val="008A0F8F"/>
    <w:rsid w:val="008A1109"/>
    <w:rsid w:val="008A25A5"/>
    <w:rsid w:val="008A2BED"/>
    <w:rsid w:val="008A35DB"/>
    <w:rsid w:val="008A3DF4"/>
    <w:rsid w:val="008A590B"/>
    <w:rsid w:val="008A5E84"/>
    <w:rsid w:val="008A6338"/>
    <w:rsid w:val="008A735A"/>
    <w:rsid w:val="008A782B"/>
    <w:rsid w:val="008A7E82"/>
    <w:rsid w:val="008B01C9"/>
    <w:rsid w:val="008B026C"/>
    <w:rsid w:val="008B10D1"/>
    <w:rsid w:val="008B4026"/>
    <w:rsid w:val="008B4822"/>
    <w:rsid w:val="008B589C"/>
    <w:rsid w:val="008B5C40"/>
    <w:rsid w:val="008B672B"/>
    <w:rsid w:val="008B68AC"/>
    <w:rsid w:val="008C01AC"/>
    <w:rsid w:val="008C037E"/>
    <w:rsid w:val="008C205F"/>
    <w:rsid w:val="008C2C4D"/>
    <w:rsid w:val="008C3CB5"/>
    <w:rsid w:val="008C3F11"/>
    <w:rsid w:val="008C41AB"/>
    <w:rsid w:val="008C6493"/>
    <w:rsid w:val="008C6527"/>
    <w:rsid w:val="008D0EB2"/>
    <w:rsid w:val="008D1984"/>
    <w:rsid w:val="008D1D65"/>
    <w:rsid w:val="008D220E"/>
    <w:rsid w:val="008D2303"/>
    <w:rsid w:val="008D27F2"/>
    <w:rsid w:val="008D4EA8"/>
    <w:rsid w:val="008D4ED6"/>
    <w:rsid w:val="008D5DC0"/>
    <w:rsid w:val="008D5F2B"/>
    <w:rsid w:val="008D6B8B"/>
    <w:rsid w:val="008D6E5D"/>
    <w:rsid w:val="008D70F5"/>
    <w:rsid w:val="008E2F9D"/>
    <w:rsid w:val="008E3396"/>
    <w:rsid w:val="008E3508"/>
    <w:rsid w:val="008E3AC2"/>
    <w:rsid w:val="008E3F43"/>
    <w:rsid w:val="008E40C7"/>
    <w:rsid w:val="008E5979"/>
    <w:rsid w:val="008E687A"/>
    <w:rsid w:val="008E6CC4"/>
    <w:rsid w:val="008F0712"/>
    <w:rsid w:val="008F0BA0"/>
    <w:rsid w:val="008F0DF8"/>
    <w:rsid w:val="008F114E"/>
    <w:rsid w:val="008F25D5"/>
    <w:rsid w:val="008F28D7"/>
    <w:rsid w:val="008F498C"/>
    <w:rsid w:val="008F515C"/>
    <w:rsid w:val="008F51F1"/>
    <w:rsid w:val="008F660D"/>
    <w:rsid w:val="008F67C1"/>
    <w:rsid w:val="008F6FEE"/>
    <w:rsid w:val="008F7A37"/>
    <w:rsid w:val="008F7F24"/>
    <w:rsid w:val="009004EF"/>
    <w:rsid w:val="00900ADF"/>
    <w:rsid w:val="0090177A"/>
    <w:rsid w:val="00902A4C"/>
    <w:rsid w:val="00902DE1"/>
    <w:rsid w:val="00904245"/>
    <w:rsid w:val="0090472A"/>
    <w:rsid w:val="00906341"/>
    <w:rsid w:val="00906563"/>
    <w:rsid w:val="009071C1"/>
    <w:rsid w:val="00907591"/>
    <w:rsid w:val="00910F8F"/>
    <w:rsid w:val="00911A2A"/>
    <w:rsid w:val="00911AA6"/>
    <w:rsid w:val="0091272B"/>
    <w:rsid w:val="00912AC9"/>
    <w:rsid w:val="00913939"/>
    <w:rsid w:val="00914092"/>
    <w:rsid w:val="0091562E"/>
    <w:rsid w:val="009159C1"/>
    <w:rsid w:val="0091623A"/>
    <w:rsid w:val="00916B36"/>
    <w:rsid w:val="00916C1C"/>
    <w:rsid w:val="00917264"/>
    <w:rsid w:val="00917571"/>
    <w:rsid w:val="009206A7"/>
    <w:rsid w:val="0092159B"/>
    <w:rsid w:val="00922C9E"/>
    <w:rsid w:val="00922D1A"/>
    <w:rsid w:val="00923E60"/>
    <w:rsid w:val="00924D14"/>
    <w:rsid w:val="009253A9"/>
    <w:rsid w:val="00925560"/>
    <w:rsid w:val="009259A2"/>
    <w:rsid w:val="00926099"/>
    <w:rsid w:val="009273AC"/>
    <w:rsid w:val="00930751"/>
    <w:rsid w:val="00930978"/>
    <w:rsid w:val="0093110D"/>
    <w:rsid w:val="009317E3"/>
    <w:rsid w:val="00931FEB"/>
    <w:rsid w:val="009321FB"/>
    <w:rsid w:val="0093319B"/>
    <w:rsid w:val="009352BE"/>
    <w:rsid w:val="0093576B"/>
    <w:rsid w:val="00936894"/>
    <w:rsid w:val="00936AFE"/>
    <w:rsid w:val="00937132"/>
    <w:rsid w:val="009372D9"/>
    <w:rsid w:val="00940572"/>
    <w:rsid w:val="0094153F"/>
    <w:rsid w:val="0094201B"/>
    <w:rsid w:val="00942348"/>
    <w:rsid w:val="00942B66"/>
    <w:rsid w:val="0094340E"/>
    <w:rsid w:val="009436AC"/>
    <w:rsid w:val="00944265"/>
    <w:rsid w:val="0094497C"/>
    <w:rsid w:val="00944ADB"/>
    <w:rsid w:val="00945FFB"/>
    <w:rsid w:val="009461A2"/>
    <w:rsid w:val="00946B6F"/>
    <w:rsid w:val="0094795D"/>
    <w:rsid w:val="00950961"/>
    <w:rsid w:val="00950992"/>
    <w:rsid w:val="00951E9A"/>
    <w:rsid w:val="00952071"/>
    <w:rsid w:val="009521ED"/>
    <w:rsid w:val="00955E90"/>
    <w:rsid w:val="00956426"/>
    <w:rsid w:val="0095668E"/>
    <w:rsid w:val="009566FC"/>
    <w:rsid w:val="00956891"/>
    <w:rsid w:val="00956EF8"/>
    <w:rsid w:val="00956F1C"/>
    <w:rsid w:val="00960842"/>
    <w:rsid w:val="00960C9B"/>
    <w:rsid w:val="00960F6D"/>
    <w:rsid w:val="009614FA"/>
    <w:rsid w:val="00962182"/>
    <w:rsid w:val="009621CC"/>
    <w:rsid w:val="00963934"/>
    <w:rsid w:val="009650DD"/>
    <w:rsid w:val="0096588E"/>
    <w:rsid w:val="00970B92"/>
    <w:rsid w:val="00971526"/>
    <w:rsid w:val="00971C35"/>
    <w:rsid w:val="009723E4"/>
    <w:rsid w:val="00973C12"/>
    <w:rsid w:val="00973CA7"/>
    <w:rsid w:val="00974903"/>
    <w:rsid w:val="00974E5F"/>
    <w:rsid w:val="00976443"/>
    <w:rsid w:val="00976A48"/>
    <w:rsid w:val="00976DC8"/>
    <w:rsid w:val="00980A31"/>
    <w:rsid w:val="00981418"/>
    <w:rsid w:val="009815A7"/>
    <w:rsid w:val="00983EBE"/>
    <w:rsid w:val="009858CB"/>
    <w:rsid w:val="00985CA3"/>
    <w:rsid w:val="00985F45"/>
    <w:rsid w:val="00986B17"/>
    <w:rsid w:val="0098706C"/>
    <w:rsid w:val="00987272"/>
    <w:rsid w:val="0098730C"/>
    <w:rsid w:val="0098736C"/>
    <w:rsid w:val="009907D9"/>
    <w:rsid w:val="00992639"/>
    <w:rsid w:val="00993FDA"/>
    <w:rsid w:val="00994E2E"/>
    <w:rsid w:val="009971FD"/>
    <w:rsid w:val="0099738B"/>
    <w:rsid w:val="009A0962"/>
    <w:rsid w:val="009A1157"/>
    <w:rsid w:val="009A12D2"/>
    <w:rsid w:val="009A15D1"/>
    <w:rsid w:val="009A2566"/>
    <w:rsid w:val="009A41BB"/>
    <w:rsid w:val="009A4F09"/>
    <w:rsid w:val="009A54DC"/>
    <w:rsid w:val="009A54DE"/>
    <w:rsid w:val="009A5AAC"/>
    <w:rsid w:val="009A7131"/>
    <w:rsid w:val="009A7A13"/>
    <w:rsid w:val="009B00BA"/>
    <w:rsid w:val="009B02F9"/>
    <w:rsid w:val="009B1780"/>
    <w:rsid w:val="009B1CB0"/>
    <w:rsid w:val="009B30A5"/>
    <w:rsid w:val="009B3D22"/>
    <w:rsid w:val="009B4491"/>
    <w:rsid w:val="009B4F95"/>
    <w:rsid w:val="009B52E5"/>
    <w:rsid w:val="009B584F"/>
    <w:rsid w:val="009B5BD9"/>
    <w:rsid w:val="009B5E10"/>
    <w:rsid w:val="009B61F8"/>
    <w:rsid w:val="009B70CA"/>
    <w:rsid w:val="009B7BA5"/>
    <w:rsid w:val="009B7EAE"/>
    <w:rsid w:val="009C09DA"/>
    <w:rsid w:val="009C168D"/>
    <w:rsid w:val="009C2F0B"/>
    <w:rsid w:val="009C327B"/>
    <w:rsid w:val="009C3889"/>
    <w:rsid w:val="009C4068"/>
    <w:rsid w:val="009C4985"/>
    <w:rsid w:val="009C4995"/>
    <w:rsid w:val="009C49F9"/>
    <w:rsid w:val="009C548B"/>
    <w:rsid w:val="009C6748"/>
    <w:rsid w:val="009C695E"/>
    <w:rsid w:val="009C7084"/>
    <w:rsid w:val="009D0240"/>
    <w:rsid w:val="009D0508"/>
    <w:rsid w:val="009D0BF5"/>
    <w:rsid w:val="009D14A4"/>
    <w:rsid w:val="009D490A"/>
    <w:rsid w:val="009D54E5"/>
    <w:rsid w:val="009D74CF"/>
    <w:rsid w:val="009D7682"/>
    <w:rsid w:val="009D7790"/>
    <w:rsid w:val="009D7AC8"/>
    <w:rsid w:val="009D7DB2"/>
    <w:rsid w:val="009E1522"/>
    <w:rsid w:val="009E19A2"/>
    <w:rsid w:val="009E242B"/>
    <w:rsid w:val="009E25A4"/>
    <w:rsid w:val="009E2679"/>
    <w:rsid w:val="009E2F4C"/>
    <w:rsid w:val="009E3633"/>
    <w:rsid w:val="009E60B7"/>
    <w:rsid w:val="009E657C"/>
    <w:rsid w:val="009E67FC"/>
    <w:rsid w:val="009E69B2"/>
    <w:rsid w:val="009E6A36"/>
    <w:rsid w:val="009E6CBD"/>
    <w:rsid w:val="009E77CE"/>
    <w:rsid w:val="009F0183"/>
    <w:rsid w:val="009F22F7"/>
    <w:rsid w:val="009F2FA7"/>
    <w:rsid w:val="009F31DB"/>
    <w:rsid w:val="009F48BB"/>
    <w:rsid w:val="009F5B80"/>
    <w:rsid w:val="009F6534"/>
    <w:rsid w:val="009F6B0A"/>
    <w:rsid w:val="009F71C2"/>
    <w:rsid w:val="009F76D3"/>
    <w:rsid w:val="00A01195"/>
    <w:rsid w:val="00A014F7"/>
    <w:rsid w:val="00A01CC1"/>
    <w:rsid w:val="00A01D35"/>
    <w:rsid w:val="00A0307E"/>
    <w:rsid w:val="00A0380B"/>
    <w:rsid w:val="00A044D2"/>
    <w:rsid w:val="00A047D2"/>
    <w:rsid w:val="00A048EF"/>
    <w:rsid w:val="00A04C79"/>
    <w:rsid w:val="00A04CA9"/>
    <w:rsid w:val="00A051C2"/>
    <w:rsid w:val="00A05FD7"/>
    <w:rsid w:val="00A06AEA"/>
    <w:rsid w:val="00A07080"/>
    <w:rsid w:val="00A07144"/>
    <w:rsid w:val="00A102DA"/>
    <w:rsid w:val="00A12AE0"/>
    <w:rsid w:val="00A13FD9"/>
    <w:rsid w:val="00A14294"/>
    <w:rsid w:val="00A14510"/>
    <w:rsid w:val="00A1547A"/>
    <w:rsid w:val="00A17C5D"/>
    <w:rsid w:val="00A205A7"/>
    <w:rsid w:val="00A2085F"/>
    <w:rsid w:val="00A21503"/>
    <w:rsid w:val="00A218B5"/>
    <w:rsid w:val="00A21A39"/>
    <w:rsid w:val="00A22C37"/>
    <w:rsid w:val="00A22E1C"/>
    <w:rsid w:val="00A24030"/>
    <w:rsid w:val="00A241A4"/>
    <w:rsid w:val="00A25DEF"/>
    <w:rsid w:val="00A25F11"/>
    <w:rsid w:val="00A269C7"/>
    <w:rsid w:val="00A271C3"/>
    <w:rsid w:val="00A27A2E"/>
    <w:rsid w:val="00A27F04"/>
    <w:rsid w:val="00A320F6"/>
    <w:rsid w:val="00A32B16"/>
    <w:rsid w:val="00A332A8"/>
    <w:rsid w:val="00A33449"/>
    <w:rsid w:val="00A33C25"/>
    <w:rsid w:val="00A34696"/>
    <w:rsid w:val="00A34BCC"/>
    <w:rsid w:val="00A34EDE"/>
    <w:rsid w:val="00A356B5"/>
    <w:rsid w:val="00A35828"/>
    <w:rsid w:val="00A35B83"/>
    <w:rsid w:val="00A36870"/>
    <w:rsid w:val="00A36DBF"/>
    <w:rsid w:val="00A36E25"/>
    <w:rsid w:val="00A37067"/>
    <w:rsid w:val="00A375C8"/>
    <w:rsid w:val="00A37C9B"/>
    <w:rsid w:val="00A4033D"/>
    <w:rsid w:val="00A4057C"/>
    <w:rsid w:val="00A405CB"/>
    <w:rsid w:val="00A40CFB"/>
    <w:rsid w:val="00A40E81"/>
    <w:rsid w:val="00A40EA3"/>
    <w:rsid w:val="00A43056"/>
    <w:rsid w:val="00A433AE"/>
    <w:rsid w:val="00A43FAA"/>
    <w:rsid w:val="00A444A7"/>
    <w:rsid w:val="00A448BB"/>
    <w:rsid w:val="00A44E51"/>
    <w:rsid w:val="00A46107"/>
    <w:rsid w:val="00A47F13"/>
    <w:rsid w:val="00A47F46"/>
    <w:rsid w:val="00A509B8"/>
    <w:rsid w:val="00A50C0C"/>
    <w:rsid w:val="00A50CB6"/>
    <w:rsid w:val="00A51062"/>
    <w:rsid w:val="00A51E97"/>
    <w:rsid w:val="00A53E92"/>
    <w:rsid w:val="00A543AB"/>
    <w:rsid w:val="00A54B7A"/>
    <w:rsid w:val="00A55618"/>
    <w:rsid w:val="00A55BDA"/>
    <w:rsid w:val="00A56F4F"/>
    <w:rsid w:val="00A60052"/>
    <w:rsid w:val="00A601B5"/>
    <w:rsid w:val="00A603A0"/>
    <w:rsid w:val="00A61432"/>
    <w:rsid w:val="00A6150E"/>
    <w:rsid w:val="00A61CD3"/>
    <w:rsid w:val="00A622E2"/>
    <w:rsid w:val="00A62E94"/>
    <w:rsid w:val="00A632E1"/>
    <w:rsid w:val="00A63E5F"/>
    <w:rsid w:val="00A63FC8"/>
    <w:rsid w:val="00A6412B"/>
    <w:rsid w:val="00A6481C"/>
    <w:rsid w:val="00A6483B"/>
    <w:rsid w:val="00A6554F"/>
    <w:rsid w:val="00A65B7E"/>
    <w:rsid w:val="00A65D3B"/>
    <w:rsid w:val="00A66038"/>
    <w:rsid w:val="00A6676F"/>
    <w:rsid w:val="00A668CD"/>
    <w:rsid w:val="00A6723C"/>
    <w:rsid w:val="00A70E57"/>
    <w:rsid w:val="00A7134B"/>
    <w:rsid w:val="00A71623"/>
    <w:rsid w:val="00A71981"/>
    <w:rsid w:val="00A71CEF"/>
    <w:rsid w:val="00A72305"/>
    <w:rsid w:val="00A725BC"/>
    <w:rsid w:val="00A732B2"/>
    <w:rsid w:val="00A73781"/>
    <w:rsid w:val="00A74FC1"/>
    <w:rsid w:val="00A751A9"/>
    <w:rsid w:val="00A75700"/>
    <w:rsid w:val="00A75B5D"/>
    <w:rsid w:val="00A75CE8"/>
    <w:rsid w:val="00A76BF0"/>
    <w:rsid w:val="00A77016"/>
    <w:rsid w:val="00A771AD"/>
    <w:rsid w:val="00A776A5"/>
    <w:rsid w:val="00A777E7"/>
    <w:rsid w:val="00A77849"/>
    <w:rsid w:val="00A77DBE"/>
    <w:rsid w:val="00A802DB"/>
    <w:rsid w:val="00A80346"/>
    <w:rsid w:val="00A80967"/>
    <w:rsid w:val="00A8109D"/>
    <w:rsid w:val="00A8185E"/>
    <w:rsid w:val="00A82AF4"/>
    <w:rsid w:val="00A82E97"/>
    <w:rsid w:val="00A842B8"/>
    <w:rsid w:val="00A84600"/>
    <w:rsid w:val="00A8539A"/>
    <w:rsid w:val="00A8593C"/>
    <w:rsid w:val="00A859BC"/>
    <w:rsid w:val="00A8634E"/>
    <w:rsid w:val="00A87AE8"/>
    <w:rsid w:val="00A87FC9"/>
    <w:rsid w:val="00A91618"/>
    <w:rsid w:val="00A916B2"/>
    <w:rsid w:val="00A932D6"/>
    <w:rsid w:val="00A93C25"/>
    <w:rsid w:val="00A96468"/>
    <w:rsid w:val="00A97C9E"/>
    <w:rsid w:val="00A97E47"/>
    <w:rsid w:val="00AA1037"/>
    <w:rsid w:val="00AA1F05"/>
    <w:rsid w:val="00AA24BB"/>
    <w:rsid w:val="00AA3645"/>
    <w:rsid w:val="00AA4728"/>
    <w:rsid w:val="00AA4784"/>
    <w:rsid w:val="00AA52DC"/>
    <w:rsid w:val="00AA5E60"/>
    <w:rsid w:val="00AA60BC"/>
    <w:rsid w:val="00AA6C3E"/>
    <w:rsid w:val="00AA76FC"/>
    <w:rsid w:val="00AA77B6"/>
    <w:rsid w:val="00AB02E6"/>
    <w:rsid w:val="00AB04BB"/>
    <w:rsid w:val="00AB078D"/>
    <w:rsid w:val="00AB102B"/>
    <w:rsid w:val="00AB1E26"/>
    <w:rsid w:val="00AB33D3"/>
    <w:rsid w:val="00AB417A"/>
    <w:rsid w:val="00AB46A9"/>
    <w:rsid w:val="00AB4B0C"/>
    <w:rsid w:val="00AB4C7E"/>
    <w:rsid w:val="00AB4DA4"/>
    <w:rsid w:val="00AB5169"/>
    <w:rsid w:val="00AB575B"/>
    <w:rsid w:val="00AB5DE4"/>
    <w:rsid w:val="00AB5F8E"/>
    <w:rsid w:val="00AB69DD"/>
    <w:rsid w:val="00AC0F8A"/>
    <w:rsid w:val="00AC124E"/>
    <w:rsid w:val="00AC14FA"/>
    <w:rsid w:val="00AC169D"/>
    <w:rsid w:val="00AC1F5E"/>
    <w:rsid w:val="00AC2B3F"/>
    <w:rsid w:val="00AC2C8B"/>
    <w:rsid w:val="00AC2ED2"/>
    <w:rsid w:val="00AC562F"/>
    <w:rsid w:val="00AC5B9C"/>
    <w:rsid w:val="00AC7889"/>
    <w:rsid w:val="00AC7F16"/>
    <w:rsid w:val="00AD0424"/>
    <w:rsid w:val="00AD0944"/>
    <w:rsid w:val="00AD0C37"/>
    <w:rsid w:val="00AD10DF"/>
    <w:rsid w:val="00AD11E3"/>
    <w:rsid w:val="00AD1B8E"/>
    <w:rsid w:val="00AD1BA7"/>
    <w:rsid w:val="00AD1BAA"/>
    <w:rsid w:val="00AD2CF1"/>
    <w:rsid w:val="00AD36FF"/>
    <w:rsid w:val="00AD3C1B"/>
    <w:rsid w:val="00AD465A"/>
    <w:rsid w:val="00AD4F55"/>
    <w:rsid w:val="00AD5CEA"/>
    <w:rsid w:val="00AD6C5E"/>
    <w:rsid w:val="00AD6ED4"/>
    <w:rsid w:val="00AD729C"/>
    <w:rsid w:val="00AD75D4"/>
    <w:rsid w:val="00AD7845"/>
    <w:rsid w:val="00AE0F64"/>
    <w:rsid w:val="00AE2857"/>
    <w:rsid w:val="00AE35CE"/>
    <w:rsid w:val="00AE4372"/>
    <w:rsid w:val="00AE4EAC"/>
    <w:rsid w:val="00AE54C4"/>
    <w:rsid w:val="00AE7967"/>
    <w:rsid w:val="00AE7E8B"/>
    <w:rsid w:val="00AF1C95"/>
    <w:rsid w:val="00AF2232"/>
    <w:rsid w:val="00AF2B2B"/>
    <w:rsid w:val="00AF2FE1"/>
    <w:rsid w:val="00AF449C"/>
    <w:rsid w:val="00AF458D"/>
    <w:rsid w:val="00AF4872"/>
    <w:rsid w:val="00AF4BA6"/>
    <w:rsid w:val="00AF4C65"/>
    <w:rsid w:val="00AF4E8B"/>
    <w:rsid w:val="00AF50EF"/>
    <w:rsid w:val="00AF5218"/>
    <w:rsid w:val="00AF5B95"/>
    <w:rsid w:val="00AF6ECE"/>
    <w:rsid w:val="00AF6F75"/>
    <w:rsid w:val="00AF7AC6"/>
    <w:rsid w:val="00AF7D18"/>
    <w:rsid w:val="00B01A03"/>
    <w:rsid w:val="00B01CA6"/>
    <w:rsid w:val="00B02892"/>
    <w:rsid w:val="00B02A9B"/>
    <w:rsid w:val="00B03148"/>
    <w:rsid w:val="00B03880"/>
    <w:rsid w:val="00B04E3A"/>
    <w:rsid w:val="00B0504D"/>
    <w:rsid w:val="00B05DD7"/>
    <w:rsid w:val="00B06814"/>
    <w:rsid w:val="00B06B93"/>
    <w:rsid w:val="00B06CB5"/>
    <w:rsid w:val="00B07880"/>
    <w:rsid w:val="00B07C33"/>
    <w:rsid w:val="00B10467"/>
    <w:rsid w:val="00B10518"/>
    <w:rsid w:val="00B10AAD"/>
    <w:rsid w:val="00B11041"/>
    <w:rsid w:val="00B116FA"/>
    <w:rsid w:val="00B11AC8"/>
    <w:rsid w:val="00B12660"/>
    <w:rsid w:val="00B12C1F"/>
    <w:rsid w:val="00B1327D"/>
    <w:rsid w:val="00B14E74"/>
    <w:rsid w:val="00B154AC"/>
    <w:rsid w:val="00B161B3"/>
    <w:rsid w:val="00B1625E"/>
    <w:rsid w:val="00B17DEB"/>
    <w:rsid w:val="00B20832"/>
    <w:rsid w:val="00B21181"/>
    <w:rsid w:val="00B21AE4"/>
    <w:rsid w:val="00B21F0C"/>
    <w:rsid w:val="00B223E9"/>
    <w:rsid w:val="00B2242F"/>
    <w:rsid w:val="00B2251E"/>
    <w:rsid w:val="00B22692"/>
    <w:rsid w:val="00B22DC5"/>
    <w:rsid w:val="00B23A54"/>
    <w:rsid w:val="00B23C24"/>
    <w:rsid w:val="00B24CCA"/>
    <w:rsid w:val="00B24F34"/>
    <w:rsid w:val="00B261F7"/>
    <w:rsid w:val="00B271CF"/>
    <w:rsid w:val="00B30808"/>
    <w:rsid w:val="00B30C19"/>
    <w:rsid w:val="00B31851"/>
    <w:rsid w:val="00B31C85"/>
    <w:rsid w:val="00B329A3"/>
    <w:rsid w:val="00B32D19"/>
    <w:rsid w:val="00B32F83"/>
    <w:rsid w:val="00B33145"/>
    <w:rsid w:val="00B33AA4"/>
    <w:rsid w:val="00B34068"/>
    <w:rsid w:val="00B354E5"/>
    <w:rsid w:val="00B35A88"/>
    <w:rsid w:val="00B371A9"/>
    <w:rsid w:val="00B37906"/>
    <w:rsid w:val="00B407EC"/>
    <w:rsid w:val="00B40842"/>
    <w:rsid w:val="00B4174D"/>
    <w:rsid w:val="00B42E6D"/>
    <w:rsid w:val="00B42EC9"/>
    <w:rsid w:val="00B4354C"/>
    <w:rsid w:val="00B43A5C"/>
    <w:rsid w:val="00B43F9D"/>
    <w:rsid w:val="00B44DAE"/>
    <w:rsid w:val="00B450F4"/>
    <w:rsid w:val="00B458E7"/>
    <w:rsid w:val="00B45946"/>
    <w:rsid w:val="00B46310"/>
    <w:rsid w:val="00B463CD"/>
    <w:rsid w:val="00B46765"/>
    <w:rsid w:val="00B46908"/>
    <w:rsid w:val="00B473FD"/>
    <w:rsid w:val="00B4757F"/>
    <w:rsid w:val="00B507A2"/>
    <w:rsid w:val="00B50CE0"/>
    <w:rsid w:val="00B50DBB"/>
    <w:rsid w:val="00B526A8"/>
    <w:rsid w:val="00B5309F"/>
    <w:rsid w:val="00B53AFA"/>
    <w:rsid w:val="00B54011"/>
    <w:rsid w:val="00B5424E"/>
    <w:rsid w:val="00B55E6E"/>
    <w:rsid w:val="00B57188"/>
    <w:rsid w:val="00B57C5A"/>
    <w:rsid w:val="00B60762"/>
    <w:rsid w:val="00B619F2"/>
    <w:rsid w:val="00B6253D"/>
    <w:rsid w:val="00B62B99"/>
    <w:rsid w:val="00B6325F"/>
    <w:rsid w:val="00B632F3"/>
    <w:rsid w:val="00B65D11"/>
    <w:rsid w:val="00B6610A"/>
    <w:rsid w:val="00B6625C"/>
    <w:rsid w:val="00B669F9"/>
    <w:rsid w:val="00B66F51"/>
    <w:rsid w:val="00B67540"/>
    <w:rsid w:val="00B70CBE"/>
    <w:rsid w:val="00B7186C"/>
    <w:rsid w:val="00B71F63"/>
    <w:rsid w:val="00B7208F"/>
    <w:rsid w:val="00B733D4"/>
    <w:rsid w:val="00B73DF9"/>
    <w:rsid w:val="00B74609"/>
    <w:rsid w:val="00B74961"/>
    <w:rsid w:val="00B75F60"/>
    <w:rsid w:val="00B76A3F"/>
    <w:rsid w:val="00B80334"/>
    <w:rsid w:val="00B818E1"/>
    <w:rsid w:val="00B81B5A"/>
    <w:rsid w:val="00B820DB"/>
    <w:rsid w:val="00B823EC"/>
    <w:rsid w:val="00B825F6"/>
    <w:rsid w:val="00B82F46"/>
    <w:rsid w:val="00B83BC9"/>
    <w:rsid w:val="00B84133"/>
    <w:rsid w:val="00B84E37"/>
    <w:rsid w:val="00B85BB7"/>
    <w:rsid w:val="00B86029"/>
    <w:rsid w:val="00B86BCB"/>
    <w:rsid w:val="00B8785F"/>
    <w:rsid w:val="00B90422"/>
    <w:rsid w:val="00B913C4"/>
    <w:rsid w:val="00B91646"/>
    <w:rsid w:val="00B92F32"/>
    <w:rsid w:val="00B932DA"/>
    <w:rsid w:val="00B934B3"/>
    <w:rsid w:val="00B948AA"/>
    <w:rsid w:val="00B94999"/>
    <w:rsid w:val="00B94AA4"/>
    <w:rsid w:val="00B94DD4"/>
    <w:rsid w:val="00B96213"/>
    <w:rsid w:val="00B9675D"/>
    <w:rsid w:val="00B96C4F"/>
    <w:rsid w:val="00B96F0D"/>
    <w:rsid w:val="00BA0B93"/>
    <w:rsid w:val="00BA0FD0"/>
    <w:rsid w:val="00BA3384"/>
    <w:rsid w:val="00BA342B"/>
    <w:rsid w:val="00BA5C8B"/>
    <w:rsid w:val="00BA60AB"/>
    <w:rsid w:val="00BA6769"/>
    <w:rsid w:val="00BA70D7"/>
    <w:rsid w:val="00BA7801"/>
    <w:rsid w:val="00BA78B1"/>
    <w:rsid w:val="00BA7BC8"/>
    <w:rsid w:val="00BA7C9C"/>
    <w:rsid w:val="00BA7D92"/>
    <w:rsid w:val="00BB073C"/>
    <w:rsid w:val="00BB0D49"/>
    <w:rsid w:val="00BB0E38"/>
    <w:rsid w:val="00BB2904"/>
    <w:rsid w:val="00BB29EC"/>
    <w:rsid w:val="00BB2DF8"/>
    <w:rsid w:val="00BB3157"/>
    <w:rsid w:val="00BB3CF9"/>
    <w:rsid w:val="00BB4938"/>
    <w:rsid w:val="00BB4A07"/>
    <w:rsid w:val="00BB4E5B"/>
    <w:rsid w:val="00BB4E8B"/>
    <w:rsid w:val="00BB4F23"/>
    <w:rsid w:val="00BB5753"/>
    <w:rsid w:val="00BB6391"/>
    <w:rsid w:val="00BB6699"/>
    <w:rsid w:val="00BB68C1"/>
    <w:rsid w:val="00BB7F27"/>
    <w:rsid w:val="00BC00EB"/>
    <w:rsid w:val="00BC0E31"/>
    <w:rsid w:val="00BC1C29"/>
    <w:rsid w:val="00BC2825"/>
    <w:rsid w:val="00BC2F31"/>
    <w:rsid w:val="00BC3685"/>
    <w:rsid w:val="00BC5216"/>
    <w:rsid w:val="00BC5687"/>
    <w:rsid w:val="00BC5688"/>
    <w:rsid w:val="00BC5ECF"/>
    <w:rsid w:val="00BC7480"/>
    <w:rsid w:val="00BD10B6"/>
    <w:rsid w:val="00BD12BA"/>
    <w:rsid w:val="00BD1B48"/>
    <w:rsid w:val="00BD1CAD"/>
    <w:rsid w:val="00BD2CC3"/>
    <w:rsid w:val="00BD2FA8"/>
    <w:rsid w:val="00BD3682"/>
    <w:rsid w:val="00BD3CA0"/>
    <w:rsid w:val="00BD44A1"/>
    <w:rsid w:val="00BD4E9B"/>
    <w:rsid w:val="00BD5D48"/>
    <w:rsid w:val="00BD6794"/>
    <w:rsid w:val="00BD7339"/>
    <w:rsid w:val="00BE0A77"/>
    <w:rsid w:val="00BE10A8"/>
    <w:rsid w:val="00BE1B01"/>
    <w:rsid w:val="00BE226D"/>
    <w:rsid w:val="00BE335D"/>
    <w:rsid w:val="00BE374E"/>
    <w:rsid w:val="00BE3B61"/>
    <w:rsid w:val="00BE490F"/>
    <w:rsid w:val="00BE51DB"/>
    <w:rsid w:val="00BE5807"/>
    <w:rsid w:val="00BE5E4C"/>
    <w:rsid w:val="00BE6AE1"/>
    <w:rsid w:val="00BE7278"/>
    <w:rsid w:val="00BE73D9"/>
    <w:rsid w:val="00BE7496"/>
    <w:rsid w:val="00BE757D"/>
    <w:rsid w:val="00BE7581"/>
    <w:rsid w:val="00BE7B6F"/>
    <w:rsid w:val="00BF0D46"/>
    <w:rsid w:val="00BF0F21"/>
    <w:rsid w:val="00BF1B36"/>
    <w:rsid w:val="00BF1D2D"/>
    <w:rsid w:val="00BF2F0A"/>
    <w:rsid w:val="00BF2FAB"/>
    <w:rsid w:val="00BF2FD2"/>
    <w:rsid w:val="00BF3368"/>
    <w:rsid w:val="00BF36D2"/>
    <w:rsid w:val="00BF3DAF"/>
    <w:rsid w:val="00BF408D"/>
    <w:rsid w:val="00BF46E7"/>
    <w:rsid w:val="00BF4809"/>
    <w:rsid w:val="00BF4B8D"/>
    <w:rsid w:val="00BF53C5"/>
    <w:rsid w:val="00BF5CBD"/>
    <w:rsid w:val="00BF6701"/>
    <w:rsid w:val="00BF6D8D"/>
    <w:rsid w:val="00BF7A7C"/>
    <w:rsid w:val="00BF7BD0"/>
    <w:rsid w:val="00BF7F9E"/>
    <w:rsid w:val="00C00BF8"/>
    <w:rsid w:val="00C01045"/>
    <w:rsid w:val="00C033B3"/>
    <w:rsid w:val="00C0357E"/>
    <w:rsid w:val="00C03C13"/>
    <w:rsid w:val="00C03E76"/>
    <w:rsid w:val="00C0534D"/>
    <w:rsid w:val="00C0576A"/>
    <w:rsid w:val="00C05B8D"/>
    <w:rsid w:val="00C06AC6"/>
    <w:rsid w:val="00C06C53"/>
    <w:rsid w:val="00C06E01"/>
    <w:rsid w:val="00C106FE"/>
    <w:rsid w:val="00C10F2F"/>
    <w:rsid w:val="00C15558"/>
    <w:rsid w:val="00C15AEA"/>
    <w:rsid w:val="00C15F36"/>
    <w:rsid w:val="00C16CBD"/>
    <w:rsid w:val="00C1786B"/>
    <w:rsid w:val="00C20366"/>
    <w:rsid w:val="00C20611"/>
    <w:rsid w:val="00C21098"/>
    <w:rsid w:val="00C21A38"/>
    <w:rsid w:val="00C22197"/>
    <w:rsid w:val="00C2473B"/>
    <w:rsid w:val="00C24949"/>
    <w:rsid w:val="00C24D17"/>
    <w:rsid w:val="00C25788"/>
    <w:rsid w:val="00C260C0"/>
    <w:rsid w:val="00C2618E"/>
    <w:rsid w:val="00C26A2C"/>
    <w:rsid w:val="00C30770"/>
    <w:rsid w:val="00C311D6"/>
    <w:rsid w:val="00C32FBC"/>
    <w:rsid w:val="00C3357A"/>
    <w:rsid w:val="00C3394A"/>
    <w:rsid w:val="00C3571D"/>
    <w:rsid w:val="00C36299"/>
    <w:rsid w:val="00C36B25"/>
    <w:rsid w:val="00C37609"/>
    <w:rsid w:val="00C405ED"/>
    <w:rsid w:val="00C40945"/>
    <w:rsid w:val="00C40D7A"/>
    <w:rsid w:val="00C411C5"/>
    <w:rsid w:val="00C41327"/>
    <w:rsid w:val="00C42CA7"/>
    <w:rsid w:val="00C42FD0"/>
    <w:rsid w:val="00C45643"/>
    <w:rsid w:val="00C4566A"/>
    <w:rsid w:val="00C46482"/>
    <w:rsid w:val="00C46542"/>
    <w:rsid w:val="00C46B20"/>
    <w:rsid w:val="00C46D05"/>
    <w:rsid w:val="00C475F0"/>
    <w:rsid w:val="00C475FE"/>
    <w:rsid w:val="00C509E1"/>
    <w:rsid w:val="00C52492"/>
    <w:rsid w:val="00C544C2"/>
    <w:rsid w:val="00C54B36"/>
    <w:rsid w:val="00C54BAC"/>
    <w:rsid w:val="00C54CD8"/>
    <w:rsid w:val="00C54E7A"/>
    <w:rsid w:val="00C551B9"/>
    <w:rsid w:val="00C55A29"/>
    <w:rsid w:val="00C5688A"/>
    <w:rsid w:val="00C56A35"/>
    <w:rsid w:val="00C57DA4"/>
    <w:rsid w:val="00C62D44"/>
    <w:rsid w:val="00C6401D"/>
    <w:rsid w:val="00C65110"/>
    <w:rsid w:val="00C65875"/>
    <w:rsid w:val="00C65EC7"/>
    <w:rsid w:val="00C664B7"/>
    <w:rsid w:val="00C66573"/>
    <w:rsid w:val="00C668A2"/>
    <w:rsid w:val="00C66DE4"/>
    <w:rsid w:val="00C675E4"/>
    <w:rsid w:val="00C6787C"/>
    <w:rsid w:val="00C67BB2"/>
    <w:rsid w:val="00C704E5"/>
    <w:rsid w:val="00C72028"/>
    <w:rsid w:val="00C72559"/>
    <w:rsid w:val="00C730F0"/>
    <w:rsid w:val="00C735E8"/>
    <w:rsid w:val="00C73774"/>
    <w:rsid w:val="00C73FD7"/>
    <w:rsid w:val="00C74CCC"/>
    <w:rsid w:val="00C75B0E"/>
    <w:rsid w:val="00C76D35"/>
    <w:rsid w:val="00C7752C"/>
    <w:rsid w:val="00C806B7"/>
    <w:rsid w:val="00C8079A"/>
    <w:rsid w:val="00C80B2E"/>
    <w:rsid w:val="00C81000"/>
    <w:rsid w:val="00C81D5F"/>
    <w:rsid w:val="00C82ABC"/>
    <w:rsid w:val="00C8356A"/>
    <w:rsid w:val="00C84C09"/>
    <w:rsid w:val="00C855DE"/>
    <w:rsid w:val="00C8579F"/>
    <w:rsid w:val="00C85E5A"/>
    <w:rsid w:val="00C868E1"/>
    <w:rsid w:val="00C86D09"/>
    <w:rsid w:val="00C87149"/>
    <w:rsid w:val="00C8799B"/>
    <w:rsid w:val="00C879DF"/>
    <w:rsid w:val="00C90D54"/>
    <w:rsid w:val="00C90D64"/>
    <w:rsid w:val="00C90D9E"/>
    <w:rsid w:val="00C90DF5"/>
    <w:rsid w:val="00C91C28"/>
    <w:rsid w:val="00C91EA5"/>
    <w:rsid w:val="00C9240A"/>
    <w:rsid w:val="00C928E8"/>
    <w:rsid w:val="00C92FF0"/>
    <w:rsid w:val="00C932AF"/>
    <w:rsid w:val="00C932E2"/>
    <w:rsid w:val="00C94188"/>
    <w:rsid w:val="00C973CC"/>
    <w:rsid w:val="00C979CB"/>
    <w:rsid w:val="00C97A19"/>
    <w:rsid w:val="00C97B67"/>
    <w:rsid w:val="00C97D44"/>
    <w:rsid w:val="00CA0589"/>
    <w:rsid w:val="00CA1115"/>
    <w:rsid w:val="00CA1F26"/>
    <w:rsid w:val="00CA285E"/>
    <w:rsid w:val="00CA2B25"/>
    <w:rsid w:val="00CA3329"/>
    <w:rsid w:val="00CA379C"/>
    <w:rsid w:val="00CA3D51"/>
    <w:rsid w:val="00CA3FD6"/>
    <w:rsid w:val="00CA4AC2"/>
    <w:rsid w:val="00CA5D04"/>
    <w:rsid w:val="00CB008F"/>
    <w:rsid w:val="00CB0315"/>
    <w:rsid w:val="00CB07C9"/>
    <w:rsid w:val="00CB163E"/>
    <w:rsid w:val="00CB1D69"/>
    <w:rsid w:val="00CB3DAA"/>
    <w:rsid w:val="00CB530C"/>
    <w:rsid w:val="00CB729C"/>
    <w:rsid w:val="00CB73DC"/>
    <w:rsid w:val="00CB7B23"/>
    <w:rsid w:val="00CB7B6D"/>
    <w:rsid w:val="00CB7BE7"/>
    <w:rsid w:val="00CB7FCD"/>
    <w:rsid w:val="00CC00FE"/>
    <w:rsid w:val="00CC0755"/>
    <w:rsid w:val="00CC0B3F"/>
    <w:rsid w:val="00CC1AEA"/>
    <w:rsid w:val="00CC2171"/>
    <w:rsid w:val="00CC256E"/>
    <w:rsid w:val="00CC2DF5"/>
    <w:rsid w:val="00CC3380"/>
    <w:rsid w:val="00CC3BE2"/>
    <w:rsid w:val="00CC3C1B"/>
    <w:rsid w:val="00CC471E"/>
    <w:rsid w:val="00CC5B9C"/>
    <w:rsid w:val="00CC63C2"/>
    <w:rsid w:val="00CD091D"/>
    <w:rsid w:val="00CD1782"/>
    <w:rsid w:val="00CD385E"/>
    <w:rsid w:val="00CD4EB2"/>
    <w:rsid w:val="00CD5875"/>
    <w:rsid w:val="00CD590B"/>
    <w:rsid w:val="00CD7AA5"/>
    <w:rsid w:val="00CD7DDF"/>
    <w:rsid w:val="00CD7FBB"/>
    <w:rsid w:val="00CE1C26"/>
    <w:rsid w:val="00CE2F61"/>
    <w:rsid w:val="00CE45F5"/>
    <w:rsid w:val="00CE4ECB"/>
    <w:rsid w:val="00CE4EE5"/>
    <w:rsid w:val="00CE51F5"/>
    <w:rsid w:val="00CE5F71"/>
    <w:rsid w:val="00CE67BF"/>
    <w:rsid w:val="00CE6A43"/>
    <w:rsid w:val="00CE7B5F"/>
    <w:rsid w:val="00CF0067"/>
    <w:rsid w:val="00CF0550"/>
    <w:rsid w:val="00CF05AD"/>
    <w:rsid w:val="00CF0A98"/>
    <w:rsid w:val="00CF2160"/>
    <w:rsid w:val="00CF2431"/>
    <w:rsid w:val="00CF2751"/>
    <w:rsid w:val="00CF2AF4"/>
    <w:rsid w:val="00CF338A"/>
    <w:rsid w:val="00CF4412"/>
    <w:rsid w:val="00CF4AFB"/>
    <w:rsid w:val="00CF4FDF"/>
    <w:rsid w:val="00CF564D"/>
    <w:rsid w:val="00CF56F5"/>
    <w:rsid w:val="00CF5A29"/>
    <w:rsid w:val="00CF6021"/>
    <w:rsid w:val="00CF635E"/>
    <w:rsid w:val="00CF6470"/>
    <w:rsid w:val="00CF6689"/>
    <w:rsid w:val="00CF6AEC"/>
    <w:rsid w:val="00CF7806"/>
    <w:rsid w:val="00D002E4"/>
    <w:rsid w:val="00D0079A"/>
    <w:rsid w:val="00D008F3"/>
    <w:rsid w:val="00D01B39"/>
    <w:rsid w:val="00D01C22"/>
    <w:rsid w:val="00D01CFD"/>
    <w:rsid w:val="00D02A2D"/>
    <w:rsid w:val="00D037AE"/>
    <w:rsid w:val="00D03C75"/>
    <w:rsid w:val="00D04C3D"/>
    <w:rsid w:val="00D052C0"/>
    <w:rsid w:val="00D058D3"/>
    <w:rsid w:val="00D0591B"/>
    <w:rsid w:val="00D0684C"/>
    <w:rsid w:val="00D0772D"/>
    <w:rsid w:val="00D11158"/>
    <w:rsid w:val="00D112C4"/>
    <w:rsid w:val="00D1197E"/>
    <w:rsid w:val="00D11A2F"/>
    <w:rsid w:val="00D12F17"/>
    <w:rsid w:val="00D139F8"/>
    <w:rsid w:val="00D1523E"/>
    <w:rsid w:val="00D157AA"/>
    <w:rsid w:val="00D15BC1"/>
    <w:rsid w:val="00D15E81"/>
    <w:rsid w:val="00D165F0"/>
    <w:rsid w:val="00D16B52"/>
    <w:rsid w:val="00D16C96"/>
    <w:rsid w:val="00D178BB"/>
    <w:rsid w:val="00D2096C"/>
    <w:rsid w:val="00D20A4B"/>
    <w:rsid w:val="00D20BA0"/>
    <w:rsid w:val="00D20D1E"/>
    <w:rsid w:val="00D20ED9"/>
    <w:rsid w:val="00D211A8"/>
    <w:rsid w:val="00D21414"/>
    <w:rsid w:val="00D216EA"/>
    <w:rsid w:val="00D21E0F"/>
    <w:rsid w:val="00D23826"/>
    <w:rsid w:val="00D246B9"/>
    <w:rsid w:val="00D256BA"/>
    <w:rsid w:val="00D25E2F"/>
    <w:rsid w:val="00D265AB"/>
    <w:rsid w:val="00D265CC"/>
    <w:rsid w:val="00D2675E"/>
    <w:rsid w:val="00D270D8"/>
    <w:rsid w:val="00D273C6"/>
    <w:rsid w:val="00D279AD"/>
    <w:rsid w:val="00D27E20"/>
    <w:rsid w:val="00D3013C"/>
    <w:rsid w:val="00D319DA"/>
    <w:rsid w:val="00D32C84"/>
    <w:rsid w:val="00D33927"/>
    <w:rsid w:val="00D33F7B"/>
    <w:rsid w:val="00D3420C"/>
    <w:rsid w:val="00D358C8"/>
    <w:rsid w:val="00D36B42"/>
    <w:rsid w:val="00D36F84"/>
    <w:rsid w:val="00D37DAF"/>
    <w:rsid w:val="00D40772"/>
    <w:rsid w:val="00D40783"/>
    <w:rsid w:val="00D40D45"/>
    <w:rsid w:val="00D418DA"/>
    <w:rsid w:val="00D41960"/>
    <w:rsid w:val="00D41980"/>
    <w:rsid w:val="00D42363"/>
    <w:rsid w:val="00D429E7"/>
    <w:rsid w:val="00D42EC6"/>
    <w:rsid w:val="00D44F13"/>
    <w:rsid w:val="00D4542C"/>
    <w:rsid w:val="00D454F7"/>
    <w:rsid w:val="00D46225"/>
    <w:rsid w:val="00D46543"/>
    <w:rsid w:val="00D47046"/>
    <w:rsid w:val="00D47C51"/>
    <w:rsid w:val="00D505EB"/>
    <w:rsid w:val="00D50946"/>
    <w:rsid w:val="00D50FD7"/>
    <w:rsid w:val="00D52350"/>
    <w:rsid w:val="00D524D2"/>
    <w:rsid w:val="00D54237"/>
    <w:rsid w:val="00D55746"/>
    <w:rsid w:val="00D55D67"/>
    <w:rsid w:val="00D55E0C"/>
    <w:rsid w:val="00D572AA"/>
    <w:rsid w:val="00D572DE"/>
    <w:rsid w:val="00D577D8"/>
    <w:rsid w:val="00D601B1"/>
    <w:rsid w:val="00D6081C"/>
    <w:rsid w:val="00D60A07"/>
    <w:rsid w:val="00D60B2B"/>
    <w:rsid w:val="00D60BB2"/>
    <w:rsid w:val="00D61042"/>
    <w:rsid w:val="00D61BD0"/>
    <w:rsid w:val="00D62043"/>
    <w:rsid w:val="00D6406F"/>
    <w:rsid w:val="00D646C1"/>
    <w:rsid w:val="00D6492B"/>
    <w:rsid w:val="00D65674"/>
    <w:rsid w:val="00D66AB3"/>
    <w:rsid w:val="00D66BB4"/>
    <w:rsid w:val="00D677F9"/>
    <w:rsid w:val="00D702A2"/>
    <w:rsid w:val="00D70A18"/>
    <w:rsid w:val="00D70DCC"/>
    <w:rsid w:val="00D71391"/>
    <w:rsid w:val="00D71716"/>
    <w:rsid w:val="00D720A8"/>
    <w:rsid w:val="00D745B3"/>
    <w:rsid w:val="00D7484B"/>
    <w:rsid w:val="00D771C6"/>
    <w:rsid w:val="00D77AAB"/>
    <w:rsid w:val="00D812E5"/>
    <w:rsid w:val="00D81B8B"/>
    <w:rsid w:val="00D84442"/>
    <w:rsid w:val="00D844A8"/>
    <w:rsid w:val="00D84F3E"/>
    <w:rsid w:val="00D85501"/>
    <w:rsid w:val="00D86D3F"/>
    <w:rsid w:val="00D904C7"/>
    <w:rsid w:val="00D9107C"/>
    <w:rsid w:val="00D91132"/>
    <w:rsid w:val="00D92DD1"/>
    <w:rsid w:val="00D93020"/>
    <w:rsid w:val="00D94A40"/>
    <w:rsid w:val="00D95339"/>
    <w:rsid w:val="00D963DB"/>
    <w:rsid w:val="00D9698A"/>
    <w:rsid w:val="00D96F53"/>
    <w:rsid w:val="00DA08E5"/>
    <w:rsid w:val="00DA1C5C"/>
    <w:rsid w:val="00DA28F1"/>
    <w:rsid w:val="00DA4251"/>
    <w:rsid w:val="00DA44B6"/>
    <w:rsid w:val="00DA4F7C"/>
    <w:rsid w:val="00DA5A60"/>
    <w:rsid w:val="00DA5AEB"/>
    <w:rsid w:val="00DA5D2B"/>
    <w:rsid w:val="00DA78C2"/>
    <w:rsid w:val="00DB0E34"/>
    <w:rsid w:val="00DB1856"/>
    <w:rsid w:val="00DB1D16"/>
    <w:rsid w:val="00DB2277"/>
    <w:rsid w:val="00DB243C"/>
    <w:rsid w:val="00DB253C"/>
    <w:rsid w:val="00DB2A0A"/>
    <w:rsid w:val="00DB2C04"/>
    <w:rsid w:val="00DB2C11"/>
    <w:rsid w:val="00DB2D12"/>
    <w:rsid w:val="00DB30AF"/>
    <w:rsid w:val="00DB3DBD"/>
    <w:rsid w:val="00DB4FA1"/>
    <w:rsid w:val="00DB5C4D"/>
    <w:rsid w:val="00DB7195"/>
    <w:rsid w:val="00DB763F"/>
    <w:rsid w:val="00DC1863"/>
    <w:rsid w:val="00DC3519"/>
    <w:rsid w:val="00DC3596"/>
    <w:rsid w:val="00DC36B9"/>
    <w:rsid w:val="00DC5A17"/>
    <w:rsid w:val="00DC5AFB"/>
    <w:rsid w:val="00DC5D64"/>
    <w:rsid w:val="00DC62E9"/>
    <w:rsid w:val="00DC7158"/>
    <w:rsid w:val="00DC7330"/>
    <w:rsid w:val="00DC7FC0"/>
    <w:rsid w:val="00DD02DD"/>
    <w:rsid w:val="00DD06C4"/>
    <w:rsid w:val="00DD1E06"/>
    <w:rsid w:val="00DD2A04"/>
    <w:rsid w:val="00DD2A3F"/>
    <w:rsid w:val="00DD2D8E"/>
    <w:rsid w:val="00DD3B31"/>
    <w:rsid w:val="00DD4401"/>
    <w:rsid w:val="00DD61F2"/>
    <w:rsid w:val="00DD6C56"/>
    <w:rsid w:val="00DD7AB4"/>
    <w:rsid w:val="00DE084D"/>
    <w:rsid w:val="00DE0D9C"/>
    <w:rsid w:val="00DE28E5"/>
    <w:rsid w:val="00DE3C47"/>
    <w:rsid w:val="00DE405F"/>
    <w:rsid w:val="00DE4289"/>
    <w:rsid w:val="00DE4306"/>
    <w:rsid w:val="00DE477F"/>
    <w:rsid w:val="00DE4ECA"/>
    <w:rsid w:val="00DE515F"/>
    <w:rsid w:val="00DE5879"/>
    <w:rsid w:val="00DE6552"/>
    <w:rsid w:val="00DE666D"/>
    <w:rsid w:val="00DE6A61"/>
    <w:rsid w:val="00DE6AA6"/>
    <w:rsid w:val="00DE6B91"/>
    <w:rsid w:val="00DE6F29"/>
    <w:rsid w:val="00DE7402"/>
    <w:rsid w:val="00DE7AA3"/>
    <w:rsid w:val="00DE7DAD"/>
    <w:rsid w:val="00DF0640"/>
    <w:rsid w:val="00DF0E3D"/>
    <w:rsid w:val="00DF0FAB"/>
    <w:rsid w:val="00DF14C8"/>
    <w:rsid w:val="00DF160B"/>
    <w:rsid w:val="00DF4623"/>
    <w:rsid w:val="00DF5F1D"/>
    <w:rsid w:val="00DF7008"/>
    <w:rsid w:val="00DF7CB1"/>
    <w:rsid w:val="00E003E5"/>
    <w:rsid w:val="00E009A9"/>
    <w:rsid w:val="00E00C3B"/>
    <w:rsid w:val="00E01937"/>
    <w:rsid w:val="00E01E2B"/>
    <w:rsid w:val="00E0349D"/>
    <w:rsid w:val="00E04531"/>
    <w:rsid w:val="00E04AAF"/>
    <w:rsid w:val="00E051B1"/>
    <w:rsid w:val="00E0576F"/>
    <w:rsid w:val="00E05885"/>
    <w:rsid w:val="00E06896"/>
    <w:rsid w:val="00E07B76"/>
    <w:rsid w:val="00E10058"/>
    <w:rsid w:val="00E108FF"/>
    <w:rsid w:val="00E10DCF"/>
    <w:rsid w:val="00E10E49"/>
    <w:rsid w:val="00E11F27"/>
    <w:rsid w:val="00E13C1A"/>
    <w:rsid w:val="00E13CE9"/>
    <w:rsid w:val="00E13E54"/>
    <w:rsid w:val="00E15010"/>
    <w:rsid w:val="00E159E3"/>
    <w:rsid w:val="00E16051"/>
    <w:rsid w:val="00E16210"/>
    <w:rsid w:val="00E163EE"/>
    <w:rsid w:val="00E1650F"/>
    <w:rsid w:val="00E16B42"/>
    <w:rsid w:val="00E17AAA"/>
    <w:rsid w:val="00E2062D"/>
    <w:rsid w:val="00E2062E"/>
    <w:rsid w:val="00E21822"/>
    <w:rsid w:val="00E21A3F"/>
    <w:rsid w:val="00E21A8C"/>
    <w:rsid w:val="00E22D6A"/>
    <w:rsid w:val="00E233D2"/>
    <w:rsid w:val="00E245BE"/>
    <w:rsid w:val="00E248CF"/>
    <w:rsid w:val="00E24C69"/>
    <w:rsid w:val="00E24D84"/>
    <w:rsid w:val="00E25CBC"/>
    <w:rsid w:val="00E25D46"/>
    <w:rsid w:val="00E2648F"/>
    <w:rsid w:val="00E26721"/>
    <w:rsid w:val="00E26966"/>
    <w:rsid w:val="00E26A21"/>
    <w:rsid w:val="00E27E79"/>
    <w:rsid w:val="00E30EDF"/>
    <w:rsid w:val="00E31A37"/>
    <w:rsid w:val="00E324F3"/>
    <w:rsid w:val="00E32D55"/>
    <w:rsid w:val="00E338B0"/>
    <w:rsid w:val="00E3508F"/>
    <w:rsid w:val="00E35317"/>
    <w:rsid w:val="00E361A6"/>
    <w:rsid w:val="00E37E2F"/>
    <w:rsid w:val="00E4091B"/>
    <w:rsid w:val="00E41220"/>
    <w:rsid w:val="00E41677"/>
    <w:rsid w:val="00E42230"/>
    <w:rsid w:val="00E42910"/>
    <w:rsid w:val="00E429C6"/>
    <w:rsid w:val="00E43174"/>
    <w:rsid w:val="00E43A78"/>
    <w:rsid w:val="00E443BE"/>
    <w:rsid w:val="00E46AD6"/>
    <w:rsid w:val="00E50848"/>
    <w:rsid w:val="00E50C8B"/>
    <w:rsid w:val="00E53815"/>
    <w:rsid w:val="00E54C37"/>
    <w:rsid w:val="00E5560E"/>
    <w:rsid w:val="00E576E6"/>
    <w:rsid w:val="00E579A4"/>
    <w:rsid w:val="00E57FFA"/>
    <w:rsid w:val="00E600A9"/>
    <w:rsid w:val="00E60AE5"/>
    <w:rsid w:val="00E60E27"/>
    <w:rsid w:val="00E60F78"/>
    <w:rsid w:val="00E6122F"/>
    <w:rsid w:val="00E613AD"/>
    <w:rsid w:val="00E613D8"/>
    <w:rsid w:val="00E61B68"/>
    <w:rsid w:val="00E648DA"/>
    <w:rsid w:val="00E64DE4"/>
    <w:rsid w:val="00E6548A"/>
    <w:rsid w:val="00E66C40"/>
    <w:rsid w:val="00E71A7B"/>
    <w:rsid w:val="00E71F59"/>
    <w:rsid w:val="00E7202C"/>
    <w:rsid w:val="00E723FA"/>
    <w:rsid w:val="00E72C62"/>
    <w:rsid w:val="00E72CEB"/>
    <w:rsid w:val="00E73489"/>
    <w:rsid w:val="00E7356E"/>
    <w:rsid w:val="00E7590E"/>
    <w:rsid w:val="00E77B53"/>
    <w:rsid w:val="00E80296"/>
    <w:rsid w:val="00E80D34"/>
    <w:rsid w:val="00E81134"/>
    <w:rsid w:val="00E81900"/>
    <w:rsid w:val="00E82036"/>
    <w:rsid w:val="00E83D9E"/>
    <w:rsid w:val="00E86031"/>
    <w:rsid w:val="00E86283"/>
    <w:rsid w:val="00E90923"/>
    <w:rsid w:val="00E920C8"/>
    <w:rsid w:val="00E93620"/>
    <w:rsid w:val="00E949E0"/>
    <w:rsid w:val="00E950C7"/>
    <w:rsid w:val="00E9596F"/>
    <w:rsid w:val="00E96A0D"/>
    <w:rsid w:val="00E96E24"/>
    <w:rsid w:val="00E97616"/>
    <w:rsid w:val="00EA2106"/>
    <w:rsid w:val="00EA2498"/>
    <w:rsid w:val="00EA2BC1"/>
    <w:rsid w:val="00EA2E2B"/>
    <w:rsid w:val="00EA3034"/>
    <w:rsid w:val="00EA317D"/>
    <w:rsid w:val="00EA3611"/>
    <w:rsid w:val="00EA3736"/>
    <w:rsid w:val="00EA3BE3"/>
    <w:rsid w:val="00EA41D7"/>
    <w:rsid w:val="00EA4F06"/>
    <w:rsid w:val="00EA7FDC"/>
    <w:rsid w:val="00EB0B49"/>
    <w:rsid w:val="00EB1805"/>
    <w:rsid w:val="00EB1872"/>
    <w:rsid w:val="00EB2CB8"/>
    <w:rsid w:val="00EB379F"/>
    <w:rsid w:val="00EB42A6"/>
    <w:rsid w:val="00EB42AC"/>
    <w:rsid w:val="00EB47CE"/>
    <w:rsid w:val="00EB486D"/>
    <w:rsid w:val="00EB4F3C"/>
    <w:rsid w:val="00EB5210"/>
    <w:rsid w:val="00EB5686"/>
    <w:rsid w:val="00EB623E"/>
    <w:rsid w:val="00EB66D5"/>
    <w:rsid w:val="00EB6705"/>
    <w:rsid w:val="00EB6D52"/>
    <w:rsid w:val="00EB6EA3"/>
    <w:rsid w:val="00EB769B"/>
    <w:rsid w:val="00EC020F"/>
    <w:rsid w:val="00EC090B"/>
    <w:rsid w:val="00EC1EB3"/>
    <w:rsid w:val="00EC30DD"/>
    <w:rsid w:val="00EC4869"/>
    <w:rsid w:val="00EC67A3"/>
    <w:rsid w:val="00EC6BE8"/>
    <w:rsid w:val="00EC79E2"/>
    <w:rsid w:val="00ED00EE"/>
    <w:rsid w:val="00ED06BF"/>
    <w:rsid w:val="00ED0AB5"/>
    <w:rsid w:val="00ED0FB0"/>
    <w:rsid w:val="00ED1A47"/>
    <w:rsid w:val="00ED1F98"/>
    <w:rsid w:val="00ED20E4"/>
    <w:rsid w:val="00ED2AC8"/>
    <w:rsid w:val="00ED3232"/>
    <w:rsid w:val="00ED329B"/>
    <w:rsid w:val="00ED33E1"/>
    <w:rsid w:val="00ED39BD"/>
    <w:rsid w:val="00ED41C8"/>
    <w:rsid w:val="00ED4381"/>
    <w:rsid w:val="00ED46A2"/>
    <w:rsid w:val="00ED5704"/>
    <w:rsid w:val="00ED5ECA"/>
    <w:rsid w:val="00EE12DB"/>
    <w:rsid w:val="00EE2187"/>
    <w:rsid w:val="00EE253B"/>
    <w:rsid w:val="00EE4B62"/>
    <w:rsid w:val="00EE527C"/>
    <w:rsid w:val="00EE7312"/>
    <w:rsid w:val="00EE7314"/>
    <w:rsid w:val="00EF0D2A"/>
    <w:rsid w:val="00EF17E9"/>
    <w:rsid w:val="00EF183E"/>
    <w:rsid w:val="00EF1FD7"/>
    <w:rsid w:val="00EF2FA0"/>
    <w:rsid w:val="00EF4DE7"/>
    <w:rsid w:val="00EF75FB"/>
    <w:rsid w:val="00EF7689"/>
    <w:rsid w:val="00EF7B6E"/>
    <w:rsid w:val="00F01400"/>
    <w:rsid w:val="00F032F5"/>
    <w:rsid w:val="00F0423E"/>
    <w:rsid w:val="00F04A0D"/>
    <w:rsid w:val="00F059D3"/>
    <w:rsid w:val="00F05CE1"/>
    <w:rsid w:val="00F06347"/>
    <w:rsid w:val="00F06D19"/>
    <w:rsid w:val="00F07223"/>
    <w:rsid w:val="00F073A8"/>
    <w:rsid w:val="00F11188"/>
    <w:rsid w:val="00F1162B"/>
    <w:rsid w:val="00F117B5"/>
    <w:rsid w:val="00F128AF"/>
    <w:rsid w:val="00F12CBF"/>
    <w:rsid w:val="00F12D17"/>
    <w:rsid w:val="00F12EA1"/>
    <w:rsid w:val="00F13A0B"/>
    <w:rsid w:val="00F140E4"/>
    <w:rsid w:val="00F144A4"/>
    <w:rsid w:val="00F148E2"/>
    <w:rsid w:val="00F14B1F"/>
    <w:rsid w:val="00F15ED0"/>
    <w:rsid w:val="00F165EE"/>
    <w:rsid w:val="00F167D6"/>
    <w:rsid w:val="00F174F8"/>
    <w:rsid w:val="00F176FD"/>
    <w:rsid w:val="00F17B57"/>
    <w:rsid w:val="00F20E8C"/>
    <w:rsid w:val="00F2179F"/>
    <w:rsid w:val="00F2204B"/>
    <w:rsid w:val="00F223A8"/>
    <w:rsid w:val="00F22A34"/>
    <w:rsid w:val="00F23BC2"/>
    <w:rsid w:val="00F240B9"/>
    <w:rsid w:val="00F25B42"/>
    <w:rsid w:val="00F26255"/>
    <w:rsid w:val="00F26341"/>
    <w:rsid w:val="00F26D50"/>
    <w:rsid w:val="00F30B96"/>
    <w:rsid w:val="00F31C3A"/>
    <w:rsid w:val="00F33E1F"/>
    <w:rsid w:val="00F3428D"/>
    <w:rsid w:val="00F347AF"/>
    <w:rsid w:val="00F35187"/>
    <w:rsid w:val="00F35C1E"/>
    <w:rsid w:val="00F35C6F"/>
    <w:rsid w:val="00F35FD5"/>
    <w:rsid w:val="00F361DB"/>
    <w:rsid w:val="00F36770"/>
    <w:rsid w:val="00F36AB0"/>
    <w:rsid w:val="00F37DD5"/>
    <w:rsid w:val="00F37EB8"/>
    <w:rsid w:val="00F37FA9"/>
    <w:rsid w:val="00F4039E"/>
    <w:rsid w:val="00F416BD"/>
    <w:rsid w:val="00F416CE"/>
    <w:rsid w:val="00F416D0"/>
    <w:rsid w:val="00F41823"/>
    <w:rsid w:val="00F41867"/>
    <w:rsid w:val="00F41F85"/>
    <w:rsid w:val="00F42642"/>
    <w:rsid w:val="00F438A7"/>
    <w:rsid w:val="00F4515C"/>
    <w:rsid w:val="00F45965"/>
    <w:rsid w:val="00F45CAB"/>
    <w:rsid w:val="00F45F3D"/>
    <w:rsid w:val="00F46275"/>
    <w:rsid w:val="00F46303"/>
    <w:rsid w:val="00F46356"/>
    <w:rsid w:val="00F4636F"/>
    <w:rsid w:val="00F469E7"/>
    <w:rsid w:val="00F46A5A"/>
    <w:rsid w:val="00F46E24"/>
    <w:rsid w:val="00F51577"/>
    <w:rsid w:val="00F51EF4"/>
    <w:rsid w:val="00F520EE"/>
    <w:rsid w:val="00F536DF"/>
    <w:rsid w:val="00F54391"/>
    <w:rsid w:val="00F5517C"/>
    <w:rsid w:val="00F5589A"/>
    <w:rsid w:val="00F558CB"/>
    <w:rsid w:val="00F55904"/>
    <w:rsid w:val="00F56CF0"/>
    <w:rsid w:val="00F604E6"/>
    <w:rsid w:val="00F615D5"/>
    <w:rsid w:val="00F61CC0"/>
    <w:rsid w:val="00F6216B"/>
    <w:rsid w:val="00F62A68"/>
    <w:rsid w:val="00F644D2"/>
    <w:rsid w:val="00F64843"/>
    <w:rsid w:val="00F657E7"/>
    <w:rsid w:val="00F66CE6"/>
    <w:rsid w:val="00F679EF"/>
    <w:rsid w:val="00F67B0B"/>
    <w:rsid w:val="00F70114"/>
    <w:rsid w:val="00F70234"/>
    <w:rsid w:val="00F70333"/>
    <w:rsid w:val="00F706E8"/>
    <w:rsid w:val="00F7105E"/>
    <w:rsid w:val="00F7226A"/>
    <w:rsid w:val="00F732B2"/>
    <w:rsid w:val="00F741F3"/>
    <w:rsid w:val="00F7473E"/>
    <w:rsid w:val="00F74CAB"/>
    <w:rsid w:val="00F74EA3"/>
    <w:rsid w:val="00F768F7"/>
    <w:rsid w:val="00F76E57"/>
    <w:rsid w:val="00F776FC"/>
    <w:rsid w:val="00F77D13"/>
    <w:rsid w:val="00F77D83"/>
    <w:rsid w:val="00F80C47"/>
    <w:rsid w:val="00F81911"/>
    <w:rsid w:val="00F81A7C"/>
    <w:rsid w:val="00F83185"/>
    <w:rsid w:val="00F850F5"/>
    <w:rsid w:val="00F854A3"/>
    <w:rsid w:val="00F860DD"/>
    <w:rsid w:val="00F86431"/>
    <w:rsid w:val="00F86ABA"/>
    <w:rsid w:val="00F87EF4"/>
    <w:rsid w:val="00F904DD"/>
    <w:rsid w:val="00F95879"/>
    <w:rsid w:val="00F96788"/>
    <w:rsid w:val="00F96BA9"/>
    <w:rsid w:val="00F975A5"/>
    <w:rsid w:val="00FA003A"/>
    <w:rsid w:val="00FA033C"/>
    <w:rsid w:val="00FA0A86"/>
    <w:rsid w:val="00FA17B8"/>
    <w:rsid w:val="00FA2313"/>
    <w:rsid w:val="00FA2619"/>
    <w:rsid w:val="00FA2649"/>
    <w:rsid w:val="00FA2EE9"/>
    <w:rsid w:val="00FA3163"/>
    <w:rsid w:val="00FA3983"/>
    <w:rsid w:val="00FA48DC"/>
    <w:rsid w:val="00FA592C"/>
    <w:rsid w:val="00FA7C53"/>
    <w:rsid w:val="00FB0F11"/>
    <w:rsid w:val="00FB2EC9"/>
    <w:rsid w:val="00FB3ACA"/>
    <w:rsid w:val="00FB3BB1"/>
    <w:rsid w:val="00FB3D88"/>
    <w:rsid w:val="00FB5A0B"/>
    <w:rsid w:val="00FB6DD9"/>
    <w:rsid w:val="00FB7100"/>
    <w:rsid w:val="00FB7281"/>
    <w:rsid w:val="00FC0145"/>
    <w:rsid w:val="00FC088D"/>
    <w:rsid w:val="00FC1082"/>
    <w:rsid w:val="00FC17CB"/>
    <w:rsid w:val="00FC50C5"/>
    <w:rsid w:val="00FC5189"/>
    <w:rsid w:val="00FC5EB3"/>
    <w:rsid w:val="00FD0028"/>
    <w:rsid w:val="00FD0746"/>
    <w:rsid w:val="00FD09DF"/>
    <w:rsid w:val="00FD16D8"/>
    <w:rsid w:val="00FD17FB"/>
    <w:rsid w:val="00FD5127"/>
    <w:rsid w:val="00FD6FE8"/>
    <w:rsid w:val="00FD7E5E"/>
    <w:rsid w:val="00FE086B"/>
    <w:rsid w:val="00FE1754"/>
    <w:rsid w:val="00FE3095"/>
    <w:rsid w:val="00FE3480"/>
    <w:rsid w:val="00FE3645"/>
    <w:rsid w:val="00FE38B0"/>
    <w:rsid w:val="00FE44F1"/>
    <w:rsid w:val="00FE476F"/>
    <w:rsid w:val="00FE4A5A"/>
    <w:rsid w:val="00FE57BF"/>
    <w:rsid w:val="00FE62A5"/>
    <w:rsid w:val="00FE6AB5"/>
    <w:rsid w:val="00FE7826"/>
    <w:rsid w:val="00FF1351"/>
    <w:rsid w:val="00FF244A"/>
    <w:rsid w:val="00FF29FA"/>
    <w:rsid w:val="00FF2AF7"/>
    <w:rsid w:val="00FF5BB8"/>
    <w:rsid w:val="00FF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errors@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3790"/>
  </w:style>
  <w:style w:type="paragraph" w:styleId="Nagwek1">
    <w:name w:val="heading 1"/>
    <w:basedOn w:val="Normalny"/>
    <w:next w:val="Normalny"/>
    <w:qFormat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Bookman Old Style" w:hAnsi="Bookman Old Style"/>
      <w:sz w:val="28"/>
    </w:rPr>
  </w:style>
  <w:style w:type="paragraph" w:styleId="Tekstpodstawowywcity">
    <w:name w:val="Body Text Indent"/>
    <w:basedOn w:val="Normalny"/>
    <w:pPr>
      <w:ind w:left="426" w:hanging="426"/>
    </w:pPr>
    <w:rPr>
      <w:rFonts w:ascii="Bookman Old Style" w:hAnsi="Bookman Old Style"/>
      <w:sz w:val="24"/>
    </w:rPr>
  </w:style>
  <w:style w:type="paragraph" w:styleId="Tekstpodstawowy">
    <w:name w:val="Body Text"/>
    <w:basedOn w:val="Normalny"/>
    <w:pPr>
      <w:jc w:val="center"/>
    </w:pPr>
    <w:rPr>
      <w:b/>
      <w:sz w:val="50"/>
    </w:rPr>
  </w:style>
  <w:style w:type="paragraph" w:customStyle="1" w:styleId="NormalWeb">
    <w:name w:val="Normal (Web)"/>
    <w:basedOn w:val="Normalny"/>
    <w:pPr>
      <w:spacing w:before="100" w:after="100"/>
      <w:jc w:val="both"/>
    </w:pPr>
    <w:rPr>
      <w:lang w:val="en-US"/>
    </w:rPr>
  </w:style>
  <w:style w:type="paragraph" w:customStyle="1" w:styleId="BalloonText">
    <w:name w:val="Balloon Text"/>
    <w:basedOn w:val="Normalny"/>
    <w:rPr>
      <w:rFonts w:ascii="Tahoma" w:hAnsi="Tahoma"/>
      <w:sz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blokowy">
    <w:name w:val="Block Text"/>
    <w:basedOn w:val="Normalny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2B153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4B0D92"/>
    <w:rPr>
      <w:b/>
      <w:bCs/>
    </w:rPr>
  </w:style>
  <w:style w:type="paragraph" w:styleId="Zwykytekst">
    <w:name w:val="Plain Text"/>
    <w:basedOn w:val="Normalny"/>
    <w:rsid w:val="0022737A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tw4winTerm">
    <w:name w:val="tw4winTerm"/>
    <w:rsid w:val="00B03148"/>
    <w:rPr>
      <w:color w:val="0000FF"/>
    </w:rPr>
  </w:style>
  <w:style w:type="paragraph" w:styleId="NormalnyWeb">
    <w:name w:val="Normal (Web)"/>
    <w:basedOn w:val="Normalny"/>
    <w:uiPriority w:val="99"/>
    <w:rsid w:val="00A8109D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A8109D"/>
    <w:rPr>
      <w:b/>
      <w:bCs/>
    </w:rPr>
  </w:style>
  <w:style w:type="paragraph" w:styleId="Tekstprzypisudolnego">
    <w:name w:val="footnote text"/>
    <w:basedOn w:val="Normalny"/>
    <w:semiHidden/>
    <w:rsid w:val="006F1636"/>
  </w:style>
  <w:style w:type="character" w:styleId="Odwoanieprzypisudolnego">
    <w:name w:val="footnote reference"/>
    <w:basedOn w:val="Domylnaczcionkaakapitu"/>
    <w:semiHidden/>
    <w:rsid w:val="006F1636"/>
    <w:rPr>
      <w:vertAlign w:val="superscript"/>
    </w:rPr>
  </w:style>
  <w:style w:type="paragraph" w:styleId="Lista2">
    <w:name w:val="List 2"/>
    <w:basedOn w:val="Normalny"/>
    <w:rsid w:val="007A781F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2938A7"/>
    <w:pPr>
      <w:ind w:left="283" w:hanging="283"/>
    </w:pPr>
  </w:style>
  <w:style w:type="paragraph" w:customStyle="1" w:styleId="Style1">
    <w:name w:val="Style1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DC36B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DC36B9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DC36B9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DC36B9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DC36B9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DC36B9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376055"/>
    <w:pPr>
      <w:widowControl w:val="0"/>
      <w:autoSpaceDE w:val="0"/>
      <w:autoSpaceDN w:val="0"/>
      <w:adjustRightInd w:val="0"/>
    </w:pPr>
    <w:rPr>
      <w:rFonts w:ascii="DejaVu Serif" w:hAnsi="DejaVu Serif" w:cs="DejaVu Serif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rsid w:val="00C90D9E"/>
    <w:rPr>
      <w:sz w:val="16"/>
      <w:szCs w:val="16"/>
    </w:rPr>
  </w:style>
  <w:style w:type="paragraph" w:styleId="Tekstkomentarza">
    <w:name w:val="annotation text"/>
    <w:basedOn w:val="Normalny"/>
    <w:semiHidden/>
    <w:rsid w:val="00C90D9E"/>
  </w:style>
  <w:style w:type="paragraph" w:styleId="Tematkomentarza">
    <w:name w:val="annotation subject"/>
    <w:basedOn w:val="Tekstkomentarza"/>
    <w:next w:val="Tekstkomentarza"/>
    <w:semiHidden/>
    <w:rsid w:val="00C90D9E"/>
    <w:rPr>
      <w:b/>
      <w:bCs/>
    </w:rPr>
  </w:style>
  <w:style w:type="paragraph" w:customStyle="1" w:styleId="WW-Zawartotabeli">
    <w:name w:val="WW-Zawartość tabeli"/>
    <w:basedOn w:val="Normalny"/>
    <w:rsid w:val="00DF160B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BD6794"/>
    <w:pPr>
      <w:numPr>
        <w:numId w:val="16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BD6794"/>
    <w:pPr>
      <w:numPr>
        <w:numId w:val="15"/>
      </w:numPr>
    </w:pPr>
  </w:style>
  <w:style w:type="paragraph" w:customStyle="1" w:styleId="Tabela">
    <w:name w:val="Tabela"/>
    <w:basedOn w:val="Normalny"/>
    <w:rsid w:val="00BF2F0A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BF2F0A"/>
    <w:rPr>
      <w:b/>
      <w:bCs/>
    </w:rPr>
  </w:style>
  <w:style w:type="paragraph" w:customStyle="1" w:styleId="Normalny-pojedyncze">
    <w:name w:val="Normalny - pojedyncze"/>
    <w:basedOn w:val="Normalny"/>
    <w:rsid w:val="00BF2F0A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653E01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E2062E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ListParagraph">
    <w:name w:val="List Paragraph"/>
    <w:basedOn w:val="Normalny"/>
    <w:rsid w:val="00E2062E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F0423E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semiHidden/>
    <w:rsid w:val="00303F3B"/>
    <w:rPr>
      <w:rFonts w:ascii="Arial" w:hAnsi="Arial"/>
      <w:lang w:val="de-DE" w:eastAsia="zh-CN"/>
    </w:rPr>
  </w:style>
  <w:style w:type="paragraph" w:customStyle="1" w:styleId="Tabelapozycja">
    <w:name w:val="Tabela pozycja"/>
    <w:basedOn w:val="Normalny"/>
    <w:rsid w:val="00C6401D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1F47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744FDC"/>
    <w:rPr>
      <w:vertAlign w:val="superscript"/>
    </w:rPr>
  </w:style>
  <w:style w:type="table" w:styleId="Tabela-Siatka">
    <w:name w:val="Table Grid"/>
    <w:basedOn w:val="Standardowy"/>
    <w:rsid w:val="006A2C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A757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75700"/>
  </w:style>
  <w:style w:type="character" w:customStyle="1" w:styleId="Tekstpodstawowy2Znak">
    <w:name w:val="Tekst podstawowy 2 Znak"/>
    <w:basedOn w:val="Domylnaczcionkaakapitu"/>
    <w:link w:val="Tekstpodstawowy2"/>
    <w:rsid w:val="00CF56F5"/>
    <w:rPr>
      <w:sz w:val="2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B116F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B116FA"/>
    <w:rPr>
      <w:rFonts w:ascii="Arial" w:hAnsi="Arial" w:cs="Arial"/>
      <w:vanish/>
      <w:sz w:val="16"/>
      <w:szCs w:val="16"/>
    </w:rPr>
  </w:style>
  <w:style w:type="character" w:customStyle="1" w:styleId="cena1">
    <w:name w:val="cena1"/>
    <w:basedOn w:val="Domylnaczcionkaakapitu"/>
    <w:rsid w:val="00B116FA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B116F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B116FA"/>
    <w:rPr>
      <w:rFonts w:ascii="Arial" w:hAnsi="Arial" w:cs="Arial"/>
      <w:vanish/>
      <w:sz w:val="16"/>
      <w:szCs w:val="16"/>
    </w:rPr>
  </w:style>
  <w:style w:type="paragraph" w:styleId="Tekstpodstawowy3">
    <w:name w:val="Body Text 3"/>
    <w:basedOn w:val="Normalny"/>
    <w:link w:val="Tekstpodstawowy3Znak"/>
    <w:rsid w:val="00360BE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60BE5"/>
    <w:rPr>
      <w:sz w:val="16"/>
      <w:szCs w:val="16"/>
    </w:rPr>
  </w:style>
  <w:style w:type="paragraph" w:customStyle="1" w:styleId="BodyText2">
    <w:name w:val="Body Text 2"/>
    <w:basedOn w:val="Normalny"/>
    <w:rsid w:val="00360BE5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398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9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322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228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7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3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4697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580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4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19102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21975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59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394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4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5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784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1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98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68314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735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435008620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0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12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098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511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04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10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09924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0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1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6204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97479475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1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738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956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8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55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88683">
                                  <w:marLeft w:val="0"/>
                                  <w:marRight w:val="0"/>
                                  <w:marTop w:val="0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1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97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197668693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16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82925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7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3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1138">
                                  <w:marLeft w:val="13"/>
                                  <w:marRight w:val="13"/>
                                  <w:marTop w:val="13"/>
                                  <w:marBottom w:val="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8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07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0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2482">
                          <w:marLeft w:val="313"/>
                          <w:marRight w:val="31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19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28051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0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0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8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65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7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2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43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3615">
      <w:bodyDiv w:val="1"/>
      <w:marLeft w:val="75"/>
      <w:marRight w:val="75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5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512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6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965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8753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67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0774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9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573">
          <w:marLeft w:val="0"/>
          <w:marRight w:val="0"/>
          <w:marTop w:val="125"/>
          <w:marBottom w:val="125"/>
          <w:divBdr>
            <w:top w:val="single" w:sz="4" w:space="13" w:color="FDC62E"/>
            <w:left w:val="single" w:sz="4" w:space="22" w:color="FDC62E"/>
            <w:bottom w:val="single" w:sz="4" w:space="9" w:color="FDC62E"/>
            <w:right w:val="single" w:sz="4" w:space="0" w:color="FDC62E"/>
          </w:divBdr>
          <w:divsChild>
            <w:div w:id="41178370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54139">
                      <w:marLeft w:val="125"/>
                      <w:marRight w:val="0"/>
                      <w:marTop w:val="0"/>
                      <w:marBottom w:val="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746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8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33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0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9653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505629968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81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3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33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8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98666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6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730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708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2363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73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90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9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694">
          <w:marLeft w:val="-7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427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3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4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C4C4C4"/>
                            <w:bottom w:val="none" w:sz="0" w:space="0" w:color="auto"/>
                            <w:right w:val="single" w:sz="6" w:space="8" w:color="C4C4C4"/>
                          </w:divBdr>
                          <w:divsChild>
                            <w:div w:id="18152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7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1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342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7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9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8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175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65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997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493301586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486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32122"/>
            <w:bottom w:val="none" w:sz="0" w:space="0" w:color="auto"/>
            <w:right w:val="single" w:sz="48" w:space="0" w:color="000000"/>
          </w:divBdr>
          <w:divsChild>
            <w:div w:id="62261371">
              <w:marLeft w:val="15"/>
              <w:marRight w:val="15"/>
              <w:marTop w:val="0"/>
              <w:marBottom w:val="0"/>
              <w:divBdr>
                <w:top w:val="single" w:sz="6" w:space="5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B50A0-EF56-4BF0-A50C-2BFF2DCD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07- Wzory dokumentow dot. protestow i odwolan</dc:title>
  <dc:creator>PWSZ SANOK</dc:creator>
  <cp:lastModifiedBy>Sabina</cp:lastModifiedBy>
  <cp:revision>2</cp:revision>
  <cp:lastPrinted>2011-12-22T07:33:00Z</cp:lastPrinted>
  <dcterms:created xsi:type="dcterms:W3CDTF">2014-08-13T07:11:00Z</dcterms:created>
  <dcterms:modified xsi:type="dcterms:W3CDTF">2014-08-13T07:11:00Z</dcterms:modified>
</cp:coreProperties>
</file>