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B1" w:rsidRDefault="00774CB1" w:rsidP="00CF0067">
      <w:pPr>
        <w:autoSpaceDE w:val="0"/>
        <w:autoSpaceDN w:val="0"/>
        <w:adjustRightInd w:val="0"/>
        <w:ind w:left="1418" w:hanging="1418"/>
        <w:rPr>
          <w:rFonts w:ascii="Arial" w:hAnsi="Arial" w:cs="Arial"/>
        </w:rPr>
      </w:pPr>
    </w:p>
    <w:p w:rsidR="008F67C1" w:rsidRDefault="008F67C1" w:rsidP="00867F4A">
      <w:pPr>
        <w:keepNext/>
        <w:spacing w:line="360" w:lineRule="auto"/>
        <w:outlineLvl w:val="3"/>
        <w:rPr>
          <w:b/>
          <w:sz w:val="24"/>
        </w:rPr>
      </w:pPr>
    </w:p>
    <w:p w:rsidR="00745112" w:rsidRPr="00BD5D48" w:rsidRDefault="00745112" w:rsidP="00745112">
      <w:pPr>
        <w:keepNext/>
        <w:spacing w:line="360" w:lineRule="auto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 w:rsidR="00A0380B">
        <w:rPr>
          <w:b/>
          <w:sz w:val="24"/>
        </w:rPr>
        <w:t>1</w:t>
      </w:r>
    </w:p>
    <w:p w:rsidR="00745112" w:rsidRDefault="00745112" w:rsidP="00745112">
      <w:pPr>
        <w:keepNext/>
        <w:spacing w:line="360" w:lineRule="auto"/>
        <w:outlineLvl w:val="3"/>
        <w:rPr>
          <w:b/>
          <w:sz w:val="24"/>
        </w:rPr>
      </w:pPr>
    </w:p>
    <w:p w:rsidR="00745112" w:rsidRPr="00A02969" w:rsidRDefault="00745112" w:rsidP="00745112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>
        <w:rPr>
          <w:noProof/>
        </w:rPr>
        <w:pict>
          <v:roundrect id="_x0000_s1086" style="position:absolute;left:0;text-align:left;margin-left:-3.85pt;margin-top:2.8pt;width:158.45pt;height:57.65pt;z-index:251656704" arcsize="10923f" coordsize="21600,21600" o:allowincell="f" filled="f" strokeweight=".25pt">
            <v:textbox style="mso-next-textbox:#_x0000_s1086" inset="1pt,1pt,1pt,1pt">
              <w:txbxContent>
                <w:p w:rsidR="00745112" w:rsidRDefault="00745112" w:rsidP="00745112"/>
                <w:p w:rsidR="00745112" w:rsidRDefault="00745112" w:rsidP="00745112">
                  <w:pPr>
                    <w:rPr>
                      <w:sz w:val="12"/>
                    </w:rPr>
                  </w:pPr>
                </w:p>
                <w:p w:rsidR="00745112" w:rsidRDefault="00745112" w:rsidP="00745112">
                  <w:pPr>
                    <w:rPr>
                      <w:sz w:val="12"/>
                    </w:rPr>
                  </w:pPr>
                </w:p>
                <w:p w:rsidR="00745112" w:rsidRDefault="00745112" w:rsidP="00745112">
                  <w:pPr>
                    <w:rPr>
                      <w:sz w:val="12"/>
                    </w:rPr>
                  </w:pPr>
                </w:p>
                <w:p w:rsidR="00745112" w:rsidRDefault="00745112" w:rsidP="00745112">
                  <w:pPr>
                    <w:rPr>
                      <w:sz w:val="12"/>
                    </w:rPr>
                  </w:pPr>
                </w:p>
                <w:p w:rsidR="00745112" w:rsidRDefault="00745112" w:rsidP="00745112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745112" w:rsidRDefault="00745112" w:rsidP="00745112"/>
              </w:txbxContent>
            </v:textbox>
          </v:roundrect>
        </w:pict>
      </w:r>
    </w:p>
    <w:p w:rsidR="00745112" w:rsidRPr="006F1636" w:rsidRDefault="00745112" w:rsidP="00745112">
      <w:pPr>
        <w:rPr>
          <w:sz w:val="24"/>
        </w:rPr>
      </w:pPr>
    </w:p>
    <w:p w:rsidR="00745112" w:rsidRPr="006F1636" w:rsidRDefault="00745112" w:rsidP="00745112">
      <w:pPr>
        <w:rPr>
          <w:sz w:val="24"/>
        </w:rPr>
      </w:pPr>
    </w:p>
    <w:p w:rsidR="00745112" w:rsidRPr="006F1636" w:rsidRDefault="00745112" w:rsidP="00745112">
      <w:pPr>
        <w:keepNext/>
        <w:spacing w:line="360" w:lineRule="auto"/>
        <w:outlineLvl w:val="2"/>
        <w:rPr>
          <w:b/>
          <w:sz w:val="28"/>
        </w:rPr>
      </w:pPr>
    </w:p>
    <w:p w:rsidR="00745112" w:rsidRDefault="00745112" w:rsidP="00324295">
      <w:pPr>
        <w:keepNext/>
        <w:spacing w:line="360" w:lineRule="auto"/>
        <w:jc w:val="center"/>
        <w:outlineLvl w:val="2"/>
        <w:rPr>
          <w:b/>
          <w:sz w:val="28"/>
        </w:rPr>
      </w:pPr>
      <w:r w:rsidRPr="006F1636">
        <w:rPr>
          <w:b/>
          <w:sz w:val="28"/>
        </w:rPr>
        <w:t>O Ś W I A D C Z E N I E</w:t>
      </w:r>
    </w:p>
    <w:p w:rsidR="008F67C1" w:rsidRPr="00324295" w:rsidRDefault="008F67C1" w:rsidP="00324295">
      <w:pPr>
        <w:keepNext/>
        <w:spacing w:line="360" w:lineRule="auto"/>
        <w:jc w:val="center"/>
        <w:outlineLvl w:val="2"/>
        <w:rPr>
          <w:b/>
          <w:sz w:val="28"/>
        </w:rPr>
      </w:pPr>
    </w:p>
    <w:p w:rsidR="00745112" w:rsidRPr="006F1636" w:rsidRDefault="00745112" w:rsidP="00745112">
      <w:pPr>
        <w:spacing w:line="360" w:lineRule="auto"/>
        <w:ind w:firstLine="426"/>
        <w:jc w:val="both"/>
        <w:rPr>
          <w:sz w:val="24"/>
        </w:rPr>
      </w:pPr>
      <w:r w:rsidRPr="006F1636">
        <w:rPr>
          <w:sz w:val="24"/>
        </w:rPr>
        <w:t xml:space="preserve">Składając ofertę w trybie </w:t>
      </w:r>
      <w:r w:rsidRPr="006F1636">
        <w:rPr>
          <w:b/>
          <w:sz w:val="24"/>
        </w:rPr>
        <w:t>przetarg nieograniczony</w:t>
      </w:r>
      <w:r w:rsidRPr="006F1636">
        <w:rPr>
          <w:sz w:val="24"/>
        </w:rPr>
        <w:t xml:space="preserve"> na</w:t>
      </w:r>
    </w:p>
    <w:p w:rsidR="008F67C1" w:rsidRDefault="008F67C1" w:rsidP="008F67C1">
      <w:pPr>
        <w:spacing w:line="360" w:lineRule="auto"/>
        <w:jc w:val="both"/>
        <w:rPr>
          <w:b/>
          <w:bCs/>
          <w:i/>
          <w:iCs/>
          <w:sz w:val="18"/>
          <w:szCs w:val="18"/>
        </w:rPr>
      </w:pPr>
    </w:p>
    <w:p w:rsidR="003579DA" w:rsidRPr="003579DA" w:rsidRDefault="003579DA" w:rsidP="008F67C1">
      <w:pPr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3579DA">
        <w:rPr>
          <w:b/>
          <w:bCs/>
          <w:i/>
          <w:iCs/>
          <w:sz w:val="18"/>
          <w:szCs w:val="18"/>
        </w:rPr>
        <w:t xml:space="preserve">Nadzór inwestorski na zadaniach: </w:t>
      </w:r>
    </w:p>
    <w:p w:rsidR="00F732B2" w:rsidRPr="00F732B2" w:rsidRDefault="00F732B2" w:rsidP="00F732B2">
      <w:pPr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F732B2">
        <w:rPr>
          <w:b/>
          <w:bCs/>
          <w:i/>
          <w:iCs/>
          <w:sz w:val="18"/>
          <w:szCs w:val="18"/>
        </w:rPr>
        <w:t>Cześć I – Budowa kanalizacji sanitarnej w miejscowości Zmiennica,</w:t>
      </w:r>
    </w:p>
    <w:p w:rsidR="00F732B2" w:rsidRDefault="00F732B2" w:rsidP="00F732B2">
      <w:pPr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F732B2">
        <w:rPr>
          <w:b/>
          <w:bCs/>
          <w:i/>
          <w:iCs/>
          <w:sz w:val="18"/>
          <w:szCs w:val="18"/>
        </w:rPr>
        <w:t>Część II – Budowa kanalizacji sanitarnej w miejscowości Górki,</w:t>
      </w:r>
    </w:p>
    <w:p w:rsidR="008F67C1" w:rsidRDefault="008F67C1" w:rsidP="00F732B2">
      <w:pPr>
        <w:spacing w:line="360" w:lineRule="auto"/>
        <w:jc w:val="both"/>
        <w:rPr>
          <w:sz w:val="24"/>
        </w:rPr>
      </w:pPr>
    </w:p>
    <w:p w:rsidR="00745112" w:rsidRPr="00C90D9E" w:rsidRDefault="00745112" w:rsidP="00F732B2">
      <w:pPr>
        <w:spacing w:line="360" w:lineRule="auto"/>
        <w:jc w:val="both"/>
        <w:rPr>
          <w:b/>
          <w:bCs/>
          <w:sz w:val="24"/>
        </w:rPr>
      </w:pPr>
      <w:r w:rsidRPr="00C90D9E">
        <w:rPr>
          <w:sz w:val="24"/>
        </w:rPr>
        <w:t xml:space="preserve">zgodnie z wymogami art. 22. ust. 1 Ustawy - Prawo zamówień publicznych </w:t>
      </w:r>
      <w:r w:rsidRPr="006F1636">
        <w:rPr>
          <w:sz w:val="24"/>
        </w:rPr>
        <w:t xml:space="preserve">oświadczam, </w:t>
      </w:r>
      <w:r>
        <w:rPr>
          <w:sz w:val="24"/>
        </w:rPr>
        <w:t xml:space="preserve"> </w:t>
      </w:r>
      <w:r w:rsidRPr="006F1636">
        <w:rPr>
          <w:sz w:val="24"/>
        </w:rPr>
        <w:t>że :</w:t>
      </w:r>
    </w:p>
    <w:p w:rsidR="008F67C1" w:rsidRPr="008F67C1" w:rsidRDefault="008F67C1" w:rsidP="008F67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F67C1" w:rsidRPr="008F67C1" w:rsidRDefault="008F67C1" w:rsidP="008F67C1">
      <w:pPr>
        <w:autoSpaceDE w:val="0"/>
        <w:autoSpaceDN w:val="0"/>
        <w:adjustRightInd w:val="0"/>
        <w:spacing w:after="96"/>
        <w:rPr>
          <w:color w:val="000000"/>
          <w:sz w:val="28"/>
          <w:szCs w:val="28"/>
        </w:rPr>
      </w:pPr>
      <w:r w:rsidRPr="008F67C1">
        <w:rPr>
          <w:color w:val="000000"/>
          <w:sz w:val="28"/>
          <w:szCs w:val="28"/>
        </w:rPr>
        <w:t xml:space="preserve">1. </w:t>
      </w:r>
      <w:r w:rsidRPr="008F67C1">
        <w:rPr>
          <w:i/>
          <w:iCs/>
          <w:color w:val="000000"/>
          <w:sz w:val="28"/>
          <w:szCs w:val="28"/>
        </w:rPr>
        <w:t xml:space="preserve">Posiadam wiedzę i doświadczenie, </w:t>
      </w:r>
    </w:p>
    <w:p w:rsidR="008F67C1" w:rsidRPr="008F67C1" w:rsidRDefault="008F67C1" w:rsidP="008F67C1">
      <w:pPr>
        <w:autoSpaceDE w:val="0"/>
        <w:autoSpaceDN w:val="0"/>
        <w:adjustRightInd w:val="0"/>
        <w:spacing w:after="96"/>
        <w:rPr>
          <w:color w:val="000000"/>
          <w:sz w:val="28"/>
          <w:szCs w:val="28"/>
        </w:rPr>
      </w:pPr>
      <w:r w:rsidRPr="008F67C1">
        <w:rPr>
          <w:color w:val="000000"/>
          <w:sz w:val="28"/>
          <w:szCs w:val="28"/>
        </w:rPr>
        <w:t xml:space="preserve">2. </w:t>
      </w:r>
      <w:r w:rsidRPr="008F67C1">
        <w:rPr>
          <w:i/>
          <w:iCs/>
          <w:color w:val="000000"/>
          <w:sz w:val="28"/>
          <w:szCs w:val="28"/>
        </w:rPr>
        <w:t xml:space="preserve">Dysponuję odpowiednim potencjałem technicznym do wykonania zamówienia, </w:t>
      </w:r>
    </w:p>
    <w:p w:rsidR="008F67C1" w:rsidRPr="008F67C1" w:rsidRDefault="008F67C1" w:rsidP="008F67C1">
      <w:pPr>
        <w:autoSpaceDE w:val="0"/>
        <w:autoSpaceDN w:val="0"/>
        <w:adjustRightInd w:val="0"/>
        <w:spacing w:after="96"/>
        <w:rPr>
          <w:color w:val="000000"/>
          <w:sz w:val="28"/>
          <w:szCs w:val="28"/>
        </w:rPr>
      </w:pPr>
      <w:r w:rsidRPr="008F67C1">
        <w:rPr>
          <w:color w:val="000000"/>
          <w:sz w:val="28"/>
          <w:szCs w:val="28"/>
        </w:rPr>
        <w:t xml:space="preserve">3. </w:t>
      </w:r>
      <w:r w:rsidRPr="008F67C1">
        <w:rPr>
          <w:i/>
          <w:iCs/>
          <w:color w:val="000000"/>
          <w:sz w:val="28"/>
          <w:szCs w:val="28"/>
        </w:rPr>
        <w:t xml:space="preserve">Dysponuję osobami zdolnymi do wykonania zamówienia, </w:t>
      </w:r>
    </w:p>
    <w:p w:rsidR="008F67C1" w:rsidRDefault="008F67C1" w:rsidP="008F6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F67C1">
        <w:rPr>
          <w:color w:val="000000"/>
          <w:sz w:val="28"/>
          <w:szCs w:val="28"/>
        </w:rPr>
        <w:t xml:space="preserve">4. </w:t>
      </w:r>
      <w:r w:rsidRPr="008F67C1">
        <w:rPr>
          <w:i/>
          <w:iCs/>
          <w:color w:val="000000"/>
          <w:sz w:val="28"/>
          <w:szCs w:val="28"/>
        </w:rPr>
        <w:t>Spełniam warunki dotyczące sytuacji ekonomicznej i finansowej</w:t>
      </w:r>
      <w:r w:rsidRPr="008F67C1">
        <w:rPr>
          <w:color w:val="000000"/>
          <w:sz w:val="28"/>
          <w:szCs w:val="28"/>
        </w:rPr>
        <w:t xml:space="preserve">. </w:t>
      </w:r>
    </w:p>
    <w:p w:rsidR="008F67C1" w:rsidRDefault="008F67C1" w:rsidP="008F67C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67C1" w:rsidRDefault="008F67C1" w:rsidP="008F67C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67C1" w:rsidRDefault="008F67C1" w:rsidP="008F67C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67C1" w:rsidRDefault="008F67C1" w:rsidP="008F67C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67C1" w:rsidRDefault="008F67C1" w:rsidP="008F67C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67C1" w:rsidRPr="008F67C1" w:rsidRDefault="008F67C1" w:rsidP="008F67C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25A4" w:rsidRPr="00286C5D" w:rsidRDefault="009E25A4" w:rsidP="009E25A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 w:rsidRPr="00286C5D">
        <w:rPr>
          <w:sz w:val="24"/>
          <w:u w:val="dotted"/>
        </w:rPr>
        <w:tab/>
      </w:r>
      <w:r w:rsidRPr="00286C5D">
        <w:rPr>
          <w:sz w:val="24"/>
        </w:rPr>
        <w:t xml:space="preserve"> dnia </w:t>
      </w:r>
      <w:r w:rsidRPr="00286C5D">
        <w:rPr>
          <w:sz w:val="24"/>
          <w:u w:val="dotted"/>
        </w:rPr>
        <w:tab/>
      </w:r>
      <w:r w:rsidRPr="00286C5D">
        <w:rPr>
          <w:sz w:val="24"/>
        </w:rPr>
        <w:tab/>
      </w:r>
      <w:r w:rsidRPr="00286C5D">
        <w:rPr>
          <w:sz w:val="24"/>
          <w:u w:val="dotted"/>
        </w:rPr>
        <w:tab/>
      </w:r>
    </w:p>
    <w:p w:rsidR="00E41677" w:rsidRPr="00352F08" w:rsidRDefault="009E25A4" w:rsidP="00352F08">
      <w:pPr>
        <w:ind w:left="5529"/>
        <w:jc w:val="center"/>
        <w:rPr>
          <w:sz w:val="24"/>
        </w:rPr>
      </w:pPr>
      <w:r w:rsidRPr="00286C5D">
        <w:rPr>
          <w:sz w:val="24"/>
          <w:vertAlign w:val="superscript"/>
        </w:rPr>
        <w:t>podpis osoby uprawnionej do składania oświadczeń woli w imieniu Wykonawcy</w:t>
      </w:r>
    </w:p>
    <w:p w:rsidR="008F67C1" w:rsidRDefault="008F67C1" w:rsidP="008F67C1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</w:p>
    <w:p w:rsidR="0030782E" w:rsidRDefault="0030782E" w:rsidP="008F67C1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</w:p>
    <w:sectPr w:rsidR="0030782E" w:rsidSect="00495B56">
      <w:headerReference w:type="default" r:id="rId8"/>
      <w:footerReference w:type="even" r:id="rId9"/>
      <w:footerReference w:type="default" r:id="rId10"/>
      <w:footerReference w:type="first" r:id="rId11"/>
      <w:pgSz w:w="11905" w:h="16837"/>
      <w:pgMar w:top="391" w:right="1172" w:bottom="1440" w:left="1134" w:header="142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26" w:rsidRDefault="00201C26">
      <w:r>
        <w:separator/>
      </w:r>
    </w:p>
  </w:endnote>
  <w:endnote w:type="continuationSeparator" w:id="0">
    <w:p w:rsidR="00201C26" w:rsidRDefault="0020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0C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 w:rsidP="00833AB9">
    <w:pPr>
      <w:widowControl w:val="0"/>
      <w:shd w:val="clear" w:color="auto" w:fill="FFFFFF"/>
      <w:autoSpaceDE w:val="0"/>
      <w:autoSpaceDN w:val="0"/>
      <w:adjustRightInd w:val="0"/>
    </w:pPr>
  </w:p>
  <w:p w:rsidR="00D9698A" w:rsidRDefault="00D969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26" w:rsidRDefault="00201C26">
      <w:r>
        <w:separator/>
      </w:r>
    </w:p>
  </w:footnote>
  <w:footnote w:type="continuationSeparator" w:id="0">
    <w:p w:rsidR="00201C26" w:rsidRDefault="00201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0" w:rsidRDefault="00782F35" w:rsidP="00495B56">
    <w:pPr>
      <w:pStyle w:val="Nagwek"/>
      <w:jc w:val="center"/>
    </w:pPr>
    <w:r>
      <w:rPr>
        <w:noProof/>
      </w:rPr>
      <w:drawing>
        <wp:inline distT="0" distB="0" distL="0" distR="0">
          <wp:extent cx="2273935" cy="6680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1915" cy="76327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69035" cy="76327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3in;height:3in" o:bullet="t"/>
    </w:pict>
  </w:numPicBullet>
  <w:numPicBullet w:numPicBulletId="1">
    <w:pict>
      <v:shape id="_x0000_i1152" type="#_x0000_t75" style="width:3in;height:3in" o:bullet="t"/>
    </w:pict>
  </w:numPicBullet>
  <w:numPicBullet w:numPicBulletId="2">
    <w:pict>
      <v:shape id="_x0000_i1153" type="#_x0000_t75" style="width:3in;height:3in" o:bullet="t"/>
    </w:pict>
  </w:numPicBullet>
  <w:numPicBullet w:numPicBulletId="3">
    <w:pict>
      <v:shape id="_x0000_i1154" type="#_x0000_t75" style="width:3in;height:3in" o:bullet="t"/>
    </w:pict>
  </w:numPicBullet>
  <w:numPicBullet w:numPicBulletId="4">
    <w:pict>
      <v:shape id="_x0000_i115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90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72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90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72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900"/>
      </w:pPr>
    </w:lvl>
  </w:abstractNum>
  <w:abstractNum w:abstractNumId="3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44" w:hanging="360"/>
      </w:pPr>
    </w:lvl>
  </w:abstractNum>
  <w:abstractNum w:abstractNumId="6">
    <w:nsid w:val="0000000B"/>
    <w:multiLevelType w:val="singleLevel"/>
    <w:tmpl w:val="0000000B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7">
    <w:nsid w:val="0000000D"/>
    <w:multiLevelType w:val="singleLevel"/>
    <w:tmpl w:val="0000000D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8">
    <w:nsid w:val="01443510"/>
    <w:multiLevelType w:val="singleLevel"/>
    <w:tmpl w:val="0415000F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DD69B7"/>
    <w:multiLevelType w:val="multilevel"/>
    <w:tmpl w:val="C870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412CE7"/>
    <w:multiLevelType w:val="hybridMultilevel"/>
    <w:tmpl w:val="86F0264C"/>
    <w:lvl w:ilvl="0" w:tplc="0415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>
    <w:nsid w:val="0CE97D43"/>
    <w:multiLevelType w:val="multilevel"/>
    <w:tmpl w:val="791E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E0513D1"/>
    <w:multiLevelType w:val="hybridMultilevel"/>
    <w:tmpl w:val="BD482258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BEC9378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1895505C"/>
    <w:multiLevelType w:val="hybridMultilevel"/>
    <w:tmpl w:val="3BC8B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EC3859"/>
    <w:multiLevelType w:val="multilevel"/>
    <w:tmpl w:val="38E40E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603A1D"/>
    <w:multiLevelType w:val="hybridMultilevel"/>
    <w:tmpl w:val="6834F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95CFC"/>
    <w:multiLevelType w:val="hybridMultilevel"/>
    <w:tmpl w:val="245A1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CDB8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69F2C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577C8"/>
    <w:multiLevelType w:val="hybridMultilevel"/>
    <w:tmpl w:val="C1A453D4"/>
    <w:lvl w:ilvl="0" w:tplc="EEE675C6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B13C2"/>
    <w:multiLevelType w:val="hybridMultilevel"/>
    <w:tmpl w:val="15DAA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CA1C49B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4387A"/>
    <w:multiLevelType w:val="hybridMultilevel"/>
    <w:tmpl w:val="4CA27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7E522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13D3508"/>
    <w:multiLevelType w:val="hybridMultilevel"/>
    <w:tmpl w:val="A7E44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5F2DB0"/>
    <w:multiLevelType w:val="hybridMultilevel"/>
    <w:tmpl w:val="FD508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7C7974"/>
    <w:multiLevelType w:val="hybridMultilevel"/>
    <w:tmpl w:val="A4C23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F0F71"/>
    <w:multiLevelType w:val="hybridMultilevel"/>
    <w:tmpl w:val="7898BDAE"/>
    <w:lvl w:ilvl="0" w:tplc="5502B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8F444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85DC9"/>
    <w:multiLevelType w:val="hybridMultilevel"/>
    <w:tmpl w:val="72408CEE"/>
    <w:lvl w:ilvl="0" w:tplc="EAB6E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7B2AE3"/>
    <w:multiLevelType w:val="hybridMultilevel"/>
    <w:tmpl w:val="DEA62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3F250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45D666AB"/>
    <w:multiLevelType w:val="multilevel"/>
    <w:tmpl w:val="E416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96D2C08"/>
    <w:multiLevelType w:val="hybridMultilevel"/>
    <w:tmpl w:val="B5D07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892C88"/>
    <w:multiLevelType w:val="multilevel"/>
    <w:tmpl w:val="AA00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705"/>
      </w:pPr>
      <w:rPr>
        <w:rFonts w:hint="default"/>
        <w:b w:val="0"/>
      </w:rPr>
    </w:lvl>
    <w:lvl w:ilvl="2">
      <w:start w:val="3"/>
      <w:numFmt w:val="bullet"/>
      <w:lvlText w:val="•"/>
      <w:lvlJc w:val="left"/>
      <w:pPr>
        <w:ind w:left="989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051BD2"/>
    <w:multiLevelType w:val="hybridMultilevel"/>
    <w:tmpl w:val="A838DFB2"/>
    <w:lvl w:ilvl="0" w:tplc="2B9C46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0F03"/>
    <w:multiLevelType w:val="multilevel"/>
    <w:tmpl w:val="377C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7D556C4"/>
    <w:multiLevelType w:val="hybridMultilevel"/>
    <w:tmpl w:val="AADC6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72AA3"/>
    <w:multiLevelType w:val="hybridMultilevel"/>
    <w:tmpl w:val="C60C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54075"/>
    <w:multiLevelType w:val="hybridMultilevel"/>
    <w:tmpl w:val="33F22B10"/>
    <w:lvl w:ilvl="0" w:tplc="3E56E72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F04FB"/>
    <w:multiLevelType w:val="hybridMultilevel"/>
    <w:tmpl w:val="C6F67B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6E2FAE"/>
    <w:multiLevelType w:val="hybridMultilevel"/>
    <w:tmpl w:val="E2D83A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D9186B"/>
    <w:multiLevelType w:val="hybridMultilevel"/>
    <w:tmpl w:val="8DC07820"/>
    <w:lvl w:ilvl="0" w:tplc="B5668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A625E6"/>
    <w:multiLevelType w:val="multilevel"/>
    <w:tmpl w:val="D3C001F2"/>
    <w:lvl w:ilvl="0">
      <w:start w:val="1"/>
      <w:numFmt w:val="decimal"/>
      <w:pStyle w:val="Nagwek2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D822E60"/>
    <w:multiLevelType w:val="hybridMultilevel"/>
    <w:tmpl w:val="13982E2E"/>
    <w:lvl w:ilvl="0" w:tplc="E6E0C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41"/>
  </w:num>
  <w:num w:numId="5">
    <w:abstractNumId w:val="33"/>
  </w:num>
  <w:num w:numId="6">
    <w:abstractNumId w:val="39"/>
  </w:num>
  <w:num w:numId="7">
    <w:abstractNumId w:val="23"/>
  </w:num>
  <w:num w:numId="8">
    <w:abstractNumId w:val="25"/>
  </w:num>
  <w:num w:numId="9">
    <w:abstractNumId w:val="16"/>
  </w:num>
  <w:num w:numId="10">
    <w:abstractNumId w:val="15"/>
  </w:num>
  <w:num w:numId="11">
    <w:abstractNumId w:val="27"/>
  </w:num>
  <w:num w:numId="12">
    <w:abstractNumId w:val="37"/>
  </w:num>
  <w:num w:numId="13">
    <w:abstractNumId w:val="19"/>
  </w:num>
  <w:num w:numId="14">
    <w:abstractNumId w:val="28"/>
  </w:num>
  <w:num w:numId="15">
    <w:abstractNumId w:val="8"/>
  </w:num>
  <w:num w:numId="16">
    <w:abstractNumId w:val="40"/>
  </w:num>
  <w:num w:numId="17">
    <w:abstractNumId w:val="31"/>
  </w:num>
  <w:num w:numId="18">
    <w:abstractNumId w:val="18"/>
  </w:num>
  <w:num w:numId="19">
    <w:abstractNumId w:val="24"/>
  </w:num>
  <w:num w:numId="20">
    <w:abstractNumId w:val="14"/>
  </w:num>
  <w:num w:numId="21">
    <w:abstractNumId w:val="29"/>
  </w:num>
  <w:num w:numId="22">
    <w:abstractNumId w:val="9"/>
  </w:num>
  <w:num w:numId="23">
    <w:abstractNumId w:val="35"/>
  </w:num>
  <w:num w:numId="24">
    <w:abstractNumId w:val="38"/>
  </w:num>
  <w:num w:numId="25">
    <w:abstractNumId w:val="1"/>
  </w:num>
  <w:num w:numId="26">
    <w:abstractNumId w:val="34"/>
  </w:num>
  <w:num w:numId="27">
    <w:abstractNumId w:val="3"/>
  </w:num>
  <w:num w:numId="28">
    <w:abstractNumId w:val="32"/>
  </w:num>
  <w:num w:numId="29">
    <w:abstractNumId w:val="17"/>
  </w:num>
  <w:num w:numId="30">
    <w:abstractNumId w:val="36"/>
  </w:num>
  <w:num w:numId="31">
    <w:abstractNumId w:val="13"/>
  </w:num>
  <w:num w:numId="32">
    <w:abstractNumId w:val="20"/>
  </w:num>
  <w:num w:numId="33">
    <w:abstractNumId w:val="0"/>
  </w:num>
  <w:num w:numId="34">
    <w:abstractNumId w:val="4"/>
  </w:num>
  <w:num w:numId="35">
    <w:abstractNumId w:val="5"/>
  </w:num>
  <w:num w:numId="36">
    <w:abstractNumId w:val="7"/>
  </w:num>
  <w:num w:numId="37">
    <w:abstractNumId w:val="11"/>
  </w:num>
  <w:num w:numId="38">
    <w:abstractNumId w:val="21"/>
  </w:num>
  <w:num w:numId="39">
    <w:abstractNumId w:val="22"/>
  </w:num>
  <w:num w:numId="40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1535"/>
    <w:rsid w:val="0000083E"/>
    <w:rsid w:val="00000AEB"/>
    <w:rsid w:val="000010F3"/>
    <w:rsid w:val="000015C7"/>
    <w:rsid w:val="0000184F"/>
    <w:rsid w:val="0000192C"/>
    <w:rsid w:val="00002312"/>
    <w:rsid w:val="00002FF8"/>
    <w:rsid w:val="0000562B"/>
    <w:rsid w:val="0000575C"/>
    <w:rsid w:val="0000694C"/>
    <w:rsid w:val="00006BA3"/>
    <w:rsid w:val="00006CF5"/>
    <w:rsid w:val="00006DB9"/>
    <w:rsid w:val="00007173"/>
    <w:rsid w:val="000076BB"/>
    <w:rsid w:val="0001042E"/>
    <w:rsid w:val="0001151F"/>
    <w:rsid w:val="00012638"/>
    <w:rsid w:val="00013511"/>
    <w:rsid w:val="00013BD8"/>
    <w:rsid w:val="0001418A"/>
    <w:rsid w:val="00014249"/>
    <w:rsid w:val="00015C52"/>
    <w:rsid w:val="0001685F"/>
    <w:rsid w:val="00016CBE"/>
    <w:rsid w:val="000170D6"/>
    <w:rsid w:val="00017E49"/>
    <w:rsid w:val="00017EE0"/>
    <w:rsid w:val="0002024D"/>
    <w:rsid w:val="000205CA"/>
    <w:rsid w:val="0002245F"/>
    <w:rsid w:val="00022D10"/>
    <w:rsid w:val="00022D15"/>
    <w:rsid w:val="000236C5"/>
    <w:rsid w:val="00023B48"/>
    <w:rsid w:val="00024263"/>
    <w:rsid w:val="00024A1C"/>
    <w:rsid w:val="00026779"/>
    <w:rsid w:val="00031784"/>
    <w:rsid w:val="00032CBC"/>
    <w:rsid w:val="00033A57"/>
    <w:rsid w:val="00034381"/>
    <w:rsid w:val="00034887"/>
    <w:rsid w:val="00036445"/>
    <w:rsid w:val="00036C6E"/>
    <w:rsid w:val="00040821"/>
    <w:rsid w:val="00041941"/>
    <w:rsid w:val="00041A19"/>
    <w:rsid w:val="00042419"/>
    <w:rsid w:val="00042E7E"/>
    <w:rsid w:val="00043AB3"/>
    <w:rsid w:val="000449CE"/>
    <w:rsid w:val="00045EFB"/>
    <w:rsid w:val="000462EB"/>
    <w:rsid w:val="00046310"/>
    <w:rsid w:val="00046C33"/>
    <w:rsid w:val="00046EF7"/>
    <w:rsid w:val="0004744D"/>
    <w:rsid w:val="00047C66"/>
    <w:rsid w:val="00050032"/>
    <w:rsid w:val="000502AE"/>
    <w:rsid w:val="000508B0"/>
    <w:rsid w:val="00050A29"/>
    <w:rsid w:val="00050C20"/>
    <w:rsid w:val="00050FAA"/>
    <w:rsid w:val="00053BE5"/>
    <w:rsid w:val="00055269"/>
    <w:rsid w:val="0005620B"/>
    <w:rsid w:val="000566FC"/>
    <w:rsid w:val="0005792F"/>
    <w:rsid w:val="00057A0A"/>
    <w:rsid w:val="00060017"/>
    <w:rsid w:val="0006052F"/>
    <w:rsid w:val="00060F4D"/>
    <w:rsid w:val="000614D6"/>
    <w:rsid w:val="00061821"/>
    <w:rsid w:val="000630B3"/>
    <w:rsid w:val="00063848"/>
    <w:rsid w:val="00064B42"/>
    <w:rsid w:val="00064E00"/>
    <w:rsid w:val="000651AE"/>
    <w:rsid w:val="000674C1"/>
    <w:rsid w:val="0007033C"/>
    <w:rsid w:val="0007113A"/>
    <w:rsid w:val="0007155A"/>
    <w:rsid w:val="00072746"/>
    <w:rsid w:val="000727E8"/>
    <w:rsid w:val="00072C7D"/>
    <w:rsid w:val="00072E9F"/>
    <w:rsid w:val="000731C8"/>
    <w:rsid w:val="00073344"/>
    <w:rsid w:val="00073C86"/>
    <w:rsid w:val="00074261"/>
    <w:rsid w:val="0007594E"/>
    <w:rsid w:val="00076189"/>
    <w:rsid w:val="0007676D"/>
    <w:rsid w:val="000769CA"/>
    <w:rsid w:val="000770E5"/>
    <w:rsid w:val="00077E53"/>
    <w:rsid w:val="0008057C"/>
    <w:rsid w:val="00080592"/>
    <w:rsid w:val="000813B2"/>
    <w:rsid w:val="0008186C"/>
    <w:rsid w:val="00082987"/>
    <w:rsid w:val="00082D67"/>
    <w:rsid w:val="00083145"/>
    <w:rsid w:val="0008338D"/>
    <w:rsid w:val="000836E7"/>
    <w:rsid w:val="00083950"/>
    <w:rsid w:val="00083A77"/>
    <w:rsid w:val="00083E81"/>
    <w:rsid w:val="00083EBB"/>
    <w:rsid w:val="000840A3"/>
    <w:rsid w:val="00085574"/>
    <w:rsid w:val="00085CED"/>
    <w:rsid w:val="00085F36"/>
    <w:rsid w:val="0008601B"/>
    <w:rsid w:val="00086270"/>
    <w:rsid w:val="000868A9"/>
    <w:rsid w:val="0008709E"/>
    <w:rsid w:val="00087847"/>
    <w:rsid w:val="00087EC9"/>
    <w:rsid w:val="00090795"/>
    <w:rsid w:val="00090A46"/>
    <w:rsid w:val="00091170"/>
    <w:rsid w:val="000914A4"/>
    <w:rsid w:val="00092559"/>
    <w:rsid w:val="0009390F"/>
    <w:rsid w:val="00093FA5"/>
    <w:rsid w:val="0009416E"/>
    <w:rsid w:val="00094D39"/>
    <w:rsid w:val="000955B8"/>
    <w:rsid w:val="000957F6"/>
    <w:rsid w:val="00095A51"/>
    <w:rsid w:val="00095B52"/>
    <w:rsid w:val="0009615C"/>
    <w:rsid w:val="00096407"/>
    <w:rsid w:val="000A18B4"/>
    <w:rsid w:val="000A20C4"/>
    <w:rsid w:val="000A2359"/>
    <w:rsid w:val="000A272A"/>
    <w:rsid w:val="000A33D3"/>
    <w:rsid w:val="000A4B89"/>
    <w:rsid w:val="000A5191"/>
    <w:rsid w:val="000A51A5"/>
    <w:rsid w:val="000A68E5"/>
    <w:rsid w:val="000A69A8"/>
    <w:rsid w:val="000A6C5B"/>
    <w:rsid w:val="000A706B"/>
    <w:rsid w:val="000A7267"/>
    <w:rsid w:val="000B0E33"/>
    <w:rsid w:val="000B174B"/>
    <w:rsid w:val="000B2974"/>
    <w:rsid w:val="000B353F"/>
    <w:rsid w:val="000B3AEA"/>
    <w:rsid w:val="000B4B48"/>
    <w:rsid w:val="000B4EBE"/>
    <w:rsid w:val="000C038B"/>
    <w:rsid w:val="000C215E"/>
    <w:rsid w:val="000C2375"/>
    <w:rsid w:val="000C2782"/>
    <w:rsid w:val="000C3063"/>
    <w:rsid w:val="000C334C"/>
    <w:rsid w:val="000C3497"/>
    <w:rsid w:val="000C5038"/>
    <w:rsid w:val="000C5CC6"/>
    <w:rsid w:val="000C5E69"/>
    <w:rsid w:val="000C660D"/>
    <w:rsid w:val="000C73A0"/>
    <w:rsid w:val="000D00B9"/>
    <w:rsid w:val="000D0776"/>
    <w:rsid w:val="000D23D5"/>
    <w:rsid w:val="000D2F54"/>
    <w:rsid w:val="000D3185"/>
    <w:rsid w:val="000D408A"/>
    <w:rsid w:val="000D41D4"/>
    <w:rsid w:val="000D41D5"/>
    <w:rsid w:val="000D593F"/>
    <w:rsid w:val="000D5CFA"/>
    <w:rsid w:val="000D6852"/>
    <w:rsid w:val="000D6C10"/>
    <w:rsid w:val="000E0C1A"/>
    <w:rsid w:val="000E3F4F"/>
    <w:rsid w:val="000E4B41"/>
    <w:rsid w:val="000E5289"/>
    <w:rsid w:val="000E5A4B"/>
    <w:rsid w:val="000E5BF0"/>
    <w:rsid w:val="000E7686"/>
    <w:rsid w:val="000E7F49"/>
    <w:rsid w:val="000F0369"/>
    <w:rsid w:val="000F0A01"/>
    <w:rsid w:val="000F0A96"/>
    <w:rsid w:val="000F1762"/>
    <w:rsid w:val="000F17EE"/>
    <w:rsid w:val="000F24EB"/>
    <w:rsid w:val="000F30DA"/>
    <w:rsid w:val="000F36A3"/>
    <w:rsid w:val="000F49C6"/>
    <w:rsid w:val="000F4E38"/>
    <w:rsid w:val="000F4EB4"/>
    <w:rsid w:val="000F4F8E"/>
    <w:rsid w:val="000F5DE7"/>
    <w:rsid w:val="000F5F5B"/>
    <w:rsid w:val="000F6140"/>
    <w:rsid w:val="000F62C2"/>
    <w:rsid w:val="000F69C5"/>
    <w:rsid w:val="000F6D7C"/>
    <w:rsid w:val="000F7844"/>
    <w:rsid w:val="000F78F6"/>
    <w:rsid w:val="00100E1F"/>
    <w:rsid w:val="001013AC"/>
    <w:rsid w:val="001019F1"/>
    <w:rsid w:val="00101A51"/>
    <w:rsid w:val="00101BCA"/>
    <w:rsid w:val="0010217D"/>
    <w:rsid w:val="00102463"/>
    <w:rsid w:val="001036FC"/>
    <w:rsid w:val="00103A03"/>
    <w:rsid w:val="001040F0"/>
    <w:rsid w:val="00104995"/>
    <w:rsid w:val="00104E42"/>
    <w:rsid w:val="00106FDD"/>
    <w:rsid w:val="00107494"/>
    <w:rsid w:val="00110FD8"/>
    <w:rsid w:val="00111435"/>
    <w:rsid w:val="001116A1"/>
    <w:rsid w:val="001121FE"/>
    <w:rsid w:val="001132E7"/>
    <w:rsid w:val="00113935"/>
    <w:rsid w:val="001139E4"/>
    <w:rsid w:val="00114014"/>
    <w:rsid w:val="0011487E"/>
    <w:rsid w:val="00114FBC"/>
    <w:rsid w:val="00116A28"/>
    <w:rsid w:val="00121AA8"/>
    <w:rsid w:val="001224FA"/>
    <w:rsid w:val="00122635"/>
    <w:rsid w:val="00124130"/>
    <w:rsid w:val="001242F1"/>
    <w:rsid w:val="00126DEC"/>
    <w:rsid w:val="001302B7"/>
    <w:rsid w:val="00130B98"/>
    <w:rsid w:val="00130E5B"/>
    <w:rsid w:val="00131026"/>
    <w:rsid w:val="001311B8"/>
    <w:rsid w:val="00132039"/>
    <w:rsid w:val="00133163"/>
    <w:rsid w:val="00133F96"/>
    <w:rsid w:val="0013486A"/>
    <w:rsid w:val="00135DD8"/>
    <w:rsid w:val="001364DD"/>
    <w:rsid w:val="00137447"/>
    <w:rsid w:val="001375B5"/>
    <w:rsid w:val="00137B58"/>
    <w:rsid w:val="00137FF5"/>
    <w:rsid w:val="001411B3"/>
    <w:rsid w:val="00143987"/>
    <w:rsid w:val="00143AA1"/>
    <w:rsid w:val="00143EEE"/>
    <w:rsid w:val="0014405E"/>
    <w:rsid w:val="00144895"/>
    <w:rsid w:val="00145413"/>
    <w:rsid w:val="001454DB"/>
    <w:rsid w:val="001457C1"/>
    <w:rsid w:val="00147124"/>
    <w:rsid w:val="00147842"/>
    <w:rsid w:val="00147938"/>
    <w:rsid w:val="00147F81"/>
    <w:rsid w:val="00150A7F"/>
    <w:rsid w:val="001522DE"/>
    <w:rsid w:val="00152562"/>
    <w:rsid w:val="001527F3"/>
    <w:rsid w:val="00152986"/>
    <w:rsid w:val="00152BD6"/>
    <w:rsid w:val="00154929"/>
    <w:rsid w:val="0015544F"/>
    <w:rsid w:val="00155DD8"/>
    <w:rsid w:val="00156789"/>
    <w:rsid w:val="00157416"/>
    <w:rsid w:val="00160A69"/>
    <w:rsid w:val="00162950"/>
    <w:rsid w:val="0016364B"/>
    <w:rsid w:val="00163F68"/>
    <w:rsid w:val="0016417B"/>
    <w:rsid w:val="00164CF2"/>
    <w:rsid w:val="00164F40"/>
    <w:rsid w:val="00165387"/>
    <w:rsid w:val="001655F4"/>
    <w:rsid w:val="00170728"/>
    <w:rsid w:val="001728A7"/>
    <w:rsid w:val="00172B62"/>
    <w:rsid w:val="00173A65"/>
    <w:rsid w:val="00173EB9"/>
    <w:rsid w:val="00174DDA"/>
    <w:rsid w:val="00174FFD"/>
    <w:rsid w:val="00175213"/>
    <w:rsid w:val="0017603B"/>
    <w:rsid w:val="0017795D"/>
    <w:rsid w:val="0018078C"/>
    <w:rsid w:val="001809AF"/>
    <w:rsid w:val="00180D83"/>
    <w:rsid w:val="00180E1E"/>
    <w:rsid w:val="00181142"/>
    <w:rsid w:val="00181978"/>
    <w:rsid w:val="00181DFD"/>
    <w:rsid w:val="00181FD5"/>
    <w:rsid w:val="0018230B"/>
    <w:rsid w:val="001847BB"/>
    <w:rsid w:val="00184B23"/>
    <w:rsid w:val="001868B3"/>
    <w:rsid w:val="00186AE9"/>
    <w:rsid w:val="00187BB2"/>
    <w:rsid w:val="0019002E"/>
    <w:rsid w:val="001913D6"/>
    <w:rsid w:val="001918BA"/>
    <w:rsid w:val="00191BA1"/>
    <w:rsid w:val="0019216F"/>
    <w:rsid w:val="001927B0"/>
    <w:rsid w:val="001927BA"/>
    <w:rsid w:val="00192AD0"/>
    <w:rsid w:val="00192D9F"/>
    <w:rsid w:val="00193209"/>
    <w:rsid w:val="0019337E"/>
    <w:rsid w:val="00193CC2"/>
    <w:rsid w:val="00193E45"/>
    <w:rsid w:val="00194735"/>
    <w:rsid w:val="00196A87"/>
    <w:rsid w:val="00196D55"/>
    <w:rsid w:val="001972B1"/>
    <w:rsid w:val="00197647"/>
    <w:rsid w:val="00197C18"/>
    <w:rsid w:val="001A1553"/>
    <w:rsid w:val="001A183F"/>
    <w:rsid w:val="001A1E59"/>
    <w:rsid w:val="001A231A"/>
    <w:rsid w:val="001A2656"/>
    <w:rsid w:val="001A2906"/>
    <w:rsid w:val="001A2FBD"/>
    <w:rsid w:val="001A31D3"/>
    <w:rsid w:val="001A55E0"/>
    <w:rsid w:val="001A5CFB"/>
    <w:rsid w:val="001A67B5"/>
    <w:rsid w:val="001A720E"/>
    <w:rsid w:val="001A72D4"/>
    <w:rsid w:val="001A755B"/>
    <w:rsid w:val="001A7A36"/>
    <w:rsid w:val="001B00E8"/>
    <w:rsid w:val="001B0CDF"/>
    <w:rsid w:val="001B1012"/>
    <w:rsid w:val="001B1589"/>
    <w:rsid w:val="001B2E82"/>
    <w:rsid w:val="001B37C4"/>
    <w:rsid w:val="001B5047"/>
    <w:rsid w:val="001B566A"/>
    <w:rsid w:val="001B590F"/>
    <w:rsid w:val="001B60A6"/>
    <w:rsid w:val="001B6354"/>
    <w:rsid w:val="001B6A5C"/>
    <w:rsid w:val="001B6DC4"/>
    <w:rsid w:val="001B7648"/>
    <w:rsid w:val="001B7C25"/>
    <w:rsid w:val="001C00E1"/>
    <w:rsid w:val="001C0D0D"/>
    <w:rsid w:val="001C1843"/>
    <w:rsid w:val="001C28BC"/>
    <w:rsid w:val="001C2D3E"/>
    <w:rsid w:val="001C2F43"/>
    <w:rsid w:val="001C336A"/>
    <w:rsid w:val="001C3B9F"/>
    <w:rsid w:val="001C498B"/>
    <w:rsid w:val="001C5A5F"/>
    <w:rsid w:val="001C5D62"/>
    <w:rsid w:val="001C7BC0"/>
    <w:rsid w:val="001C7EDC"/>
    <w:rsid w:val="001D14C9"/>
    <w:rsid w:val="001D177F"/>
    <w:rsid w:val="001D37FE"/>
    <w:rsid w:val="001D3EEF"/>
    <w:rsid w:val="001D4F87"/>
    <w:rsid w:val="001D5829"/>
    <w:rsid w:val="001D6575"/>
    <w:rsid w:val="001D6B56"/>
    <w:rsid w:val="001E016D"/>
    <w:rsid w:val="001E01D5"/>
    <w:rsid w:val="001E104B"/>
    <w:rsid w:val="001E1F85"/>
    <w:rsid w:val="001E35AC"/>
    <w:rsid w:val="001E35DF"/>
    <w:rsid w:val="001E3CF5"/>
    <w:rsid w:val="001E42F2"/>
    <w:rsid w:val="001E451B"/>
    <w:rsid w:val="001E493E"/>
    <w:rsid w:val="001E5040"/>
    <w:rsid w:val="001E5F55"/>
    <w:rsid w:val="001E6113"/>
    <w:rsid w:val="001E6FA8"/>
    <w:rsid w:val="001E7762"/>
    <w:rsid w:val="001F025D"/>
    <w:rsid w:val="001F089E"/>
    <w:rsid w:val="001F0D17"/>
    <w:rsid w:val="001F2FFF"/>
    <w:rsid w:val="001F3518"/>
    <w:rsid w:val="001F47B9"/>
    <w:rsid w:val="001F54E5"/>
    <w:rsid w:val="001F5F03"/>
    <w:rsid w:val="001F5F32"/>
    <w:rsid w:val="001F776C"/>
    <w:rsid w:val="00200578"/>
    <w:rsid w:val="00200731"/>
    <w:rsid w:val="00200B0A"/>
    <w:rsid w:val="0020166C"/>
    <w:rsid w:val="00201B1C"/>
    <w:rsid w:val="00201C26"/>
    <w:rsid w:val="00201E41"/>
    <w:rsid w:val="002020F8"/>
    <w:rsid w:val="0020292F"/>
    <w:rsid w:val="0020297F"/>
    <w:rsid w:val="00203E7F"/>
    <w:rsid w:val="00204056"/>
    <w:rsid w:val="002041CB"/>
    <w:rsid w:val="00204F95"/>
    <w:rsid w:val="002057BF"/>
    <w:rsid w:val="00205BD8"/>
    <w:rsid w:val="00206BE2"/>
    <w:rsid w:val="002070AF"/>
    <w:rsid w:val="0021069F"/>
    <w:rsid w:val="0021087A"/>
    <w:rsid w:val="00210DC2"/>
    <w:rsid w:val="00211766"/>
    <w:rsid w:val="00212AD6"/>
    <w:rsid w:val="00213B18"/>
    <w:rsid w:val="00213DA8"/>
    <w:rsid w:val="0021441A"/>
    <w:rsid w:val="00214C12"/>
    <w:rsid w:val="002152C2"/>
    <w:rsid w:val="002158B8"/>
    <w:rsid w:val="00216627"/>
    <w:rsid w:val="002174C0"/>
    <w:rsid w:val="00217713"/>
    <w:rsid w:val="002207C3"/>
    <w:rsid w:val="00221E93"/>
    <w:rsid w:val="00223979"/>
    <w:rsid w:val="002239EC"/>
    <w:rsid w:val="00224B16"/>
    <w:rsid w:val="00226681"/>
    <w:rsid w:val="0022737A"/>
    <w:rsid w:val="00227D14"/>
    <w:rsid w:val="00231340"/>
    <w:rsid w:val="0023252C"/>
    <w:rsid w:val="00232A50"/>
    <w:rsid w:val="00235103"/>
    <w:rsid w:val="002353DA"/>
    <w:rsid w:val="00235B2C"/>
    <w:rsid w:val="00236D20"/>
    <w:rsid w:val="00237130"/>
    <w:rsid w:val="00237322"/>
    <w:rsid w:val="00237639"/>
    <w:rsid w:val="00237683"/>
    <w:rsid w:val="00237B71"/>
    <w:rsid w:val="00237DB9"/>
    <w:rsid w:val="00240C0D"/>
    <w:rsid w:val="00241593"/>
    <w:rsid w:val="0024168C"/>
    <w:rsid w:val="00241ED8"/>
    <w:rsid w:val="00242431"/>
    <w:rsid w:val="002441C8"/>
    <w:rsid w:val="00244A6E"/>
    <w:rsid w:val="00244ED5"/>
    <w:rsid w:val="00247773"/>
    <w:rsid w:val="0024787A"/>
    <w:rsid w:val="00247BAA"/>
    <w:rsid w:val="002518E2"/>
    <w:rsid w:val="00252DA0"/>
    <w:rsid w:val="00253276"/>
    <w:rsid w:val="00253707"/>
    <w:rsid w:val="00254EA8"/>
    <w:rsid w:val="00255FD9"/>
    <w:rsid w:val="00256866"/>
    <w:rsid w:val="0026003D"/>
    <w:rsid w:val="00261558"/>
    <w:rsid w:val="002631B8"/>
    <w:rsid w:val="00263234"/>
    <w:rsid w:val="00263E7F"/>
    <w:rsid w:val="002640D9"/>
    <w:rsid w:val="0026458D"/>
    <w:rsid w:val="00265503"/>
    <w:rsid w:val="002657FB"/>
    <w:rsid w:val="00265E0F"/>
    <w:rsid w:val="00265F96"/>
    <w:rsid w:val="00266236"/>
    <w:rsid w:val="002663FA"/>
    <w:rsid w:val="0026791E"/>
    <w:rsid w:val="00270149"/>
    <w:rsid w:val="00270747"/>
    <w:rsid w:val="00271443"/>
    <w:rsid w:val="00271549"/>
    <w:rsid w:val="00272169"/>
    <w:rsid w:val="00272E74"/>
    <w:rsid w:val="00273C87"/>
    <w:rsid w:val="0027434A"/>
    <w:rsid w:val="002748DB"/>
    <w:rsid w:val="00276369"/>
    <w:rsid w:val="00276BCF"/>
    <w:rsid w:val="00277084"/>
    <w:rsid w:val="002771AF"/>
    <w:rsid w:val="00277B7C"/>
    <w:rsid w:val="00277E57"/>
    <w:rsid w:val="00280198"/>
    <w:rsid w:val="0028034D"/>
    <w:rsid w:val="002826EB"/>
    <w:rsid w:val="00283C89"/>
    <w:rsid w:val="00284DDA"/>
    <w:rsid w:val="00285F4A"/>
    <w:rsid w:val="002868DC"/>
    <w:rsid w:val="00286C5D"/>
    <w:rsid w:val="00290519"/>
    <w:rsid w:val="0029105D"/>
    <w:rsid w:val="002910D6"/>
    <w:rsid w:val="002915DD"/>
    <w:rsid w:val="0029357C"/>
    <w:rsid w:val="002938A7"/>
    <w:rsid w:val="00294018"/>
    <w:rsid w:val="00294F7E"/>
    <w:rsid w:val="0029659F"/>
    <w:rsid w:val="002A0698"/>
    <w:rsid w:val="002A0CD7"/>
    <w:rsid w:val="002A19B9"/>
    <w:rsid w:val="002A1A6B"/>
    <w:rsid w:val="002A37B1"/>
    <w:rsid w:val="002A399C"/>
    <w:rsid w:val="002A515D"/>
    <w:rsid w:val="002A5440"/>
    <w:rsid w:val="002A614A"/>
    <w:rsid w:val="002A622D"/>
    <w:rsid w:val="002A6445"/>
    <w:rsid w:val="002A74AB"/>
    <w:rsid w:val="002B0689"/>
    <w:rsid w:val="002B09D6"/>
    <w:rsid w:val="002B1099"/>
    <w:rsid w:val="002B1535"/>
    <w:rsid w:val="002B20A9"/>
    <w:rsid w:val="002B233F"/>
    <w:rsid w:val="002B5A7E"/>
    <w:rsid w:val="002B5BFF"/>
    <w:rsid w:val="002B68B4"/>
    <w:rsid w:val="002C057C"/>
    <w:rsid w:val="002C140E"/>
    <w:rsid w:val="002C41B4"/>
    <w:rsid w:val="002C53DF"/>
    <w:rsid w:val="002C64BB"/>
    <w:rsid w:val="002C6585"/>
    <w:rsid w:val="002C7AA0"/>
    <w:rsid w:val="002D07F0"/>
    <w:rsid w:val="002D0C5F"/>
    <w:rsid w:val="002D1435"/>
    <w:rsid w:val="002D1F3F"/>
    <w:rsid w:val="002D2BED"/>
    <w:rsid w:val="002D5CE1"/>
    <w:rsid w:val="002D5D7D"/>
    <w:rsid w:val="002D63D9"/>
    <w:rsid w:val="002D6782"/>
    <w:rsid w:val="002D68DC"/>
    <w:rsid w:val="002D71D1"/>
    <w:rsid w:val="002D7C83"/>
    <w:rsid w:val="002D7FB3"/>
    <w:rsid w:val="002E0469"/>
    <w:rsid w:val="002E0793"/>
    <w:rsid w:val="002E0BCC"/>
    <w:rsid w:val="002E0FC8"/>
    <w:rsid w:val="002E1AD1"/>
    <w:rsid w:val="002E3324"/>
    <w:rsid w:val="002E45E5"/>
    <w:rsid w:val="002E4D2F"/>
    <w:rsid w:val="002E53D5"/>
    <w:rsid w:val="002E76C1"/>
    <w:rsid w:val="002F0047"/>
    <w:rsid w:val="002F0049"/>
    <w:rsid w:val="002F19DD"/>
    <w:rsid w:val="002F2763"/>
    <w:rsid w:val="002F3493"/>
    <w:rsid w:val="002F358B"/>
    <w:rsid w:val="002F6004"/>
    <w:rsid w:val="002F703E"/>
    <w:rsid w:val="002F7B9C"/>
    <w:rsid w:val="002F7E18"/>
    <w:rsid w:val="00300FEF"/>
    <w:rsid w:val="00301076"/>
    <w:rsid w:val="003026F0"/>
    <w:rsid w:val="00302FB0"/>
    <w:rsid w:val="003037D1"/>
    <w:rsid w:val="00303F14"/>
    <w:rsid w:val="00303F3B"/>
    <w:rsid w:val="00304665"/>
    <w:rsid w:val="00304C1F"/>
    <w:rsid w:val="00305A06"/>
    <w:rsid w:val="00305BF8"/>
    <w:rsid w:val="00305FDE"/>
    <w:rsid w:val="003066F1"/>
    <w:rsid w:val="00306D60"/>
    <w:rsid w:val="00307630"/>
    <w:rsid w:val="0030782E"/>
    <w:rsid w:val="0031027B"/>
    <w:rsid w:val="003116FC"/>
    <w:rsid w:val="003140A0"/>
    <w:rsid w:val="003140DC"/>
    <w:rsid w:val="0031477A"/>
    <w:rsid w:val="00314E4F"/>
    <w:rsid w:val="003152F7"/>
    <w:rsid w:val="003162F2"/>
    <w:rsid w:val="003171CD"/>
    <w:rsid w:val="003174F4"/>
    <w:rsid w:val="0032131B"/>
    <w:rsid w:val="00321BDF"/>
    <w:rsid w:val="003232C9"/>
    <w:rsid w:val="003233F7"/>
    <w:rsid w:val="00323E66"/>
    <w:rsid w:val="00324295"/>
    <w:rsid w:val="003243E5"/>
    <w:rsid w:val="00324D43"/>
    <w:rsid w:val="003256A3"/>
    <w:rsid w:val="00326942"/>
    <w:rsid w:val="003274C9"/>
    <w:rsid w:val="00327576"/>
    <w:rsid w:val="00327E55"/>
    <w:rsid w:val="00331AA6"/>
    <w:rsid w:val="0033375E"/>
    <w:rsid w:val="00335547"/>
    <w:rsid w:val="0033562C"/>
    <w:rsid w:val="00335ACC"/>
    <w:rsid w:val="00335EE4"/>
    <w:rsid w:val="00336443"/>
    <w:rsid w:val="003367EB"/>
    <w:rsid w:val="00336BB2"/>
    <w:rsid w:val="00336E32"/>
    <w:rsid w:val="00336F97"/>
    <w:rsid w:val="003370B7"/>
    <w:rsid w:val="0033717E"/>
    <w:rsid w:val="0034009C"/>
    <w:rsid w:val="00341AF9"/>
    <w:rsid w:val="0034258A"/>
    <w:rsid w:val="003427DD"/>
    <w:rsid w:val="00344334"/>
    <w:rsid w:val="00344BBF"/>
    <w:rsid w:val="00345C8A"/>
    <w:rsid w:val="003463D4"/>
    <w:rsid w:val="00346B9D"/>
    <w:rsid w:val="0034777F"/>
    <w:rsid w:val="00347D39"/>
    <w:rsid w:val="00350330"/>
    <w:rsid w:val="00350369"/>
    <w:rsid w:val="003503D9"/>
    <w:rsid w:val="0035090A"/>
    <w:rsid w:val="00350E0E"/>
    <w:rsid w:val="003510D5"/>
    <w:rsid w:val="003513C1"/>
    <w:rsid w:val="0035193F"/>
    <w:rsid w:val="00352F08"/>
    <w:rsid w:val="00354916"/>
    <w:rsid w:val="00354C4C"/>
    <w:rsid w:val="003557FA"/>
    <w:rsid w:val="00356113"/>
    <w:rsid w:val="00356934"/>
    <w:rsid w:val="003579DA"/>
    <w:rsid w:val="00357A78"/>
    <w:rsid w:val="00360BE5"/>
    <w:rsid w:val="00361C56"/>
    <w:rsid w:val="00362085"/>
    <w:rsid w:val="00363420"/>
    <w:rsid w:val="00364341"/>
    <w:rsid w:val="0036620A"/>
    <w:rsid w:val="00366F48"/>
    <w:rsid w:val="00367901"/>
    <w:rsid w:val="003702DF"/>
    <w:rsid w:val="003713A7"/>
    <w:rsid w:val="00371615"/>
    <w:rsid w:val="0037184D"/>
    <w:rsid w:val="003718F7"/>
    <w:rsid w:val="00371E69"/>
    <w:rsid w:val="00371FED"/>
    <w:rsid w:val="003726C4"/>
    <w:rsid w:val="00372B82"/>
    <w:rsid w:val="00373150"/>
    <w:rsid w:val="00373913"/>
    <w:rsid w:val="00374362"/>
    <w:rsid w:val="00375934"/>
    <w:rsid w:val="00376055"/>
    <w:rsid w:val="003775EE"/>
    <w:rsid w:val="003776F5"/>
    <w:rsid w:val="0037794B"/>
    <w:rsid w:val="00377D03"/>
    <w:rsid w:val="0038092A"/>
    <w:rsid w:val="0038252B"/>
    <w:rsid w:val="003825A8"/>
    <w:rsid w:val="003828A5"/>
    <w:rsid w:val="003828C9"/>
    <w:rsid w:val="003846DC"/>
    <w:rsid w:val="00384BD6"/>
    <w:rsid w:val="00384F71"/>
    <w:rsid w:val="00385FBB"/>
    <w:rsid w:val="003866C9"/>
    <w:rsid w:val="00386BB8"/>
    <w:rsid w:val="0038703F"/>
    <w:rsid w:val="00387DED"/>
    <w:rsid w:val="00390D79"/>
    <w:rsid w:val="00391DBF"/>
    <w:rsid w:val="003934FF"/>
    <w:rsid w:val="00393CDE"/>
    <w:rsid w:val="00393F6D"/>
    <w:rsid w:val="00394B1C"/>
    <w:rsid w:val="00396DB7"/>
    <w:rsid w:val="003970EE"/>
    <w:rsid w:val="003972B8"/>
    <w:rsid w:val="0039768B"/>
    <w:rsid w:val="003A021E"/>
    <w:rsid w:val="003A03DC"/>
    <w:rsid w:val="003A2792"/>
    <w:rsid w:val="003A2B2B"/>
    <w:rsid w:val="003A3EA6"/>
    <w:rsid w:val="003A517E"/>
    <w:rsid w:val="003A5513"/>
    <w:rsid w:val="003A5A45"/>
    <w:rsid w:val="003A5BE0"/>
    <w:rsid w:val="003A60BF"/>
    <w:rsid w:val="003A66C5"/>
    <w:rsid w:val="003A728B"/>
    <w:rsid w:val="003A79F7"/>
    <w:rsid w:val="003A7F3D"/>
    <w:rsid w:val="003B1FE4"/>
    <w:rsid w:val="003B3BA3"/>
    <w:rsid w:val="003B3CE0"/>
    <w:rsid w:val="003B492E"/>
    <w:rsid w:val="003B4B5C"/>
    <w:rsid w:val="003B5D46"/>
    <w:rsid w:val="003B6588"/>
    <w:rsid w:val="003B71D8"/>
    <w:rsid w:val="003B7D1E"/>
    <w:rsid w:val="003C0640"/>
    <w:rsid w:val="003C0C40"/>
    <w:rsid w:val="003C2FCF"/>
    <w:rsid w:val="003C39EE"/>
    <w:rsid w:val="003C481D"/>
    <w:rsid w:val="003C608F"/>
    <w:rsid w:val="003C7C9C"/>
    <w:rsid w:val="003D0FC6"/>
    <w:rsid w:val="003D1A61"/>
    <w:rsid w:val="003D257A"/>
    <w:rsid w:val="003D30AB"/>
    <w:rsid w:val="003D3331"/>
    <w:rsid w:val="003D346C"/>
    <w:rsid w:val="003D3958"/>
    <w:rsid w:val="003D3A93"/>
    <w:rsid w:val="003D3C09"/>
    <w:rsid w:val="003D46B7"/>
    <w:rsid w:val="003D4D6B"/>
    <w:rsid w:val="003D5D03"/>
    <w:rsid w:val="003D75D8"/>
    <w:rsid w:val="003D763F"/>
    <w:rsid w:val="003D7C07"/>
    <w:rsid w:val="003E006D"/>
    <w:rsid w:val="003E024F"/>
    <w:rsid w:val="003E0D96"/>
    <w:rsid w:val="003E3155"/>
    <w:rsid w:val="003E4DEC"/>
    <w:rsid w:val="003E4F08"/>
    <w:rsid w:val="003E6BB3"/>
    <w:rsid w:val="003E7587"/>
    <w:rsid w:val="003F15D3"/>
    <w:rsid w:val="003F1C98"/>
    <w:rsid w:val="003F1D89"/>
    <w:rsid w:val="003F2A1A"/>
    <w:rsid w:val="003F3443"/>
    <w:rsid w:val="003F3B59"/>
    <w:rsid w:val="003F5DC8"/>
    <w:rsid w:val="003F600E"/>
    <w:rsid w:val="003F7F36"/>
    <w:rsid w:val="004003D2"/>
    <w:rsid w:val="00400428"/>
    <w:rsid w:val="00401533"/>
    <w:rsid w:val="004018FC"/>
    <w:rsid w:val="00401DD3"/>
    <w:rsid w:val="00401EB3"/>
    <w:rsid w:val="004047D1"/>
    <w:rsid w:val="004048E5"/>
    <w:rsid w:val="00404A74"/>
    <w:rsid w:val="00404E2A"/>
    <w:rsid w:val="00405457"/>
    <w:rsid w:val="0040548C"/>
    <w:rsid w:val="00405A60"/>
    <w:rsid w:val="00405E06"/>
    <w:rsid w:val="00406966"/>
    <w:rsid w:val="00407414"/>
    <w:rsid w:val="00407C9C"/>
    <w:rsid w:val="004102A4"/>
    <w:rsid w:val="004110A6"/>
    <w:rsid w:val="00412075"/>
    <w:rsid w:val="0041217C"/>
    <w:rsid w:val="004133AD"/>
    <w:rsid w:val="0041376F"/>
    <w:rsid w:val="00414326"/>
    <w:rsid w:val="004149BE"/>
    <w:rsid w:val="00414CC3"/>
    <w:rsid w:val="00415F66"/>
    <w:rsid w:val="004168DF"/>
    <w:rsid w:val="004179F2"/>
    <w:rsid w:val="00417A29"/>
    <w:rsid w:val="00417C47"/>
    <w:rsid w:val="00417F7A"/>
    <w:rsid w:val="00417FE8"/>
    <w:rsid w:val="00420441"/>
    <w:rsid w:val="00420E91"/>
    <w:rsid w:val="00421EBF"/>
    <w:rsid w:val="00423ED0"/>
    <w:rsid w:val="004250D3"/>
    <w:rsid w:val="00425152"/>
    <w:rsid w:val="00425A9B"/>
    <w:rsid w:val="00426E76"/>
    <w:rsid w:val="004278A4"/>
    <w:rsid w:val="00431651"/>
    <w:rsid w:val="00432E5E"/>
    <w:rsid w:val="00432F30"/>
    <w:rsid w:val="004333A7"/>
    <w:rsid w:val="00433479"/>
    <w:rsid w:val="004335B4"/>
    <w:rsid w:val="00433BB1"/>
    <w:rsid w:val="0043419B"/>
    <w:rsid w:val="00434713"/>
    <w:rsid w:val="00434EE3"/>
    <w:rsid w:val="0043529F"/>
    <w:rsid w:val="00435965"/>
    <w:rsid w:val="00436465"/>
    <w:rsid w:val="0043732D"/>
    <w:rsid w:val="00437A3D"/>
    <w:rsid w:val="0044014F"/>
    <w:rsid w:val="0044037B"/>
    <w:rsid w:val="00441CAC"/>
    <w:rsid w:val="00441E5A"/>
    <w:rsid w:val="00443926"/>
    <w:rsid w:val="00443E49"/>
    <w:rsid w:val="004446E5"/>
    <w:rsid w:val="00445C59"/>
    <w:rsid w:val="00446383"/>
    <w:rsid w:val="00446F9C"/>
    <w:rsid w:val="00447573"/>
    <w:rsid w:val="0045050C"/>
    <w:rsid w:val="00450E0A"/>
    <w:rsid w:val="00450E4D"/>
    <w:rsid w:val="004513A5"/>
    <w:rsid w:val="004528C2"/>
    <w:rsid w:val="0045365C"/>
    <w:rsid w:val="004541D8"/>
    <w:rsid w:val="0045433B"/>
    <w:rsid w:val="0045529B"/>
    <w:rsid w:val="00455A64"/>
    <w:rsid w:val="00455FFF"/>
    <w:rsid w:val="004577C7"/>
    <w:rsid w:val="0046055D"/>
    <w:rsid w:val="00460F07"/>
    <w:rsid w:val="0046119C"/>
    <w:rsid w:val="00461ACB"/>
    <w:rsid w:val="00461EC9"/>
    <w:rsid w:val="004652BC"/>
    <w:rsid w:val="00466603"/>
    <w:rsid w:val="00466FB5"/>
    <w:rsid w:val="0046751B"/>
    <w:rsid w:val="00467BFA"/>
    <w:rsid w:val="00470FEC"/>
    <w:rsid w:val="0047137C"/>
    <w:rsid w:val="004720AD"/>
    <w:rsid w:val="004722D7"/>
    <w:rsid w:val="00472E65"/>
    <w:rsid w:val="00474F74"/>
    <w:rsid w:val="00475481"/>
    <w:rsid w:val="004757E9"/>
    <w:rsid w:val="00475805"/>
    <w:rsid w:val="00475B32"/>
    <w:rsid w:val="00475BDA"/>
    <w:rsid w:val="00475F01"/>
    <w:rsid w:val="00476850"/>
    <w:rsid w:val="00476C00"/>
    <w:rsid w:val="004770EF"/>
    <w:rsid w:val="00477ACA"/>
    <w:rsid w:val="00477DD9"/>
    <w:rsid w:val="00480046"/>
    <w:rsid w:val="00480224"/>
    <w:rsid w:val="00480A30"/>
    <w:rsid w:val="00481CE7"/>
    <w:rsid w:val="00481D29"/>
    <w:rsid w:val="0048241C"/>
    <w:rsid w:val="0048257F"/>
    <w:rsid w:val="00483E85"/>
    <w:rsid w:val="004843B6"/>
    <w:rsid w:val="0048598F"/>
    <w:rsid w:val="00486AA3"/>
    <w:rsid w:val="0049063E"/>
    <w:rsid w:val="0049070D"/>
    <w:rsid w:val="004908BC"/>
    <w:rsid w:val="00490C47"/>
    <w:rsid w:val="00491157"/>
    <w:rsid w:val="00491407"/>
    <w:rsid w:val="0049182B"/>
    <w:rsid w:val="00491A9B"/>
    <w:rsid w:val="00492111"/>
    <w:rsid w:val="00492371"/>
    <w:rsid w:val="00492407"/>
    <w:rsid w:val="004924E4"/>
    <w:rsid w:val="00494F06"/>
    <w:rsid w:val="00495B56"/>
    <w:rsid w:val="00495BE8"/>
    <w:rsid w:val="00496361"/>
    <w:rsid w:val="00496703"/>
    <w:rsid w:val="00496BCE"/>
    <w:rsid w:val="00496E05"/>
    <w:rsid w:val="004974C4"/>
    <w:rsid w:val="00497ED4"/>
    <w:rsid w:val="004A033D"/>
    <w:rsid w:val="004A086E"/>
    <w:rsid w:val="004A0F6F"/>
    <w:rsid w:val="004A23E0"/>
    <w:rsid w:val="004A3CF6"/>
    <w:rsid w:val="004A3E73"/>
    <w:rsid w:val="004A4612"/>
    <w:rsid w:val="004A4A1A"/>
    <w:rsid w:val="004A4B44"/>
    <w:rsid w:val="004A514C"/>
    <w:rsid w:val="004A52C3"/>
    <w:rsid w:val="004A7441"/>
    <w:rsid w:val="004B0D92"/>
    <w:rsid w:val="004B125C"/>
    <w:rsid w:val="004B1F3F"/>
    <w:rsid w:val="004B368A"/>
    <w:rsid w:val="004B4442"/>
    <w:rsid w:val="004B4E66"/>
    <w:rsid w:val="004B535B"/>
    <w:rsid w:val="004B6693"/>
    <w:rsid w:val="004B78B6"/>
    <w:rsid w:val="004B7C0E"/>
    <w:rsid w:val="004C0013"/>
    <w:rsid w:val="004C12FE"/>
    <w:rsid w:val="004C1BD4"/>
    <w:rsid w:val="004C1E20"/>
    <w:rsid w:val="004C27D0"/>
    <w:rsid w:val="004C2F28"/>
    <w:rsid w:val="004C30DB"/>
    <w:rsid w:val="004C4851"/>
    <w:rsid w:val="004C4B54"/>
    <w:rsid w:val="004C4F73"/>
    <w:rsid w:val="004C5149"/>
    <w:rsid w:val="004C52C6"/>
    <w:rsid w:val="004C64C4"/>
    <w:rsid w:val="004C6723"/>
    <w:rsid w:val="004C7021"/>
    <w:rsid w:val="004C7EC8"/>
    <w:rsid w:val="004D0B34"/>
    <w:rsid w:val="004D1173"/>
    <w:rsid w:val="004D1FD5"/>
    <w:rsid w:val="004D2DBF"/>
    <w:rsid w:val="004D345C"/>
    <w:rsid w:val="004D4383"/>
    <w:rsid w:val="004D45A7"/>
    <w:rsid w:val="004D4759"/>
    <w:rsid w:val="004D5386"/>
    <w:rsid w:val="004D55A2"/>
    <w:rsid w:val="004D59CE"/>
    <w:rsid w:val="004D71F8"/>
    <w:rsid w:val="004D7891"/>
    <w:rsid w:val="004E0074"/>
    <w:rsid w:val="004E084B"/>
    <w:rsid w:val="004E0CC5"/>
    <w:rsid w:val="004E16D9"/>
    <w:rsid w:val="004E27C0"/>
    <w:rsid w:val="004E37F9"/>
    <w:rsid w:val="004E3B45"/>
    <w:rsid w:val="004E415A"/>
    <w:rsid w:val="004E47B0"/>
    <w:rsid w:val="004E509B"/>
    <w:rsid w:val="004E5472"/>
    <w:rsid w:val="004E6117"/>
    <w:rsid w:val="004E72A2"/>
    <w:rsid w:val="004E764F"/>
    <w:rsid w:val="004E7F13"/>
    <w:rsid w:val="004F0910"/>
    <w:rsid w:val="004F1510"/>
    <w:rsid w:val="004F1631"/>
    <w:rsid w:val="004F1647"/>
    <w:rsid w:val="004F192D"/>
    <w:rsid w:val="004F1C5B"/>
    <w:rsid w:val="004F4E40"/>
    <w:rsid w:val="004F5FC1"/>
    <w:rsid w:val="004F7CAD"/>
    <w:rsid w:val="0050063B"/>
    <w:rsid w:val="005010A5"/>
    <w:rsid w:val="00501118"/>
    <w:rsid w:val="00503EAF"/>
    <w:rsid w:val="00506E5E"/>
    <w:rsid w:val="005077CC"/>
    <w:rsid w:val="005079FD"/>
    <w:rsid w:val="00507DE5"/>
    <w:rsid w:val="00507F0A"/>
    <w:rsid w:val="00510239"/>
    <w:rsid w:val="005126B3"/>
    <w:rsid w:val="00512B8A"/>
    <w:rsid w:val="00512C30"/>
    <w:rsid w:val="00512C35"/>
    <w:rsid w:val="005132B2"/>
    <w:rsid w:val="005139EA"/>
    <w:rsid w:val="00513BF7"/>
    <w:rsid w:val="00513D6F"/>
    <w:rsid w:val="00514A34"/>
    <w:rsid w:val="0051592B"/>
    <w:rsid w:val="0052033C"/>
    <w:rsid w:val="00521200"/>
    <w:rsid w:val="0052179A"/>
    <w:rsid w:val="00521E3C"/>
    <w:rsid w:val="00522AD6"/>
    <w:rsid w:val="00522BC8"/>
    <w:rsid w:val="00522D7A"/>
    <w:rsid w:val="0052446E"/>
    <w:rsid w:val="00524BF9"/>
    <w:rsid w:val="00525C82"/>
    <w:rsid w:val="00525CA7"/>
    <w:rsid w:val="00525F0B"/>
    <w:rsid w:val="00525FB8"/>
    <w:rsid w:val="00526F6D"/>
    <w:rsid w:val="00527E41"/>
    <w:rsid w:val="0053030B"/>
    <w:rsid w:val="0053082B"/>
    <w:rsid w:val="00530AB8"/>
    <w:rsid w:val="00530D9D"/>
    <w:rsid w:val="005310CB"/>
    <w:rsid w:val="005310F8"/>
    <w:rsid w:val="005316E2"/>
    <w:rsid w:val="005339BE"/>
    <w:rsid w:val="0053538D"/>
    <w:rsid w:val="00536C8D"/>
    <w:rsid w:val="00536FCD"/>
    <w:rsid w:val="00541435"/>
    <w:rsid w:val="005430F8"/>
    <w:rsid w:val="005433D5"/>
    <w:rsid w:val="00543686"/>
    <w:rsid w:val="0054404A"/>
    <w:rsid w:val="005443F8"/>
    <w:rsid w:val="00545105"/>
    <w:rsid w:val="00546715"/>
    <w:rsid w:val="00547011"/>
    <w:rsid w:val="00550C8C"/>
    <w:rsid w:val="00551B33"/>
    <w:rsid w:val="00551C10"/>
    <w:rsid w:val="0055389C"/>
    <w:rsid w:val="00554362"/>
    <w:rsid w:val="00555CAA"/>
    <w:rsid w:val="0055631E"/>
    <w:rsid w:val="005578FD"/>
    <w:rsid w:val="00561739"/>
    <w:rsid w:val="005617B6"/>
    <w:rsid w:val="0056326B"/>
    <w:rsid w:val="005640B7"/>
    <w:rsid w:val="00564965"/>
    <w:rsid w:val="00565B83"/>
    <w:rsid w:val="00565DA6"/>
    <w:rsid w:val="00566439"/>
    <w:rsid w:val="005671A3"/>
    <w:rsid w:val="00567D4C"/>
    <w:rsid w:val="0057120A"/>
    <w:rsid w:val="00572160"/>
    <w:rsid w:val="00572944"/>
    <w:rsid w:val="00573685"/>
    <w:rsid w:val="005750C4"/>
    <w:rsid w:val="005775E4"/>
    <w:rsid w:val="005804AB"/>
    <w:rsid w:val="005804CC"/>
    <w:rsid w:val="0058055A"/>
    <w:rsid w:val="0058087B"/>
    <w:rsid w:val="00580F64"/>
    <w:rsid w:val="00581184"/>
    <w:rsid w:val="005815C2"/>
    <w:rsid w:val="00581FFA"/>
    <w:rsid w:val="0058248D"/>
    <w:rsid w:val="0058249F"/>
    <w:rsid w:val="005837CE"/>
    <w:rsid w:val="005838CB"/>
    <w:rsid w:val="00583B7A"/>
    <w:rsid w:val="00584708"/>
    <w:rsid w:val="0058475A"/>
    <w:rsid w:val="00584D50"/>
    <w:rsid w:val="00584E74"/>
    <w:rsid w:val="00584FF1"/>
    <w:rsid w:val="00585031"/>
    <w:rsid w:val="0058582E"/>
    <w:rsid w:val="00591930"/>
    <w:rsid w:val="00592735"/>
    <w:rsid w:val="00592806"/>
    <w:rsid w:val="0059382B"/>
    <w:rsid w:val="00593B67"/>
    <w:rsid w:val="00597A58"/>
    <w:rsid w:val="005A0AD6"/>
    <w:rsid w:val="005A1853"/>
    <w:rsid w:val="005A19E4"/>
    <w:rsid w:val="005A1D13"/>
    <w:rsid w:val="005A495D"/>
    <w:rsid w:val="005A4AED"/>
    <w:rsid w:val="005A538C"/>
    <w:rsid w:val="005A5480"/>
    <w:rsid w:val="005A5BED"/>
    <w:rsid w:val="005A6113"/>
    <w:rsid w:val="005A66F2"/>
    <w:rsid w:val="005A67EF"/>
    <w:rsid w:val="005A67F1"/>
    <w:rsid w:val="005A6809"/>
    <w:rsid w:val="005B3C54"/>
    <w:rsid w:val="005B4849"/>
    <w:rsid w:val="005B4CBF"/>
    <w:rsid w:val="005B60A6"/>
    <w:rsid w:val="005B6339"/>
    <w:rsid w:val="005B6AF7"/>
    <w:rsid w:val="005B6DD6"/>
    <w:rsid w:val="005C045A"/>
    <w:rsid w:val="005C097B"/>
    <w:rsid w:val="005C0B1A"/>
    <w:rsid w:val="005C0E06"/>
    <w:rsid w:val="005C1462"/>
    <w:rsid w:val="005C24C0"/>
    <w:rsid w:val="005C33B0"/>
    <w:rsid w:val="005C36D3"/>
    <w:rsid w:val="005C45E8"/>
    <w:rsid w:val="005C4BA3"/>
    <w:rsid w:val="005C5B27"/>
    <w:rsid w:val="005D011E"/>
    <w:rsid w:val="005D1185"/>
    <w:rsid w:val="005D1C55"/>
    <w:rsid w:val="005D28CF"/>
    <w:rsid w:val="005D2A5C"/>
    <w:rsid w:val="005D33B3"/>
    <w:rsid w:val="005D3EA9"/>
    <w:rsid w:val="005D3EB7"/>
    <w:rsid w:val="005D4572"/>
    <w:rsid w:val="005D4B95"/>
    <w:rsid w:val="005D4E47"/>
    <w:rsid w:val="005D5D86"/>
    <w:rsid w:val="005D6093"/>
    <w:rsid w:val="005D6AAE"/>
    <w:rsid w:val="005E11BD"/>
    <w:rsid w:val="005E129B"/>
    <w:rsid w:val="005E16FA"/>
    <w:rsid w:val="005E21AB"/>
    <w:rsid w:val="005E45A2"/>
    <w:rsid w:val="005E492C"/>
    <w:rsid w:val="005E4D7A"/>
    <w:rsid w:val="005E5182"/>
    <w:rsid w:val="005E55AE"/>
    <w:rsid w:val="005E56DD"/>
    <w:rsid w:val="005E572F"/>
    <w:rsid w:val="005E5E4A"/>
    <w:rsid w:val="005E6FF1"/>
    <w:rsid w:val="005E759D"/>
    <w:rsid w:val="005E7ED6"/>
    <w:rsid w:val="005F0650"/>
    <w:rsid w:val="005F093A"/>
    <w:rsid w:val="005F097B"/>
    <w:rsid w:val="005F168F"/>
    <w:rsid w:val="005F1EE1"/>
    <w:rsid w:val="005F2EA1"/>
    <w:rsid w:val="005F45B0"/>
    <w:rsid w:val="005F4948"/>
    <w:rsid w:val="005F4E97"/>
    <w:rsid w:val="005F4F9C"/>
    <w:rsid w:val="005F52CE"/>
    <w:rsid w:val="005F539A"/>
    <w:rsid w:val="005F5E59"/>
    <w:rsid w:val="005F757C"/>
    <w:rsid w:val="005F7C1C"/>
    <w:rsid w:val="005F7E4F"/>
    <w:rsid w:val="00600248"/>
    <w:rsid w:val="00602F49"/>
    <w:rsid w:val="00603613"/>
    <w:rsid w:val="006037ED"/>
    <w:rsid w:val="00604B2C"/>
    <w:rsid w:val="00604BD2"/>
    <w:rsid w:val="00605F02"/>
    <w:rsid w:val="00606E46"/>
    <w:rsid w:val="00606E97"/>
    <w:rsid w:val="00607A31"/>
    <w:rsid w:val="00610BF0"/>
    <w:rsid w:val="006111A7"/>
    <w:rsid w:val="00612534"/>
    <w:rsid w:val="00612F01"/>
    <w:rsid w:val="00612FA0"/>
    <w:rsid w:val="0061442E"/>
    <w:rsid w:val="00614622"/>
    <w:rsid w:val="006164C7"/>
    <w:rsid w:val="006174CC"/>
    <w:rsid w:val="00617D3B"/>
    <w:rsid w:val="00620787"/>
    <w:rsid w:val="00620810"/>
    <w:rsid w:val="00620CBC"/>
    <w:rsid w:val="0062199D"/>
    <w:rsid w:val="00621D27"/>
    <w:rsid w:val="00623BE4"/>
    <w:rsid w:val="00623FE4"/>
    <w:rsid w:val="00624504"/>
    <w:rsid w:val="00624A03"/>
    <w:rsid w:val="00625B32"/>
    <w:rsid w:val="00626D7A"/>
    <w:rsid w:val="00626FAA"/>
    <w:rsid w:val="006278CB"/>
    <w:rsid w:val="00630904"/>
    <w:rsid w:val="00630CB7"/>
    <w:rsid w:val="00631C59"/>
    <w:rsid w:val="00631D18"/>
    <w:rsid w:val="006320AA"/>
    <w:rsid w:val="006322BE"/>
    <w:rsid w:val="00632A4E"/>
    <w:rsid w:val="00632B19"/>
    <w:rsid w:val="00632B89"/>
    <w:rsid w:val="00632E36"/>
    <w:rsid w:val="00633790"/>
    <w:rsid w:val="00634684"/>
    <w:rsid w:val="0063485E"/>
    <w:rsid w:val="00634E42"/>
    <w:rsid w:val="00636533"/>
    <w:rsid w:val="00637DBB"/>
    <w:rsid w:val="00640588"/>
    <w:rsid w:val="00641E72"/>
    <w:rsid w:val="00642DE8"/>
    <w:rsid w:val="00644068"/>
    <w:rsid w:val="00644397"/>
    <w:rsid w:val="00645EC8"/>
    <w:rsid w:val="006460F8"/>
    <w:rsid w:val="00646645"/>
    <w:rsid w:val="0064668D"/>
    <w:rsid w:val="00646756"/>
    <w:rsid w:val="006471A9"/>
    <w:rsid w:val="00647821"/>
    <w:rsid w:val="00647F09"/>
    <w:rsid w:val="0065092D"/>
    <w:rsid w:val="00650B8E"/>
    <w:rsid w:val="00650D28"/>
    <w:rsid w:val="0065231C"/>
    <w:rsid w:val="006531EF"/>
    <w:rsid w:val="00653AC7"/>
    <w:rsid w:val="00653C44"/>
    <w:rsid w:val="00653E01"/>
    <w:rsid w:val="0065454B"/>
    <w:rsid w:val="00654F19"/>
    <w:rsid w:val="00655BE3"/>
    <w:rsid w:val="006562B6"/>
    <w:rsid w:val="006577BD"/>
    <w:rsid w:val="00657805"/>
    <w:rsid w:val="00660734"/>
    <w:rsid w:val="006607F7"/>
    <w:rsid w:val="0066152D"/>
    <w:rsid w:val="0066182C"/>
    <w:rsid w:val="006628FE"/>
    <w:rsid w:val="00662BAA"/>
    <w:rsid w:val="00663260"/>
    <w:rsid w:val="00663283"/>
    <w:rsid w:val="006632A9"/>
    <w:rsid w:val="006639B9"/>
    <w:rsid w:val="00663D04"/>
    <w:rsid w:val="006643EB"/>
    <w:rsid w:val="00664754"/>
    <w:rsid w:val="00666030"/>
    <w:rsid w:val="006660C0"/>
    <w:rsid w:val="006668E1"/>
    <w:rsid w:val="00667475"/>
    <w:rsid w:val="0066769F"/>
    <w:rsid w:val="006678CE"/>
    <w:rsid w:val="00670790"/>
    <w:rsid w:val="00670CFB"/>
    <w:rsid w:val="00670E64"/>
    <w:rsid w:val="00670F7B"/>
    <w:rsid w:val="00672514"/>
    <w:rsid w:val="00672F31"/>
    <w:rsid w:val="006730CE"/>
    <w:rsid w:val="0067384E"/>
    <w:rsid w:val="00673A2E"/>
    <w:rsid w:val="00673E7A"/>
    <w:rsid w:val="00674CF2"/>
    <w:rsid w:val="006802F1"/>
    <w:rsid w:val="006804EB"/>
    <w:rsid w:val="00680DCE"/>
    <w:rsid w:val="00681AE1"/>
    <w:rsid w:val="00682EE0"/>
    <w:rsid w:val="00683206"/>
    <w:rsid w:val="00683E34"/>
    <w:rsid w:val="00684674"/>
    <w:rsid w:val="006852AC"/>
    <w:rsid w:val="006864B2"/>
    <w:rsid w:val="00687BBA"/>
    <w:rsid w:val="00687D82"/>
    <w:rsid w:val="00687EA2"/>
    <w:rsid w:val="00693D71"/>
    <w:rsid w:val="0069434F"/>
    <w:rsid w:val="006950C1"/>
    <w:rsid w:val="006951D2"/>
    <w:rsid w:val="006953B2"/>
    <w:rsid w:val="0069549A"/>
    <w:rsid w:val="006963B9"/>
    <w:rsid w:val="006A0664"/>
    <w:rsid w:val="006A0FE2"/>
    <w:rsid w:val="006A1DB1"/>
    <w:rsid w:val="006A1E46"/>
    <w:rsid w:val="006A2418"/>
    <w:rsid w:val="006A2A64"/>
    <w:rsid w:val="006A2C6D"/>
    <w:rsid w:val="006A3885"/>
    <w:rsid w:val="006A5101"/>
    <w:rsid w:val="006A55CE"/>
    <w:rsid w:val="006A65E6"/>
    <w:rsid w:val="006B2FCC"/>
    <w:rsid w:val="006B33E5"/>
    <w:rsid w:val="006B4E0C"/>
    <w:rsid w:val="006B4E83"/>
    <w:rsid w:val="006B52A3"/>
    <w:rsid w:val="006B5715"/>
    <w:rsid w:val="006B708E"/>
    <w:rsid w:val="006B7898"/>
    <w:rsid w:val="006C0206"/>
    <w:rsid w:val="006C06C2"/>
    <w:rsid w:val="006C0892"/>
    <w:rsid w:val="006C0C55"/>
    <w:rsid w:val="006C16D5"/>
    <w:rsid w:val="006C1AFD"/>
    <w:rsid w:val="006C231E"/>
    <w:rsid w:val="006C2C36"/>
    <w:rsid w:val="006C32E9"/>
    <w:rsid w:val="006C3741"/>
    <w:rsid w:val="006C4014"/>
    <w:rsid w:val="006C426E"/>
    <w:rsid w:val="006C4358"/>
    <w:rsid w:val="006C59BE"/>
    <w:rsid w:val="006C619A"/>
    <w:rsid w:val="006C622F"/>
    <w:rsid w:val="006C62F3"/>
    <w:rsid w:val="006C634B"/>
    <w:rsid w:val="006C661C"/>
    <w:rsid w:val="006D0416"/>
    <w:rsid w:val="006D0EAA"/>
    <w:rsid w:val="006D1392"/>
    <w:rsid w:val="006D1B9B"/>
    <w:rsid w:val="006D307C"/>
    <w:rsid w:val="006D3106"/>
    <w:rsid w:val="006D31AF"/>
    <w:rsid w:val="006D37E8"/>
    <w:rsid w:val="006D3F42"/>
    <w:rsid w:val="006D405E"/>
    <w:rsid w:val="006D4239"/>
    <w:rsid w:val="006D44FF"/>
    <w:rsid w:val="006D5420"/>
    <w:rsid w:val="006D5F74"/>
    <w:rsid w:val="006D611E"/>
    <w:rsid w:val="006D62E3"/>
    <w:rsid w:val="006D6699"/>
    <w:rsid w:val="006E0508"/>
    <w:rsid w:val="006E20BE"/>
    <w:rsid w:val="006E3107"/>
    <w:rsid w:val="006E3E30"/>
    <w:rsid w:val="006E4E16"/>
    <w:rsid w:val="006E4F6C"/>
    <w:rsid w:val="006E507B"/>
    <w:rsid w:val="006E552E"/>
    <w:rsid w:val="006E67EB"/>
    <w:rsid w:val="006E7269"/>
    <w:rsid w:val="006E7303"/>
    <w:rsid w:val="006E74DB"/>
    <w:rsid w:val="006F08D1"/>
    <w:rsid w:val="006F147D"/>
    <w:rsid w:val="006F1580"/>
    <w:rsid w:val="006F1636"/>
    <w:rsid w:val="006F24A7"/>
    <w:rsid w:val="006F2E36"/>
    <w:rsid w:val="006F3081"/>
    <w:rsid w:val="006F32FA"/>
    <w:rsid w:val="006F40F9"/>
    <w:rsid w:val="006F4211"/>
    <w:rsid w:val="006F4D1E"/>
    <w:rsid w:val="006F5067"/>
    <w:rsid w:val="006F5756"/>
    <w:rsid w:val="006F6EEE"/>
    <w:rsid w:val="006F7AD0"/>
    <w:rsid w:val="006F7EDE"/>
    <w:rsid w:val="00700F58"/>
    <w:rsid w:val="007028B3"/>
    <w:rsid w:val="00702B9B"/>
    <w:rsid w:val="00703090"/>
    <w:rsid w:val="0070345E"/>
    <w:rsid w:val="007035BF"/>
    <w:rsid w:val="00703E0C"/>
    <w:rsid w:val="007044D8"/>
    <w:rsid w:val="0070490F"/>
    <w:rsid w:val="00705153"/>
    <w:rsid w:val="00705988"/>
    <w:rsid w:val="00706606"/>
    <w:rsid w:val="00706C37"/>
    <w:rsid w:val="00706EF4"/>
    <w:rsid w:val="0071020E"/>
    <w:rsid w:val="007105A9"/>
    <w:rsid w:val="00710801"/>
    <w:rsid w:val="00711B38"/>
    <w:rsid w:val="00711F2F"/>
    <w:rsid w:val="00713E34"/>
    <w:rsid w:val="007151F6"/>
    <w:rsid w:val="00716074"/>
    <w:rsid w:val="007175E5"/>
    <w:rsid w:val="00720079"/>
    <w:rsid w:val="00720316"/>
    <w:rsid w:val="0072037D"/>
    <w:rsid w:val="00720B0D"/>
    <w:rsid w:val="00720FB0"/>
    <w:rsid w:val="00721FA5"/>
    <w:rsid w:val="00722982"/>
    <w:rsid w:val="0072344D"/>
    <w:rsid w:val="00723CBB"/>
    <w:rsid w:val="007266FC"/>
    <w:rsid w:val="0072728A"/>
    <w:rsid w:val="00727760"/>
    <w:rsid w:val="00730382"/>
    <w:rsid w:val="00731A37"/>
    <w:rsid w:val="00732604"/>
    <w:rsid w:val="007328C2"/>
    <w:rsid w:val="00732CD4"/>
    <w:rsid w:val="00732ED7"/>
    <w:rsid w:val="00734A0D"/>
    <w:rsid w:val="00735964"/>
    <w:rsid w:val="00735E0F"/>
    <w:rsid w:val="00736BAF"/>
    <w:rsid w:val="00736FD6"/>
    <w:rsid w:val="00740D3D"/>
    <w:rsid w:val="00741F39"/>
    <w:rsid w:val="00741F4B"/>
    <w:rsid w:val="00742633"/>
    <w:rsid w:val="00744610"/>
    <w:rsid w:val="007449C6"/>
    <w:rsid w:val="00744FDC"/>
    <w:rsid w:val="00745112"/>
    <w:rsid w:val="0074557B"/>
    <w:rsid w:val="00745783"/>
    <w:rsid w:val="00745D02"/>
    <w:rsid w:val="00745E00"/>
    <w:rsid w:val="0074685F"/>
    <w:rsid w:val="00746ED2"/>
    <w:rsid w:val="007506EE"/>
    <w:rsid w:val="0075071A"/>
    <w:rsid w:val="00751F6F"/>
    <w:rsid w:val="0075200D"/>
    <w:rsid w:val="0075214E"/>
    <w:rsid w:val="00753AB2"/>
    <w:rsid w:val="00753B89"/>
    <w:rsid w:val="00753EDC"/>
    <w:rsid w:val="0075470A"/>
    <w:rsid w:val="007555EB"/>
    <w:rsid w:val="0075642D"/>
    <w:rsid w:val="00757D10"/>
    <w:rsid w:val="00760FDF"/>
    <w:rsid w:val="0076269E"/>
    <w:rsid w:val="00762C87"/>
    <w:rsid w:val="007635F5"/>
    <w:rsid w:val="00763C24"/>
    <w:rsid w:val="00764FF9"/>
    <w:rsid w:val="00765257"/>
    <w:rsid w:val="007658BD"/>
    <w:rsid w:val="007676BB"/>
    <w:rsid w:val="00767F01"/>
    <w:rsid w:val="00771940"/>
    <w:rsid w:val="00771A87"/>
    <w:rsid w:val="00773C98"/>
    <w:rsid w:val="00774586"/>
    <w:rsid w:val="007747D2"/>
    <w:rsid w:val="007747F3"/>
    <w:rsid w:val="00774CB1"/>
    <w:rsid w:val="0077619D"/>
    <w:rsid w:val="00776263"/>
    <w:rsid w:val="007768AB"/>
    <w:rsid w:val="0077788C"/>
    <w:rsid w:val="00777FAF"/>
    <w:rsid w:val="00781296"/>
    <w:rsid w:val="00781BCF"/>
    <w:rsid w:val="00782068"/>
    <w:rsid w:val="007824C0"/>
    <w:rsid w:val="00782F35"/>
    <w:rsid w:val="00783669"/>
    <w:rsid w:val="007836DE"/>
    <w:rsid w:val="007838EF"/>
    <w:rsid w:val="00784CD3"/>
    <w:rsid w:val="00785C51"/>
    <w:rsid w:val="00786575"/>
    <w:rsid w:val="0078684D"/>
    <w:rsid w:val="00787503"/>
    <w:rsid w:val="00787790"/>
    <w:rsid w:val="0079010A"/>
    <w:rsid w:val="007906CF"/>
    <w:rsid w:val="00790B65"/>
    <w:rsid w:val="007914B0"/>
    <w:rsid w:val="00791A44"/>
    <w:rsid w:val="00791BB9"/>
    <w:rsid w:val="00791BC3"/>
    <w:rsid w:val="00791D76"/>
    <w:rsid w:val="00791E3E"/>
    <w:rsid w:val="00792AEC"/>
    <w:rsid w:val="007941D2"/>
    <w:rsid w:val="0079453D"/>
    <w:rsid w:val="00794DD5"/>
    <w:rsid w:val="00795A92"/>
    <w:rsid w:val="00795E88"/>
    <w:rsid w:val="0079663D"/>
    <w:rsid w:val="00796945"/>
    <w:rsid w:val="00796963"/>
    <w:rsid w:val="00796D8C"/>
    <w:rsid w:val="00796EB9"/>
    <w:rsid w:val="00797D2D"/>
    <w:rsid w:val="007A045F"/>
    <w:rsid w:val="007A2C0A"/>
    <w:rsid w:val="007A39FA"/>
    <w:rsid w:val="007A3B4B"/>
    <w:rsid w:val="007A400A"/>
    <w:rsid w:val="007A4147"/>
    <w:rsid w:val="007A4572"/>
    <w:rsid w:val="007A46C5"/>
    <w:rsid w:val="007A615C"/>
    <w:rsid w:val="007A6760"/>
    <w:rsid w:val="007A6FF9"/>
    <w:rsid w:val="007A71D3"/>
    <w:rsid w:val="007A72CC"/>
    <w:rsid w:val="007A781F"/>
    <w:rsid w:val="007A7EA3"/>
    <w:rsid w:val="007B0DD1"/>
    <w:rsid w:val="007B0F92"/>
    <w:rsid w:val="007B1850"/>
    <w:rsid w:val="007B192F"/>
    <w:rsid w:val="007B2062"/>
    <w:rsid w:val="007B24F3"/>
    <w:rsid w:val="007B25B7"/>
    <w:rsid w:val="007B31A3"/>
    <w:rsid w:val="007B3F27"/>
    <w:rsid w:val="007B45EA"/>
    <w:rsid w:val="007B5A6C"/>
    <w:rsid w:val="007B76AB"/>
    <w:rsid w:val="007C0372"/>
    <w:rsid w:val="007C0CB2"/>
    <w:rsid w:val="007C13E0"/>
    <w:rsid w:val="007C2455"/>
    <w:rsid w:val="007C2FF1"/>
    <w:rsid w:val="007C3339"/>
    <w:rsid w:val="007C4CDF"/>
    <w:rsid w:val="007C5500"/>
    <w:rsid w:val="007C61BD"/>
    <w:rsid w:val="007C7453"/>
    <w:rsid w:val="007D031F"/>
    <w:rsid w:val="007D3386"/>
    <w:rsid w:val="007D43BD"/>
    <w:rsid w:val="007D4769"/>
    <w:rsid w:val="007D6056"/>
    <w:rsid w:val="007D7CDE"/>
    <w:rsid w:val="007E1712"/>
    <w:rsid w:val="007E19F8"/>
    <w:rsid w:val="007E1C05"/>
    <w:rsid w:val="007E20C9"/>
    <w:rsid w:val="007E3AE2"/>
    <w:rsid w:val="007E47C7"/>
    <w:rsid w:val="007E4AB2"/>
    <w:rsid w:val="007E5C9D"/>
    <w:rsid w:val="007E603A"/>
    <w:rsid w:val="007E79EB"/>
    <w:rsid w:val="007E7E80"/>
    <w:rsid w:val="007F09A8"/>
    <w:rsid w:val="007F2A65"/>
    <w:rsid w:val="007F324D"/>
    <w:rsid w:val="007F3896"/>
    <w:rsid w:val="007F3A17"/>
    <w:rsid w:val="007F3C43"/>
    <w:rsid w:val="007F4026"/>
    <w:rsid w:val="007F4176"/>
    <w:rsid w:val="007F488F"/>
    <w:rsid w:val="007F495B"/>
    <w:rsid w:val="007F5293"/>
    <w:rsid w:val="007F53FC"/>
    <w:rsid w:val="007F7AEC"/>
    <w:rsid w:val="007F7C82"/>
    <w:rsid w:val="00800AC9"/>
    <w:rsid w:val="00800BAC"/>
    <w:rsid w:val="008013CC"/>
    <w:rsid w:val="008019C7"/>
    <w:rsid w:val="00802148"/>
    <w:rsid w:val="00802152"/>
    <w:rsid w:val="008025A8"/>
    <w:rsid w:val="00802CDF"/>
    <w:rsid w:val="008034C9"/>
    <w:rsid w:val="00804133"/>
    <w:rsid w:val="00804835"/>
    <w:rsid w:val="00804A28"/>
    <w:rsid w:val="00805AFC"/>
    <w:rsid w:val="00805FF7"/>
    <w:rsid w:val="0080634F"/>
    <w:rsid w:val="008064B2"/>
    <w:rsid w:val="00806A64"/>
    <w:rsid w:val="00806F1D"/>
    <w:rsid w:val="00806FDA"/>
    <w:rsid w:val="0080746B"/>
    <w:rsid w:val="008074B5"/>
    <w:rsid w:val="008076B3"/>
    <w:rsid w:val="00810125"/>
    <w:rsid w:val="00810C60"/>
    <w:rsid w:val="0081151C"/>
    <w:rsid w:val="00811A72"/>
    <w:rsid w:val="00811B63"/>
    <w:rsid w:val="0081206A"/>
    <w:rsid w:val="008125D1"/>
    <w:rsid w:val="008125ED"/>
    <w:rsid w:val="00812744"/>
    <w:rsid w:val="00812CBE"/>
    <w:rsid w:val="00814099"/>
    <w:rsid w:val="008143DF"/>
    <w:rsid w:val="008147C8"/>
    <w:rsid w:val="00815178"/>
    <w:rsid w:val="008153C4"/>
    <w:rsid w:val="0081614B"/>
    <w:rsid w:val="00817FF9"/>
    <w:rsid w:val="00821164"/>
    <w:rsid w:val="008213B9"/>
    <w:rsid w:val="00821B21"/>
    <w:rsid w:val="00821C64"/>
    <w:rsid w:val="008226DB"/>
    <w:rsid w:val="0082346E"/>
    <w:rsid w:val="0082358F"/>
    <w:rsid w:val="00823CA3"/>
    <w:rsid w:val="008250DF"/>
    <w:rsid w:val="0082581B"/>
    <w:rsid w:val="00825CC9"/>
    <w:rsid w:val="00826954"/>
    <w:rsid w:val="00827A33"/>
    <w:rsid w:val="008314C5"/>
    <w:rsid w:val="00831562"/>
    <w:rsid w:val="008336F4"/>
    <w:rsid w:val="00833AB9"/>
    <w:rsid w:val="0083442F"/>
    <w:rsid w:val="00834CB7"/>
    <w:rsid w:val="0083664B"/>
    <w:rsid w:val="00836A28"/>
    <w:rsid w:val="00837293"/>
    <w:rsid w:val="00837B73"/>
    <w:rsid w:val="0084011F"/>
    <w:rsid w:val="00840C24"/>
    <w:rsid w:val="00842794"/>
    <w:rsid w:val="008429D6"/>
    <w:rsid w:val="00844C2D"/>
    <w:rsid w:val="00844DD7"/>
    <w:rsid w:val="008450D8"/>
    <w:rsid w:val="008457F3"/>
    <w:rsid w:val="008462DA"/>
    <w:rsid w:val="00846679"/>
    <w:rsid w:val="008466DE"/>
    <w:rsid w:val="00847041"/>
    <w:rsid w:val="00847F2F"/>
    <w:rsid w:val="00850010"/>
    <w:rsid w:val="0085061A"/>
    <w:rsid w:val="008507C1"/>
    <w:rsid w:val="00850EA8"/>
    <w:rsid w:val="0085170A"/>
    <w:rsid w:val="008521C0"/>
    <w:rsid w:val="0085236D"/>
    <w:rsid w:val="00852698"/>
    <w:rsid w:val="00853266"/>
    <w:rsid w:val="00853D8D"/>
    <w:rsid w:val="00853F90"/>
    <w:rsid w:val="00854529"/>
    <w:rsid w:val="00854649"/>
    <w:rsid w:val="0085540D"/>
    <w:rsid w:val="008559A4"/>
    <w:rsid w:val="00855B94"/>
    <w:rsid w:val="00855EB5"/>
    <w:rsid w:val="00856B21"/>
    <w:rsid w:val="00856E5A"/>
    <w:rsid w:val="00857D0F"/>
    <w:rsid w:val="008604C0"/>
    <w:rsid w:val="00861569"/>
    <w:rsid w:val="00861704"/>
    <w:rsid w:val="00861FA3"/>
    <w:rsid w:val="00862621"/>
    <w:rsid w:val="00862F18"/>
    <w:rsid w:val="00863616"/>
    <w:rsid w:val="008636E6"/>
    <w:rsid w:val="008647AB"/>
    <w:rsid w:val="00865974"/>
    <w:rsid w:val="008661E5"/>
    <w:rsid w:val="008677B7"/>
    <w:rsid w:val="00867F4A"/>
    <w:rsid w:val="008716AA"/>
    <w:rsid w:val="008721B1"/>
    <w:rsid w:val="00872EED"/>
    <w:rsid w:val="00873FBB"/>
    <w:rsid w:val="008750D2"/>
    <w:rsid w:val="008751C3"/>
    <w:rsid w:val="00875603"/>
    <w:rsid w:val="008757E6"/>
    <w:rsid w:val="008758A6"/>
    <w:rsid w:val="00875F57"/>
    <w:rsid w:val="008762DF"/>
    <w:rsid w:val="00876543"/>
    <w:rsid w:val="00876BD0"/>
    <w:rsid w:val="00877328"/>
    <w:rsid w:val="00877CB8"/>
    <w:rsid w:val="0088053E"/>
    <w:rsid w:val="008807C0"/>
    <w:rsid w:val="00881E7D"/>
    <w:rsid w:val="008827BE"/>
    <w:rsid w:val="00882A69"/>
    <w:rsid w:val="00883206"/>
    <w:rsid w:val="00883281"/>
    <w:rsid w:val="00884190"/>
    <w:rsid w:val="00884936"/>
    <w:rsid w:val="008858FE"/>
    <w:rsid w:val="0088594D"/>
    <w:rsid w:val="008860D5"/>
    <w:rsid w:val="008868C7"/>
    <w:rsid w:val="0088699F"/>
    <w:rsid w:val="00886EF0"/>
    <w:rsid w:val="0089036A"/>
    <w:rsid w:val="00892744"/>
    <w:rsid w:val="008929D2"/>
    <w:rsid w:val="0089318A"/>
    <w:rsid w:val="00893DD1"/>
    <w:rsid w:val="008946BA"/>
    <w:rsid w:val="00895572"/>
    <w:rsid w:val="008967A9"/>
    <w:rsid w:val="00896DD6"/>
    <w:rsid w:val="0089725D"/>
    <w:rsid w:val="008A07DC"/>
    <w:rsid w:val="008A0E45"/>
    <w:rsid w:val="008A0F8F"/>
    <w:rsid w:val="008A1109"/>
    <w:rsid w:val="008A25A5"/>
    <w:rsid w:val="008A2BED"/>
    <w:rsid w:val="008A35DB"/>
    <w:rsid w:val="008A3DF4"/>
    <w:rsid w:val="008A590B"/>
    <w:rsid w:val="008A5E84"/>
    <w:rsid w:val="008A6338"/>
    <w:rsid w:val="008A735A"/>
    <w:rsid w:val="008A782B"/>
    <w:rsid w:val="008A7E82"/>
    <w:rsid w:val="008B01C9"/>
    <w:rsid w:val="008B026C"/>
    <w:rsid w:val="008B10D1"/>
    <w:rsid w:val="008B4026"/>
    <w:rsid w:val="008B4822"/>
    <w:rsid w:val="008B589C"/>
    <w:rsid w:val="008B5C40"/>
    <w:rsid w:val="008B672B"/>
    <w:rsid w:val="008B68AC"/>
    <w:rsid w:val="008C01AC"/>
    <w:rsid w:val="008C037E"/>
    <w:rsid w:val="008C205F"/>
    <w:rsid w:val="008C2C4D"/>
    <w:rsid w:val="008C3CB5"/>
    <w:rsid w:val="008C3F11"/>
    <w:rsid w:val="008C41AB"/>
    <w:rsid w:val="008C6493"/>
    <w:rsid w:val="008C6527"/>
    <w:rsid w:val="008D0EB2"/>
    <w:rsid w:val="008D1984"/>
    <w:rsid w:val="008D1D65"/>
    <w:rsid w:val="008D220E"/>
    <w:rsid w:val="008D2303"/>
    <w:rsid w:val="008D27F2"/>
    <w:rsid w:val="008D4EA8"/>
    <w:rsid w:val="008D4ED6"/>
    <w:rsid w:val="008D5DC0"/>
    <w:rsid w:val="008D5F2B"/>
    <w:rsid w:val="008D6B8B"/>
    <w:rsid w:val="008D6E5D"/>
    <w:rsid w:val="008D70F5"/>
    <w:rsid w:val="008E2F9D"/>
    <w:rsid w:val="008E3396"/>
    <w:rsid w:val="008E3508"/>
    <w:rsid w:val="008E3AC2"/>
    <w:rsid w:val="008E3F43"/>
    <w:rsid w:val="008E40C7"/>
    <w:rsid w:val="008E5979"/>
    <w:rsid w:val="008E687A"/>
    <w:rsid w:val="008E6CC4"/>
    <w:rsid w:val="008F0712"/>
    <w:rsid w:val="008F0BA0"/>
    <w:rsid w:val="008F0DF8"/>
    <w:rsid w:val="008F114E"/>
    <w:rsid w:val="008F25D5"/>
    <w:rsid w:val="008F28D7"/>
    <w:rsid w:val="008F498C"/>
    <w:rsid w:val="008F515C"/>
    <w:rsid w:val="008F51F1"/>
    <w:rsid w:val="008F660D"/>
    <w:rsid w:val="008F67C1"/>
    <w:rsid w:val="008F6FEE"/>
    <w:rsid w:val="008F7A37"/>
    <w:rsid w:val="008F7F24"/>
    <w:rsid w:val="009004EF"/>
    <w:rsid w:val="00900ADF"/>
    <w:rsid w:val="0090177A"/>
    <w:rsid w:val="00902A4C"/>
    <w:rsid w:val="00902DE1"/>
    <w:rsid w:val="00904245"/>
    <w:rsid w:val="0090472A"/>
    <w:rsid w:val="00906341"/>
    <w:rsid w:val="00906563"/>
    <w:rsid w:val="009071C1"/>
    <w:rsid w:val="00907591"/>
    <w:rsid w:val="00910F8F"/>
    <w:rsid w:val="00911A2A"/>
    <w:rsid w:val="00911AA6"/>
    <w:rsid w:val="0091272B"/>
    <w:rsid w:val="00912AC9"/>
    <w:rsid w:val="00913939"/>
    <w:rsid w:val="00914092"/>
    <w:rsid w:val="0091562E"/>
    <w:rsid w:val="009159C1"/>
    <w:rsid w:val="0091623A"/>
    <w:rsid w:val="00916B36"/>
    <w:rsid w:val="00916C1C"/>
    <w:rsid w:val="00917264"/>
    <w:rsid w:val="00917571"/>
    <w:rsid w:val="009206A7"/>
    <w:rsid w:val="0092159B"/>
    <w:rsid w:val="00922C9E"/>
    <w:rsid w:val="00922D1A"/>
    <w:rsid w:val="00923E60"/>
    <w:rsid w:val="00924D14"/>
    <w:rsid w:val="009253A9"/>
    <w:rsid w:val="00925560"/>
    <w:rsid w:val="009259A2"/>
    <w:rsid w:val="00926099"/>
    <w:rsid w:val="009273AC"/>
    <w:rsid w:val="00930751"/>
    <w:rsid w:val="00930978"/>
    <w:rsid w:val="0093110D"/>
    <w:rsid w:val="009317E3"/>
    <w:rsid w:val="00931FEB"/>
    <w:rsid w:val="009321FB"/>
    <w:rsid w:val="0093319B"/>
    <w:rsid w:val="009352BE"/>
    <w:rsid w:val="0093576B"/>
    <w:rsid w:val="00936894"/>
    <w:rsid w:val="00936AFE"/>
    <w:rsid w:val="00937132"/>
    <w:rsid w:val="009372D9"/>
    <w:rsid w:val="00940572"/>
    <w:rsid w:val="0094153F"/>
    <w:rsid w:val="0094201B"/>
    <w:rsid w:val="00942348"/>
    <w:rsid w:val="00942B66"/>
    <w:rsid w:val="0094340E"/>
    <w:rsid w:val="009436AC"/>
    <w:rsid w:val="00944265"/>
    <w:rsid w:val="0094497C"/>
    <w:rsid w:val="00944ADB"/>
    <w:rsid w:val="00945FFB"/>
    <w:rsid w:val="009461A2"/>
    <w:rsid w:val="00946B6F"/>
    <w:rsid w:val="0094795D"/>
    <w:rsid w:val="00950961"/>
    <w:rsid w:val="00950992"/>
    <w:rsid w:val="00951E9A"/>
    <w:rsid w:val="00952071"/>
    <w:rsid w:val="009521ED"/>
    <w:rsid w:val="00955E90"/>
    <w:rsid w:val="00956426"/>
    <w:rsid w:val="0095668E"/>
    <w:rsid w:val="009566FC"/>
    <w:rsid w:val="00956891"/>
    <w:rsid w:val="00956EF8"/>
    <w:rsid w:val="00956F1C"/>
    <w:rsid w:val="00960842"/>
    <w:rsid w:val="00960C9B"/>
    <w:rsid w:val="00960F6D"/>
    <w:rsid w:val="009614FA"/>
    <w:rsid w:val="00962182"/>
    <w:rsid w:val="009621CC"/>
    <w:rsid w:val="00963934"/>
    <w:rsid w:val="009650DD"/>
    <w:rsid w:val="0096588E"/>
    <w:rsid w:val="00970B92"/>
    <w:rsid w:val="00971526"/>
    <w:rsid w:val="00971C35"/>
    <w:rsid w:val="009723E4"/>
    <w:rsid w:val="00973C12"/>
    <w:rsid w:val="00973CA7"/>
    <w:rsid w:val="00974903"/>
    <w:rsid w:val="00974E5F"/>
    <w:rsid w:val="00976443"/>
    <w:rsid w:val="00976A48"/>
    <w:rsid w:val="00976DC8"/>
    <w:rsid w:val="00980A31"/>
    <w:rsid w:val="00981418"/>
    <w:rsid w:val="009815A7"/>
    <w:rsid w:val="00983EBE"/>
    <w:rsid w:val="009858CB"/>
    <w:rsid w:val="00985CA3"/>
    <w:rsid w:val="00985F45"/>
    <w:rsid w:val="00986B17"/>
    <w:rsid w:val="0098706C"/>
    <w:rsid w:val="00987272"/>
    <w:rsid w:val="0098730C"/>
    <w:rsid w:val="0098736C"/>
    <w:rsid w:val="009907D9"/>
    <w:rsid w:val="00992639"/>
    <w:rsid w:val="00993FDA"/>
    <w:rsid w:val="00994E2E"/>
    <w:rsid w:val="009971FD"/>
    <w:rsid w:val="0099738B"/>
    <w:rsid w:val="009A0962"/>
    <w:rsid w:val="009A1157"/>
    <w:rsid w:val="009A12D2"/>
    <w:rsid w:val="009A15D1"/>
    <w:rsid w:val="009A2566"/>
    <w:rsid w:val="009A41BB"/>
    <w:rsid w:val="009A4F09"/>
    <w:rsid w:val="009A54DC"/>
    <w:rsid w:val="009A54DE"/>
    <w:rsid w:val="009A5AAC"/>
    <w:rsid w:val="009A7131"/>
    <w:rsid w:val="009A7A13"/>
    <w:rsid w:val="009B00BA"/>
    <w:rsid w:val="009B02F9"/>
    <w:rsid w:val="009B1780"/>
    <w:rsid w:val="009B1CB0"/>
    <w:rsid w:val="009B30A5"/>
    <w:rsid w:val="009B3D22"/>
    <w:rsid w:val="009B4491"/>
    <w:rsid w:val="009B4F95"/>
    <w:rsid w:val="009B52E5"/>
    <w:rsid w:val="009B584F"/>
    <w:rsid w:val="009B5BD9"/>
    <w:rsid w:val="009B5E10"/>
    <w:rsid w:val="009B61F8"/>
    <w:rsid w:val="009B70CA"/>
    <w:rsid w:val="009B7BA5"/>
    <w:rsid w:val="009B7EAE"/>
    <w:rsid w:val="009C09DA"/>
    <w:rsid w:val="009C168D"/>
    <w:rsid w:val="009C2F0B"/>
    <w:rsid w:val="009C327B"/>
    <w:rsid w:val="009C3889"/>
    <w:rsid w:val="009C4068"/>
    <w:rsid w:val="009C4985"/>
    <w:rsid w:val="009C4995"/>
    <w:rsid w:val="009C49F9"/>
    <w:rsid w:val="009C548B"/>
    <w:rsid w:val="009C6748"/>
    <w:rsid w:val="009C695E"/>
    <w:rsid w:val="009C7084"/>
    <w:rsid w:val="009D0240"/>
    <w:rsid w:val="009D0508"/>
    <w:rsid w:val="009D0BF5"/>
    <w:rsid w:val="009D14A4"/>
    <w:rsid w:val="009D490A"/>
    <w:rsid w:val="009D54E5"/>
    <w:rsid w:val="009D74CF"/>
    <w:rsid w:val="009D7682"/>
    <w:rsid w:val="009D7790"/>
    <w:rsid w:val="009D7AC8"/>
    <w:rsid w:val="009D7DB2"/>
    <w:rsid w:val="009E1522"/>
    <w:rsid w:val="009E19A2"/>
    <w:rsid w:val="009E242B"/>
    <w:rsid w:val="009E25A4"/>
    <w:rsid w:val="009E2679"/>
    <w:rsid w:val="009E2F4C"/>
    <w:rsid w:val="009E3633"/>
    <w:rsid w:val="009E60B7"/>
    <w:rsid w:val="009E657C"/>
    <w:rsid w:val="009E67FC"/>
    <w:rsid w:val="009E69B2"/>
    <w:rsid w:val="009E6A36"/>
    <w:rsid w:val="009E6CBD"/>
    <w:rsid w:val="009E77CE"/>
    <w:rsid w:val="009F0183"/>
    <w:rsid w:val="009F22F7"/>
    <w:rsid w:val="009F2FA7"/>
    <w:rsid w:val="009F31DB"/>
    <w:rsid w:val="009F48BB"/>
    <w:rsid w:val="009F5B80"/>
    <w:rsid w:val="009F6534"/>
    <w:rsid w:val="009F6B0A"/>
    <w:rsid w:val="009F71C2"/>
    <w:rsid w:val="009F76D3"/>
    <w:rsid w:val="00A01195"/>
    <w:rsid w:val="00A014F7"/>
    <w:rsid w:val="00A01CC1"/>
    <w:rsid w:val="00A01D35"/>
    <w:rsid w:val="00A0307E"/>
    <w:rsid w:val="00A0380B"/>
    <w:rsid w:val="00A044D2"/>
    <w:rsid w:val="00A047D2"/>
    <w:rsid w:val="00A048EF"/>
    <w:rsid w:val="00A04C79"/>
    <w:rsid w:val="00A04CA9"/>
    <w:rsid w:val="00A051C2"/>
    <w:rsid w:val="00A05FD7"/>
    <w:rsid w:val="00A06AEA"/>
    <w:rsid w:val="00A07080"/>
    <w:rsid w:val="00A07144"/>
    <w:rsid w:val="00A102DA"/>
    <w:rsid w:val="00A12AE0"/>
    <w:rsid w:val="00A13FD9"/>
    <w:rsid w:val="00A14294"/>
    <w:rsid w:val="00A14510"/>
    <w:rsid w:val="00A1547A"/>
    <w:rsid w:val="00A17C5D"/>
    <w:rsid w:val="00A205A7"/>
    <w:rsid w:val="00A2085F"/>
    <w:rsid w:val="00A21503"/>
    <w:rsid w:val="00A218B5"/>
    <w:rsid w:val="00A21A39"/>
    <w:rsid w:val="00A22C37"/>
    <w:rsid w:val="00A22E1C"/>
    <w:rsid w:val="00A24030"/>
    <w:rsid w:val="00A241A4"/>
    <w:rsid w:val="00A25DEF"/>
    <w:rsid w:val="00A25F11"/>
    <w:rsid w:val="00A269C7"/>
    <w:rsid w:val="00A271C3"/>
    <w:rsid w:val="00A27A2E"/>
    <w:rsid w:val="00A27F04"/>
    <w:rsid w:val="00A320F6"/>
    <w:rsid w:val="00A32B16"/>
    <w:rsid w:val="00A332A8"/>
    <w:rsid w:val="00A33449"/>
    <w:rsid w:val="00A33C25"/>
    <w:rsid w:val="00A34696"/>
    <w:rsid w:val="00A34BCC"/>
    <w:rsid w:val="00A34EDE"/>
    <w:rsid w:val="00A356B5"/>
    <w:rsid w:val="00A35828"/>
    <w:rsid w:val="00A35B83"/>
    <w:rsid w:val="00A36870"/>
    <w:rsid w:val="00A36DBF"/>
    <w:rsid w:val="00A36E25"/>
    <w:rsid w:val="00A37067"/>
    <w:rsid w:val="00A375C8"/>
    <w:rsid w:val="00A37C9B"/>
    <w:rsid w:val="00A4033D"/>
    <w:rsid w:val="00A4057C"/>
    <w:rsid w:val="00A405CB"/>
    <w:rsid w:val="00A40CFB"/>
    <w:rsid w:val="00A40E81"/>
    <w:rsid w:val="00A40EA3"/>
    <w:rsid w:val="00A43056"/>
    <w:rsid w:val="00A433AE"/>
    <w:rsid w:val="00A43FAA"/>
    <w:rsid w:val="00A444A7"/>
    <w:rsid w:val="00A448BB"/>
    <w:rsid w:val="00A44E51"/>
    <w:rsid w:val="00A46107"/>
    <w:rsid w:val="00A47F13"/>
    <w:rsid w:val="00A47F46"/>
    <w:rsid w:val="00A509B8"/>
    <w:rsid w:val="00A50C0C"/>
    <w:rsid w:val="00A50CB6"/>
    <w:rsid w:val="00A51062"/>
    <w:rsid w:val="00A51E97"/>
    <w:rsid w:val="00A53E92"/>
    <w:rsid w:val="00A543AB"/>
    <w:rsid w:val="00A54B7A"/>
    <w:rsid w:val="00A55618"/>
    <w:rsid w:val="00A55BDA"/>
    <w:rsid w:val="00A56F4F"/>
    <w:rsid w:val="00A60052"/>
    <w:rsid w:val="00A601B5"/>
    <w:rsid w:val="00A603A0"/>
    <w:rsid w:val="00A61432"/>
    <w:rsid w:val="00A6150E"/>
    <w:rsid w:val="00A61CD3"/>
    <w:rsid w:val="00A622E2"/>
    <w:rsid w:val="00A632E1"/>
    <w:rsid w:val="00A63E5F"/>
    <w:rsid w:val="00A63FC8"/>
    <w:rsid w:val="00A6412B"/>
    <w:rsid w:val="00A6481C"/>
    <w:rsid w:val="00A6483B"/>
    <w:rsid w:val="00A6554F"/>
    <w:rsid w:val="00A65B7E"/>
    <w:rsid w:val="00A65D3B"/>
    <w:rsid w:val="00A66038"/>
    <w:rsid w:val="00A6676F"/>
    <w:rsid w:val="00A668CD"/>
    <w:rsid w:val="00A6723C"/>
    <w:rsid w:val="00A70E57"/>
    <w:rsid w:val="00A7134B"/>
    <w:rsid w:val="00A71623"/>
    <w:rsid w:val="00A71981"/>
    <w:rsid w:val="00A71CEF"/>
    <w:rsid w:val="00A72305"/>
    <w:rsid w:val="00A725BC"/>
    <w:rsid w:val="00A732B2"/>
    <w:rsid w:val="00A73781"/>
    <w:rsid w:val="00A74FC1"/>
    <w:rsid w:val="00A751A9"/>
    <w:rsid w:val="00A75700"/>
    <w:rsid w:val="00A75B5D"/>
    <w:rsid w:val="00A75CE8"/>
    <w:rsid w:val="00A76BF0"/>
    <w:rsid w:val="00A77016"/>
    <w:rsid w:val="00A771AD"/>
    <w:rsid w:val="00A776A5"/>
    <w:rsid w:val="00A777E7"/>
    <w:rsid w:val="00A77849"/>
    <w:rsid w:val="00A77DBE"/>
    <w:rsid w:val="00A802DB"/>
    <w:rsid w:val="00A80346"/>
    <w:rsid w:val="00A80967"/>
    <w:rsid w:val="00A8109D"/>
    <w:rsid w:val="00A8185E"/>
    <w:rsid w:val="00A82AF4"/>
    <w:rsid w:val="00A82E97"/>
    <w:rsid w:val="00A842B8"/>
    <w:rsid w:val="00A84600"/>
    <w:rsid w:val="00A8539A"/>
    <w:rsid w:val="00A8593C"/>
    <w:rsid w:val="00A859BC"/>
    <w:rsid w:val="00A8634E"/>
    <w:rsid w:val="00A87AE8"/>
    <w:rsid w:val="00A87FC9"/>
    <w:rsid w:val="00A91618"/>
    <w:rsid w:val="00A916B2"/>
    <w:rsid w:val="00A932D6"/>
    <w:rsid w:val="00A93C25"/>
    <w:rsid w:val="00A96468"/>
    <w:rsid w:val="00A97C9E"/>
    <w:rsid w:val="00A97E47"/>
    <w:rsid w:val="00AA1037"/>
    <w:rsid w:val="00AA1F05"/>
    <w:rsid w:val="00AA24BB"/>
    <w:rsid w:val="00AA3645"/>
    <w:rsid w:val="00AA4728"/>
    <w:rsid w:val="00AA4784"/>
    <w:rsid w:val="00AA52DC"/>
    <w:rsid w:val="00AA5E60"/>
    <w:rsid w:val="00AA60BC"/>
    <w:rsid w:val="00AA6C3E"/>
    <w:rsid w:val="00AA76FC"/>
    <w:rsid w:val="00AA77B6"/>
    <w:rsid w:val="00AB02E6"/>
    <w:rsid w:val="00AB04BB"/>
    <w:rsid w:val="00AB078D"/>
    <w:rsid w:val="00AB102B"/>
    <w:rsid w:val="00AB1E26"/>
    <w:rsid w:val="00AB33D3"/>
    <w:rsid w:val="00AB417A"/>
    <w:rsid w:val="00AB46A9"/>
    <w:rsid w:val="00AB4B0C"/>
    <w:rsid w:val="00AB4C7E"/>
    <w:rsid w:val="00AB4DA4"/>
    <w:rsid w:val="00AB5169"/>
    <w:rsid w:val="00AB575B"/>
    <w:rsid w:val="00AB5DE4"/>
    <w:rsid w:val="00AB5F8E"/>
    <w:rsid w:val="00AB69DD"/>
    <w:rsid w:val="00AC0F8A"/>
    <w:rsid w:val="00AC124E"/>
    <w:rsid w:val="00AC14FA"/>
    <w:rsid w:val="00AC169D"/>
    <w:rsid w:val="00AC1F5E"/>
    <w:rsid w:val="00AC2B3F"/>
    <w:rsid w:val="00AC2C8B"/>
    <w:rsid w:val="00AC2ED2"/>
    <w:rsid w:val="00AC562F"/>
    <w:rsid w:val="00AC5B9C"/>
    <w:rsid w:val="00AC7889"/>
    <w:rsid w:val="00AC7F16"/>
    <w:rsid w:val="00AD0424"/>
    <w:rsid w:val="00AD0944"/>
    <w:rsid w:val="00AD0C37"/>
    <w:rsid w:val="00AD10DF"/>
    <w:rsid w:val="00AD11E3"/>
    <w:rsid w:val="00AD1B8E"/>
    <w:rsid w:val="00AD1BA7"/>
    <w:rsid w:val="00AD1BAA"/>
    <w:rsid w:val="00AD2CF1"/>
    <w:rsid w:val="00AD36FF"/>
    <w:rsid w:val="00AD3C1B"/>
    <w:rsid w:val="00AD465A"/>
    <w:rsid w:val="00AD4F55"/>
    <w:rsid w:val="00AD5CEA"/>
    <w:rsid w:val="00AD6C5E"/>
    <w:rsid w:val="00AD6ED4"/>
    <w:rsid w:val="00AD729C"/>
    <w:rsid w:val="00AD75D4"/>
    <w:rsid w:val="00AD7845"/>
    <w:rsid w:val="00AE0F64"/>
    <w:rsid w:val="00AE2857"/>
    <w:rsid w:val="00AE35CE"/>
    <w:rsid w:val="00AE4372"/>
    <w:rsid w:val="00AE4EAC"/>
    <w:rsid w:val="00AE54C4"/>
    <w:rsid w:val="00AE7967"/>
    <w:rsid w:val="00AE7E8B"/>
    <w:rsid w:val="00AF1C95"/>
    <w:rsid w:val="00AF2232"/>
    <w:rsid w:val="00AF2B2B"/>
    <w:rsid w:val="00AF2FE1"/>
    <w:rsid w:val="00AF449C"/>
    <w:rsid w:val="00AF458D"/>
    <w:rsid w:val="00AF4872"/>
    <w:rsid w:val="00AF4BA6"/>
    <w:rsid w:val="00AF4C65"/>
    <w:rsid w:val="00AF4E8B"/>
    <w:rsid w:val="00AF50EF"/>
    <w:rsid w:val="00AF5218"/>
    <w:rsid w:val="00AF5B95"/>
    <w:rsid w:val="00AF6ECE"/>
    <w:rsid w:val="00AF6F75"/>
    <w:rsid w:val="00AF7AC6"/>
    <w:rsid w:val="00AF7D18"/>
    <w:rsid w:val="00B01A03"/>
    <w:rsid w:val="00B01CA6"/>
    <w:rsid w:val="00B02892"/>
    <w:rsid w:val="00B02A9B"/>
    <w:rsid w:val="00B03148"/>
    <w:rsid w:val="00B03880"/>
    <w:rsid w:val="00B04E3A"/>
    <w:rsid w:val="00B0504D"/>
    <w:rsid w:val="00B05DD7"/>
    <w:rsid w:val="00B06814"/>
    <w:rsid w:val="00B06B93"/>
    <w:rsid w:val="00B06CB5"/>
    <w:rsid w:val="00B07880"/>
    <w:rsid w:val="00B07C33"/>
    <w:rsid w:val="00B10467"/>
    <w:rsid w:val="00B10518"/>
    <w:rsid w:val="00B10AAD"/>
    <w:rsid w:val="00B11041"/>
    <w:rsid w:val="00B116FA"/>
    <w:rsid w:val="00B11AC8"/>
    <w:rsid w:val="00B12660"/>
    <w:rsid w:val="00B12C1F"/>
    <w:rsid w:val="00B1327D"/>
    <w:rsid w:val="00B14E74"/>
    <w:rsid w:val="00B154AC"/>
    <w:rsid w:val="00B161B3"/>
    <w:rsid w:val="00B1625E"/>
    <w:rsid w:val="00B17DEB"/>
    <w:rsid w:val="00B20832"/>
    <w:rsid w:val="00B21181"/>
    <w:rsid w:val="00B21AE4"/>
    <w:rsid w:val="00B21F0C"/>
    <w:rsid w:val="00B223E9"/>
    <w:rsid w:val="00B2242F"/>
    <w:rsid w:val="00B2251E"/>
    <w:rsid w:val="00B22692"/>
    <w:rsid w:val="00B22DC5"/>
    <w:rsid w:val="00B23A54"/>
    <w:rsid w:val="00B23C24"/>
    <w:rsid w:val="00B24CCA"/>
    <w:rsid w:val="00B24F34"/>
    <w:rsid w:val="00B261F7"/>
    <w:rsid w:val="00B271CF"/>
    <w:rsid w:val="00B30808"/>
    <w:rsid w:val="00B30C19"/>
    <w:rsid w:val="00B31851"/>
    <w:rsid w:val="00B31C85"/>
    <w:rsid w:val="00B329A3"/>
    <w:rsid w:val="00B32D19"/>
    <w:rsid w:val="00B32F83"/>
    <w:rsid w:val="00B33145"/>
    <w:rsid w:val="00B33AA4"/>
    <w:rsid w:val="00B34068"/>
    <w:rsid w:val="00B354E5"/>
    <w:rsid w:val="00B35A88"/>
    <w:rsid w:val="00B371A9"/>
    <w:rsid w:val="00B37906"/>
    <w:rsid w:val="00B407EC"/>
    <w:rsid w:val="00B40842"/>
    <w:rsid w:val="00B4174D"/>
    <w:rsid w:val="00B42E6D"/>
    <w:rsid w:val="00B42EC9"/>
    <w:rsid w:val="00B4354C"/>
    <w:rsid w:val="00B43A5C"/>
    <w:rsid w:val="00B43F9D"/>
    <w:rsid w:val="00B44DAE"/>
    <w:rsid w:val="00B450F4"/>
    <w:rsid w:val="00B458E7"/>
    <w:rsid w:val="00B45946"/>
    <w:rsid w:val="00B46310"/>
    <w:rsid w:val="00B463CD"/>
    <w:rsid w:val="00B46765"/>
    <w:rsid w:val="00B46908"/>
    <w:rsid w:val="00B473FD"/>
    <w:rsid w:val="00B4757F"/>
    <w:rsid w:val="00B507A2"/>
    <w:rsid w:val="00B50CE0"/>
    <w:rsid w:val="00B50DBB"/>
    <w:rsid w:val="00B526A8"/>
    <w:rsid w:val="00B5309F"/>
    <w:rsid w:val="00B53AFA"/>
    <w:rsid w:val="00B54011"/>
    <w:rsid w:val="00B5424E"/>
    <w:rsid w:val="00B55E6E"/>
    <w:rsid w:val="00B57188"/>
    <w:rsid w:val="00B57C5A"/>
    <w:rsid w:val="00B60762"/>
    <w:rsid w:val="00B619F2"/>
    <w:rsid w:val="00B6253D"/>
    <w:rsid w:val="00B62B99"/>
    <w:rsid w:val="00B6325F"/>
    <w:rsid w:val="00B632F3"/>
    <w:rsid w:val="00B65D11"/>
    <w:rsid w:val="00B6610A"/>
    <w:rsid w:val="00B6625C"/>
    <w:rsid w:val="00B669F9"/>
    <w:rsid w:val="00B66F51"/>
    <w:rsid w:val="00B67540"/>
    <w:rsid w:val="00B70CBE"/>
    <w:rsid w:val="00B7186C"/>
    <w:rsid w:val="00B71F63"/>
    <w:rsid w:val="00B7208F"/>
    <w:rsid w:val="00B733D4"/>
    <w:rsid w:val="00B73DF9"/>
    <w:rsid w:val="00B74609"/>
    <w:rsid w:val="00B74961"/>
    <w:rsid w:val="00B75F60"/>
    <w:rsid w:val="00B76A3F"/>
    <w:rsid w:val="00B80334"/>
    <w:rsid w:val="00B818E1"/>
    <w:rsid w:val="00B81B5A"/>
    <w:rsid w:val="00B820DB"/>
    <w:rsid w:val="00B823EC"/>
    <w:rsid w:val="00B825F6"/>
    <w:rsid w:val="00B82F46"/>
    <w:rsid w:val="00B83BC9"/>
    <w:rsid w:val="00B84133"/>
    <w:rsid w:val="00B84E37"/>
    <w:rsid w:val="00B85BB7"/>
    <w:rsid w:val="00B86029"/>
    <w:rsid w:val="00B86BCB"/>
    <w:rsid w:val="00B8785F"/>
    <w:rsid w:val="00B90422"/>
    <w:rsid w:val="00B913C4"/>
    <w:rsid w:val="00B91646"/>
    <w:rsid w:val="00B92F32"/>
    <w:rsid w:val="00B932DA"/>
    <w:rsid w:val="00B934B3"/>
    <w:rsid w:val="00B948AA"/>
    <w:rsid w:val="00B94999"/>
    <w:rsid w:val="00B94AA4"/>
    <w:rsid w:val="00B94DD4"/>
    <w:rsid w:val="00B96213"/>
    <w:rsid w:val="00B9675D"/>
    <w:rsid w:val="00B96C4F"/>
    <w:rsid w:val="00B96F0D"/>
    <w:rsid w:val="00BA0B93"/>
    <w:rsid w:val="00BA0FD0"/>
    <w:rsid w:val="00BA3384"/>
    <w:rsid w:val="00BA342B"/>
    <w:rsid w:val="00BA5C8B"/>
    <w:rsid w:val="00BA60AB"/>
    <w:rsid w:val="00BA6769"/>
    <w:rsid w:val="00BA70D7"/>
    <w:rsid w:val="00BA7801"/>
    <w:rsid w:val="00BA78B1"/>
    <w:rsid w:val="00BA7BC8"/>
    <w:rsid w:val="00BA7C9C"/>
    <w:rsid w:val="00BA7D92"/>
    <w:rsid w:val="00BB073C"/>
    <w:rsid w:val="00BB0D49"/>
    <w:rsid w:val="00BB0E38"/>
    <w:rsid w:val="00BB2904"/>
    <w:rsid w:val="00BB29EC"/>
    <w:rsid w:val="00BB2DF8"/>
    <w:rsid w:val="00BB3157"/>
    <w:rsid w:val="00BB3CF9"/>
    <w:rsid w:val="00BB4938"/>
    <w:rsid w:val="00BB4A07"/>
    <w:rsid w:val="00BB4E5B"/>
    <w:rsid w:val="00BB4E8B"/>
    <w:rsid w:val="00BB4F23"/>
    <w:rsid w:val="00BB5753"/>
    <w:rsid w:val="00BB6391"/>
    <w:rsid w:val="00BB6699"/>
    <w:rsid w:val="00BB68C1"/>
    <w:rsid w:val="00BB7F27"/>
    <w:rsid w:val="00BC00EB"/>
    <w:rsid w:val="00BC0E31"/>
    <w:rsid w:val="00BC1C29"/>
    <w:rsid w:val="00BC2825"/>
    <w:rsid w:val="00BC2F31"/>
    <w:rsid w:val="00BC3685"/>
    <w:rsid w:val="00BC5216"/>
    <w:rsid w:val="00BC5687"/>
    <w:rsid w:val="00BC5688"/>
    <w:rsid w:val="00BC5ECF"/>
    <w:rsid w:val="00BC7480"/>
    <w:rsid w:val="00BD10B6"/>
    <w:rsid w:val="00BD12BA"/>
    <w:rsid w:val="00BD1B48"/>
    <w:rsid w:val="00BD1CAD"/>
    <w:rsid w:val="00BD2CC3"/>
    <w:rsid w:val="00BD2FA8"/>
    <w:rsid w:val="00BD3682"/>
    <w:rsid w:val="00BD3CA0"/>
    <w:rsid w:val="00BD44A1"/>
    <w:rsid w:val="00BD4E9B"/>
    <w:rsid w:val="00BD5D48"/>
    <w:rsid w:val="00BD6794"/>
    <w:rsid w:val="00BD7339"/>
    <w:rsid w:val="00BE0A77"/>
    <w:rsid w:val="00BE10A8"/>
    <w:rsid w:val="00BE1B01"/>
    <w:rsid w:val="00BE226D"/>
    <w:rsid w:val="00BE335D"/>
    <w:rsid w:val="00BE374E"/>
    <w:rsid w:val="00BE3B61"/>
    <w:rsid w:val="00BE490F"/>
    <w:rsid w:val="00BE51DB"/>
    <w:rsid w:val="00BE5807"/>
    <w:rsid w:val="00BE5E4C"/>
    <w:rsid w:val="00BE6AE1"/>
    <w:rsid w:val="00BE7278"/>
    <w:rsid w:val="00BE73D9"/>
    <w:rsid w:val="00BE7496"/>
    <w:rsid w:val="00BE757D"/>
    <w:rsid w:val="00BE7581"/>
    <w:rsid w:val="00BE7B6F"/>
    <w:rsid w:val="00BF0D46"/>
    <w:rsid w:val="00BF0F21"/>
    <w:rsid w:val="00BF1B36"/>
    <w:rsid w:val="00BF1D2D"/>
    <w:rsid w:val="00BF2F0A"/>
    <w:rsid w:val="00BF2FAB"/>
    <w:rsid w:val="00BF2FD2"/>
    <w:rsid w:val="00BF3368"/>
    <w:rsid w:val="00BF36D2"/>
    <w:rsid w:val="00BF3DAF"/>
    <w:rsid w:val="00BF408D"/>
    <w:rsid w:val="00BF46E7"/>
    <w:rsid w:val="00BF4809"/>
    <w:rsid w:val="00BF4B8D"/>
    <w:rsid w:val="00BF53C5"/>
    <w:rsid w:val="00BF5CBD"/>
    <w:rsid w:val="00BF6701"/>
    <w:rsid w:val="00BF6D8D"/>
    <w:rsid w:val="00BF7A7C"/>
    <w:rsid w:val="00BF7BD0"/>
    <w:rsid w:val="00BF7F9E"/>
    <w:rsid w:val="00C00BF8"/>
    <w:rsid w:val="00C01045"/>
    <w:rsid w:val="00C033B3"/>
    <w:rsid w:val="00C0357E"/>
    <w:rsid w:val="00C03C13"/>
    <w:rsid w:val="00C03E76"/>
    <w:rsid w:val="00C0534D"/>
    <w:rsid w:val="00C0576A"/>
    <w:rsid w:val="00C05B8D"/>
    <w:rsid w:val="00C06AC6"/>
    <w:rsid w:val="00C06C53"/>
    <w:rsid w:val="00C06E01"/>
    <w:rsid w:val="00C106FE"/>
    <w:rsid w:val="00C10F2F"/>
    <w:rsid w:val="00C15558"/>
    <w:rsid w:val="00C15AEA"/>
    <w:rsid w:val="00C15F36"/>
    <w:rsid w:val="00C16CBD"/>
    <w:rsid w:val="00C1786B"/>
    <w:rsid w:val="00C20366"/>
    <w:rsid w:val="00C20611"/>
    <w:rsid w:val="00C21098"/>
    <w:rsid w:val="00C21A38"/>
    <w:rsid w:val="00C22197"/>
    <w:rsid w:val="00C2473B"/>
    <w:rsid w:val="00C24949"/>
    <w:rsid w:val="00C24D17"/>
    <w:rsid w:val="00C25788"/>
    <w:rsid w:val="00C260C0"/>
    <w:rsid w:val="00C2618E"/>
    <w:rsid w:val="00C26A2C"/>
    <w:rsid w:val="00C30770"/>
    <w:rsid w:val="00C311D6"/>
    <w:rsid w:val="00C32FBC"/>
    <w:rsid w:val="00C3357A"/>
    <w:rsid w:val="00C3394A"/>
    <w:rsid w:val="00C3571D"/>
    <w:rsid w:val="00C36299"/>
    <w:rsid w:val="00C36B25"/>
    <w:rsid w:val="00C37609"/>
    <w:rsid w:val="00C405ED"/>
    <w:rsid w:val="00C40945"/>
    <w:rsid w:val="00C40D7A"/>
    <w:rsid w:val="00C411C5"/>
    <w:rsid w:val="00C41327"/>
    <w:rsid w:val="00C42CA7"/>
    <w:rsid w:val="00C42FD0"/>
    <w:rsid w:val="00C45643"/>
    <w:rsid w:val="00C4566A"/>
    <w:rsid w:val="00C46482"/>
    <w:rsid w:val="00C46542"/>
    <w:rsid w:val="00C46B20"/>
    <w:rsid w:val="00C46D05"/>
    <w:rsid w:val="00C475F0"/>
    <w:rsid w:val="00C475FE"/>
    <w:rsid w:val="00C509E1"/>
    <w:rsid w:val="00C52492"/>
    <w:rsid w:val="00C544C2"/>
    <w:rsid w:val="00C54B36"/>
    <w:rsid w:val="00C54BAC"/>
    <w:rsid w:val="00C54CD8"/>
    <w:rsid w:val="00C54E7A"/>
    <w:rsid w:val="00C551B9"/>
    <w:rsid w:val="00C55A29"/>
    <w:rsid w:val="00C5688A"/>
    <w:rsid w:val="00C56A35"/>
    <w:rsid w:val="00C57DA4"/>
    <w:rsid w:val="00C62D44"/>
    <w:rsid w:val="00C6401D"/>
    <w:rsid w:val="00C65110"/>
    <w:rsid w:val="00C65875"/>
    <w:rsid w:val="00C65EC7"/>
    <w:rsid w:val="00C664B7"/>
    <w:rsid w:val="00C66573"/>
    <w:rsid w:val="00C668A2"/>
    <w:rsid w:val="00C66DE4"/>
    <w:rsid w:val="00C675E4"/>
    <w:rsid w:val="00C6787C"/>
    <w:rsid w:val="00C67BB2"/>
    <w:rsid w:val="00C704E5"/>
    <w:rsid w:val="00C72028"/>
    <w:rsid w:val="00C72559"/>
    <w:rsid w:val="00C730F0"/>
    <w:rsid w:val="00C735E8"/>
    <w:rsid w:val="00C73774"/>
    <w:rsid w:val="00C73FD7"/>
    <w:rsid w:val="00C74CCC"/>
    <w:rsid w:val="00C75B0E"/>
    <w:rsid w:val="00C76D35"/>
    <w:rsid w:val="00C7752C"/>
    <w:rsid w:val="00C806B7"/>
    <w:rsid w:val="00C8079A"/>
    <w:rsid w:val="00C80B2E"/>
    <w:rsid w:val="00C81000"/>
    <w:rsid w:val="00C81D5F"/>
    <w:rsid w:val="00C82ABC"/>
    <w:rsid w:val="00C8356A"/>
    <w:rsid w:val="00C84C09"/>
    <w:rsid w:val="00C855DE"/>
    <w:rsid w:val="00C8579F"/>
    <w:rsid w:val="00C85E5A"/>
    <w:rsid w:val="00C868E1"/>
    <w:rsid w:val="00C86D09"/>
    <w:rsid w:val="00C87149"/>
    <w:rsid w:val="00C8799B"/>
    <w:rsid w:val="00C879DF"/>
    <w:rsid w:val="00C90D54"/>
    <w:rsid w:val="00C90D64"/>
    <w:rsid w:val="00C90D9E"/>
    <w:rsid w:val="00C90DF5"/>
    <w:rsid w:val="00C91C28"/>
    <w:rsid w:val="00C91EA5"/>
    <w:rsid w:val="00C9240A"/>
    <w:rsid w:val="00C928E8"/>
    <w:rsid w:val="00C92FF0"/>
    <w:rsid w:val="00C932AF"/>
    <w:rsid w:val="00C932E2"/>
    <w:rsid w:val="00C94188"/>
    <w:rsid w:val="00C973CC"/>
    <w:rsid w:val="00C979CB"/>
    <w:rsid w:val="00C97A19"/>
    <w:rsid w:val="00C97B67"/>
    <w:rsid w:val="00C97D44"/>
    <w:rsid w:val="00CA0589"/>
    <w:rsid w:val="00CA1115"/>
    <w:rsid w:val="00CA1F26"/>
    <w:rsid w:val="00CA285E"/>
    <w:rsid w:val="00CA2B25"/>
    <w:rsid w:val="00CA3329"/>
    <w:rsid w:val="00CA379C"/>
    <w:rsid w:val="00CA3D51"/>
    <w:rsid w:val="00CA3FD6"/>
    <w:rsid w:val="00CA4AC2"/>
    <w:rsid w:val="00CA5D04"/>
    <w:rsid w:val="00CB008F"/>
    <w:rsid w:val="00CB0315"/>
    <w:rsid w:val="00CB07C9"/>
    <w:rsid w:val="00CB163E"/>
    <w:rsid w:val="00CB1D69"/>
    <w:rsid w:val="00CB3DAA"/>
    <w:rsid w:val="00CB530C"/>
    <w:rsid w:val="00CB729C"/>
    <w:rsid w:val="00CB73DC"/>
    <w:rsid w:val="00CB7B23"/>
    <w:rsid w:val="00CB7B6D"/>
    <w:rsid w:val="00CB7BE7"/>
    <w:rsid w:val="00CB7FCD"/>
    <w:rsid w:val="00CC00FE"/>
    <w:rsid w:val="00CC0755"/>
    <w:rsid w:val="00CC0B3F"/>
    <w:rsid w:val="00CC1AEA"/>
    <w:rsid w:val="00CC2171"/>
    <w:rsid w:val="00CC256E"/>
    <w:rsid w:val="00CC2DF5"/>
    <w:rsid w:val="00CC3380"/>
    <w:rsid w:val="00CC3BE2"/>
    <w:rsid w:val="00CC3C1B"/>
    <w:rsid w:val="00CC471E"/>
    <w:rsid w:val="00CC5B9C"/>
    <w:rsid w:val="00CC63C2"/>
    <w:rsid w:val="00CD091D"/>
    <w:rsid w:val="00CD1782"/>
    <w:rsid w:val="00CD385E"/>
    <w:rsid w:val="00CD4EB2"/>
    <w:rsid w:val="00CD5875"/>
    <w:rsid w:val="00CD590B"/>
    <w:rsid w:val="00CD7AA5"/>
    <w:rsid w:val="00CD7DDF"/>
    <w:rsid w:val="00CD7FBB"/>
    <w:rsid w:val="00CE1C26"/>
    <w:rsid w:val="00CE2F61"/>
    <w:rsid w:val="00CE45F5"/>
    <w:rsid w:val="00CE4ECB"/>
    <w:rsid w:val="00CE4EE5"/>
    <w:rsid w:val="00CE51F5"/>
    <w:rsid w:val="00CE5F71"/>
    <w:rsid w:val="00CE67BF"/>
    <w:rsid w:val="00CE6A43"/>
    <w:rsid w:val="00CE7B5F"/>
    <w:rsid w:val="00CF0067"/>
    <w:rsid w:val="00CF0550"/>
    <w:rsid w:val="00CF05AD"/>
    <w:rsid w:val="00CF0A98"/>
    <w:rsid w:val="00CF2160"/>
    <w:rsid w:val="00CF2431"/>
    <w:rsid w:val="00CF2751"/>
    <w:rsid w:val="00CF2AF4"/>
    <w:rsid w:val="00CF338A"/>
    <w:rsid w:val="00CF4412"/>
    <w:rsid w:val="00CF4AFB"/>
    <w:rsid w:val="00CF4FDF"/>
    <w:rsid w:val="00CF564D"/>
    <w:rsid w:val="00CF56F5"/>
    <w:rsid w:val="00CF5A29"/>
    <w:rsid w:val="00CF6021"/>
    <w:rsid w:val="00CF635E"/>
    <w:rsid w:val="00CF6470"/>
    <w:rsid w:val="00CF6689"/>
    <w:rsid w:val="00CF6AEC"/>
    <w:rsid w:val="00CF7806"/>
    <w:rsid w:val="00D002E4"/>
    <w:rsid w:val="00D0079A"/>
    <w:rsid w:val="00D008F3"/>
    <w:rsid w:val="00D01B39"/>
    <w:rsid w:val="00D01C22"/>
    <w:rsid w:val="00D01CFD"/>
    <w:rsid w:val="00D02A2D"/>
    <w:rsid w:val="00D037AE"/>
    <w:rsid w:val="00D03C75"/>
    <w:rsid w:val="00D04C3D"/>
    <w:rsid w:val="00D052C0"/>
    <w:rsid w:val="00D058D3"/>
    <w:rsid w:val="00D0591B"/>
    <w:rsid w:val="00D0684C"/>
    <w:rsid w:val="00D0772D"/>
    <w:rsid w:val="00D11158"/>
    <w:rsid w:val="00D112C4"/>
    <w:rsid w:val="00D1197E"/>
    <w:rsid w:val="00D11A2F"/>
    <w:rsid w:val="00D12F17"/>
    <w:rsid w:val="00D139F8"/>
    <w:rsid w:val="00D1523E"/>
    <w:rsid w:val="00D157AA"/>
    <w:rsid w:val="00D15BC1"/>
    <w:rsid w:val="00D15E81"/>
    <w:rsid w:val="00D165F0"/>
    <w:rsid w:val="00D16B52"/>
    <w:rsid w:val="00D16C96"/>
    <w:rsid w:val="00D178BB"/>
    <w:rsid w:val="00D2096C"/>
    <w:rsid w:val="00D20A4B"/>
    <w:rsid w:val="00D20BA0"/>
    <w:rsid w:val="00D20D1E"/>
    <w:rsid w:val="00D20ED9"/>
    <w:rsid w:val="00D211A8"/>
    <w:rsid w:val="00D21414"/>
    <w:rsid w:val="00D216EA"/>
    <w:rsid w:val="00D21E0F"/>
    <w:rsid w:val="00D23826"/>
    <w:rsid w:val="00D246B9"/>
    <w:rsid w:val="00D256BA"/>
    <w:rsid w:val="00D25E2F"/>
    <w:rsid w:val="00D265AB"/>
    <w:rsid w:val="00D265CC"/>
    <w:rsid w:val="00D2675E"/>
    <w:rsid w:val="00D270D8"/>
    <w:rsid w:val="00D273C6"/>
    <w:rsid w:val="00D279AD"/>
    <w:rsid w:val="00D27E20"/>
    <w:rsid w:val="00D3013C"/>
    <w:rsid w:val="00D319DA"/>
    <w:rsid w:val="00D32C84"/>
    <w:rsid w:val="00D33927"/>
    <w:rsid w:val="00D33F7B"/>
    <w:rsid w:val="00D3420C"/>
    <w:rsid w:val="00D358C8"/>
    <w:rsid w:val="00D36B42"/>
    <w:rsid w:val="00D36F84"/>
    <w:rsid w:val="00D37DAF"/>
    <w:rsid w:val="00D40772"/>
    <w:rsid w:val="00D40783"/>
    <w:rsid w:val="00D40D45"/>
    <w:rsid w:val="00D418DA"/>
    <w:rsid w:val="00D41960"/>
    <w:rsid w:val="00D41980"/>
    <w:rsid w:val="00D42363"/>
    <w:rsid w:val="00D429E7"/>
    <w:rsid w:val="00D42EC6"/>
    <w:rsid w:val="00D44F13"/>
    <w:rsid w:val="00D4542C"/>
    <w:rsid w:val="00D454F7"/>
    <w:rsid w:val="00D46225"/>
    <w:rsid w:val="00D46543"/>
    <w:rsid w:val="00D47046"/>
    <w:rsid w:val="00D47C51"/>
    <w:rsid w:val="00D505EB"/>
    <w:rsid w:val="00D50946"/>
    <w:rsid w:val="00D50FD7"/>
    <w:rsid w:val="00D52350"/>
    <w:rsid w:val="00D524D2"/>
    <w:rsid w:val="00D54237"/>
    <w:rsid w:val="00D55746"/>
    <w:rsid w:val="00D55D67"/>
    <w:rsid w:val="00D55E0C"/>
    <w:rsid w:val="00D572AA"/>
    <w:rsid w:val="00D572DE"/>
    <w:rsid w:val="00D577D8"/>
    <w:rsid w:val="00D601B1"/>
    <w:rsid w:val="00D6081C"/>
    <w:rsid w:val="00D60A07"/>
    <w:rsid w:val="00D60B2B"/>
    <w:rsid w:val="00D60BB2"/>
    <w:rsid w:val="00D61042"/>
    <w:rsid w:val="00D61BD0"/>
    <w:rsid w:val="00D62043"/>
    <w:rsid w:val="00D6406F"/>
    <w:rsid w:val="00D646C1"/>
    <w:rsid w:val="00D6492B"/>
    <w:rsid w:val="00D65674"/>
    <w:rsid w:val="00D66AB3"/>
    <w:rsid w:val="00D66BB4"/>
    <w:rsid w:val="00D677F9"/>
    <w:rsid w:val="00D702A2"/>
    <w:rsid w:val="00D70A18"/>
    <w:rsid w:val="00D70DCC"/>
    <w:rsid w:val="00D71391"/>
    <w:rsid w:val="00D71716"/>
    <w:rsid w:val="00D720A8"/>
    <w:rsid w:val="00D745B3"/>
    <w:rsid w:val="00D7484B"/>
    <w:rsid w:val="00D771C6"/>
    <w:rsid w:val="00D77AAB"/>
    <w:rsid w:val="00D812E5"/>
    <w:rsid w:val="00D81B8B"/>
    <w:rsid w:val="00D84442"/>
    <w:rsid w:val="00D844A8"/>
    <w:rsid w:val="00D84F3E"/>
    <w:rsid w:val="00D85501"/>
    <w:rsid w:val="00D86D3F"/>
    <w:rsid w:val="00D904C7"/>
    <w:rsid w:val="00D9107C"/>
    <w:rsid w:val="00D91132"/>
    <w:rsid w:val="00D92DD1"/>
    <w:rsid w:val="00D93020"/>
    <w:rsid w:val="00D94A40"/>
    <w:rsid w:val="00D95339"/>
    <w:rsid w:val="00D963DB"/>
    <w:rsid w:val="00D9698A"/>
    <w:rsid w:val="00D96F53"/>
    <w:rsid w:val="00DA08E5"/>
    <w:rsid w:val="00DA1C5C"/>
    <w:rsid w:val="00DA28F1"/>
    <w:rsid w:val="00DA4251"/>
    <w:rsid w:val="00DA44B6"/>
    <w:rsid w:val="00DA4F7C"/>
    <w:rsid w:val="00DA5A60"/>
    <w:rsid w:val="00DA5AEB"/>
    <w:rsid w:val="00DA5D2B"/>
    <w:rsid w:val="00DA78C2"/>
    <w:rsid w:val="00DB0E34"/>
    <w:rsid w:val="00DB1856"/>
    <w:rsid w:val="00DB1D16"/>
    <w:rsid w:val="00DB2277"/>
    <w:rsid w:val="00DB243C"/>
    <w:rsid w:val="00DB253C"/>
    <w:rsid w:val="00DB2A0A"/>
    <w:rsid w:val="00DB2C04"/>
    <w:rsid w:val="00DB2C11"/>
    <w:rsid w:val="00DB2D12"/>
    <w:rsid w:val="00DB30AF"/>
    <w:rsid w:val="00DB3DBD"/>
    <w:rsid w:val="00DB4FA1"/>
    <w:rsid w:val="00DB5C4D"/>
    <w:rsid w:val="00DB7195"/>
    <w:rsid w:val="00DB763F"/>
    <w:rsid w:val="00DC1863"/>
    <w:rsid w:val="00DC3519"/>
    <w:rsid w:val="00DC3596"/>
    <w:rsid w:val="00DC36B9"/>
    <w:rsid w:val="00DC5A17"/>
    <w:rsid w:val="00DC5AFB"/>
    <w:rsid w:val="00DC5D64"/>
    <w:rsid w:val="00DC62E9"/>
    <w:rsid w:val="00DC7158"/>
    <w:rsid w:val="00DC7330"/>
    <w:rsid w:val="00DC7FC0"/>
    <w:rsid w:val="00DD02DD"/>
    <w:rsid w:val="00DD06C4"/>
    <w:rsid w:val="00DD1E06"/>
    <w:rsid w:val="00DD2A04"/>
    <w:rsid w:val="00DD2A3F"/>
    <w:rsid w:val="00DD2D8E"/>
    <w:rsid w:val="00DD3B31"/>
    <w:rsid w:val="00DD4401"/>
    <w:rsid w:val="00DD61F2"/>
    <w:rsid w:val="00DD6C56"/>
    <w:rsid w:val="00DD7AB4"/>
    <w:rsid w:val="00DE084D"/>
    <w:rsid w:val="00DE0D9C"/>
    <w:rsid w:val="00DE28E5"/>
    <w:rsid w:val="00DE3C47"/>
    <w:rsid w:val="00DE405F"/>
    <w:rsid w:val="00DE4289"/>
    <w:rsid w:val="00DE4306"/>
    <w:rsid w:val="00DE477F"/>
    <w:rsid w:val="00DE4ECA"/>
    <w:rsid w:val="00DE515F"/>
    <w:rsid w:val="00DE5879"/>
    <w:rsid w:val="00DE6552"/>
    <w:rsid w:val="00DE666D"/>
    <w:rsid w:val="00DE6A61"/>
    <w:rsid w:val="00DE6AA6"/>
    <w:rsid w:val="00DE6B91"/>
    <w:rsid w:val="00DE6F29"/>
    <w:rsid w:val="00DE7402"/>
    <w:rsid w:val="00DE7AA3"/>
    <w:rsid w:val="00DE7DAD"/>
    <w:rsid w:val="00DF0640"/>
    <w:rsid w:val="00DF0E3D"/>
    <w:rsid w:val="00DF0FAB"/>
    <w:rsid w:val="00DF14C8"/>
    <w:rsid w:val="00DF160B"/>
    <w:rsid w:val="00DF4623"/>
    <w:rsid w:val="00DF5F1D"/>
    <w:rsid w:val="00DF7008"/>
    <w:rsid w:val="00DF7CB1"/>
    <w:rsid w:val="00E003E5"/>
    <w:rsid w:val="00E009A9"/>
    <w:rsid w:val="00E00C3B"/>
    <w:rsid w:val="00E01937"/>
    <w:rsid w:val="00E01E2B"/>
    <w:rsid w:val="00E0349D"/>
    <w:rsid w:val="00E04531"/>
    <w:rsid w:val="00E04AAF"/>
    <w:rsid w:val="00E051B1"/>
    <w:rsid w:val="00E0576F"/>
    <w:rsid w:val="00E05885"/>
    <w:rsid w:val="00E06896"/>
    <w:rsid w:val="00E07B76"/>
    <w:rsid w:val="00E10058"/>
    <w:rsid w:val="00E108FF"/>
    <w:rsid w:val="00E10DCF"/>
    <w:rsid w:val="00E10E49"/>
    <w:rsid w:val="00E11F27"/>
    <w:rsid w:val="00E13C1A"/>
    <w:rsid w:val="00E13CE9"/>
    <w:rsid w:val="00E13E54"/>
    <w:rsid w:val="00E15010"/>
    <w:rsid w:val="00E159E3"/>
    <w:rsid w:val="00E16051"/>
    <w:rsid w:val="00E16210"/>
    <w:rsid w:val="00E163EE"/>
    <w:rsid w:val="00E1650F"/>
    <w:rsid w:val="00E16B42"/>
    <w:rsid w:val="00E17AAA"/>
    <w:rsid w:val="00E2062D"/>
    <w:rsid w:val="00E2062E"/>
    <w:rsid w:val="00E21822"/>
    <w:rsid w:val="00E21A3F"/>
    <w:rsid w:val="00E21A8C"/>
    <w:rsid w:val="00E22D6A"/>
    <w:rsid w:val="00E233D2"/>
    <w:rsid w:val="00E245BE"/>
    <w:rsid w:val="00E248CF"/>
    <w:rsid w:val="00E24C69"/>
    <w:rsid w:val="00E24D84"/>
    <w:rsid w:val="00E25CBC"/>
    <w:rsid w:val="00E25D46"/>
    <w:rsid w:val="00E2648F"/>
    <w:rsid w:val="00E26721"/>
    <w:rsid w:val="00E26966"/>
    <w:rsid w:val="00E26A21"/>
    <w:rsid w:val="00E27E79"/>
    <w:rsid w:val="00E30EDF"/>
    <w:rsid w:val="00E31A37"/>
    <w:rsid w:val="00E324F3"/>
    <w:rsid w:val="00E32D55"/>
    <w:rsid w:val="00E338B0"/>
    <w:rsid w:val="00E3508F"/>
    <w:rsid w:val="00E35317"/>
    <w:rsid w:val="00E361A6"/>
    <w:rsid w:val="00E37E2F"/>
    <w:rsid w:val="00E4091B"/>
    <w:rsid w:val="00E41220"/>
    <w:rsid w:val="00E41677"/>
    <w:rsid w:val="00E42230"/>
    <w:rsid w:val="00E42910"/>
    <w:rsid w:val="00E429C6"/>
    <w:rsid w:val="00E43174"/>
    <w:rsid w:val="00E43A78"/>
    <w:rsid w:val="00E443BE"/>
    <w:rsid w:val="00E46AD6"/>
    <w:rsid w:val="00E50848"/>
    <w:rsid w:val="00E50C8B"/>
    <w:rsid w:val="00E53815"/>
    <w:rsid w:val="00E54C37"/>
    <w:rsid w:val="00E5560E"/>
    <w:rsid w:val="00E576E6"/>
    <w:rsid w:val="00E579A4"/>
    <w:rsid w:val="00E57FFA"/>
    <w:rsid w:val="00E600A9"/>
    <w:rsid w:val="00E60AE5"/>
    <w:rsid w:val="00E60E27"/>
    <w:rsid w:val="00E60F78"/>
    <w:rsid w:val="00E6122F"/>
    <w:rsid w:val="00E613AD"/>
    <w:rsid w:val="00E613D8"/>
    <w:rsid w:val="00E61B68"/>
    <w:rsid w:val="00E648DA"/>
    <w:rsid w:val="00E64DE4"/>
    <w:rsid w:val="00E6548A"/>
    <w:rsid w:val="00E66C40"/>
    <w:rsid w:val="00E71A7B"/>
    <w:rsid w:val="00E71F59"/>
    <w:rsid w:val="00E7202C"/>
    <w:rsid w:val="00E723FA"/>
    <w:rsid w:val="00E72C62"/>
    <w:rsid w:val="00E72CEB"/>
    <w:rsid w:val="00E73489"/>
    <w:rsid w:val="00E7356E"/>
    <w:rsid w:val="00E7590E"/>
    <w:rsid w:val="00E77B53"/>
    <w:rsid w:val="00E80296"/>
    <w:rsid w:val="00E80D34"/>
    <w:rsid w:val="00E81134"/>
    <w:rsid w:val="00E81900"/>
    <w:rsid w:val="00E82036"/>
    <w:rsid w:val="00E83D9E"/>
    <w:rsid w:val="00E86031"/>
    <w:rsid w:val="00E86283"/>
    <w:rsid w:val="00E90923"/>
    <w:rsid w:val="00E920C8"/>
    <w:rsid w:val="00E93620"/>
    <w:rsid w:val="00E949E0"/>
    <w:rsid w:val="00E950C7"/>
    <w:rsid w:val="00E9596F"/>
    <w:rsid w:val="00E96A0D"/>
    <w:rsid w:val="00E96E24"/>
    <w:rsid w:val="00E97616"/>
    <w:rsid w:val="00EA2106"/>
    <w:rsid w:val="00EA2498"/>
    <w:rsid w:val="00EA2BC1"/>
    <w:rsid w:val="00EA2E2B"/>
    <w:rsid w:val="00EA3034"/>
    <w:rsid w:val="00EA317D"/>
    <w:rsid w:val="00EA3611"/>
    <w:rsid w:val="00EA3736"/>
    <w:rsid w:val="00EA3BE3"/>
    <w:rsid w:val="00EA41D7"/>
    <w:rsid w:val="00EA4F06"/>
    <w:rsid w:val="00EA7FDC"/>
    <w:rsid w:val="00EB0B49"/>
    <w:rsid w:val="00EB1805"/>
    <w:rsid w:val="00EB1872"/>
    <w:rsid w:val="00EB2CB8"/>
    <w:rsid w:val="00EB379F"/>
    <w:rsid w:val="00EB42A6"/>
    <w:rsid w:val="00EB42AC"/>
    <w:rsid w:val="00EB47CE"/>
    <w:rsid w:val="00EB486D"/>
    <w:rsid w:val="00EB4F3C"/>
    <w:rsid w:val="00EB5210"/>
    <w:rsid w:val="00EB5686"/>
    <w:rsid w:val="00EB623E"/>
    <w:rsid w:val="00EB66D5"/>
    <w:rsid w:val="00EB6705"/>
    <w:rsid w:val="00EB6D52"/>
    <w:rsid w:val="00EB6EA3"/>
    <w:rsid w:val="00EB769B"/>
    <w:rsid w:val="00EC020F"/>
    <w:rsid w:val="00EC090B"/>
    <w:rsid w:val="00EC1EB3"/>
    <w:rsid w:val="00EC30DD"/>
    <w:rsid w:val="00EC4869"/>
    <w:rsid w:val="00EC67A3"/>
    <w:rsid w:val="00EC6BE8"/>
    <w:rsid w:val="00EC79E2"/>
    <w:rsid w:val="00ED00EE"/>
    <w:rsid w:val="00ED06BF"/>
    <w:rsid w:val="00ED0AB5"/>
    <w:rsid w:val="00ED0FB0"/>
    <w:rsid w:val="00ED1A47"/>
    <w:rsid w:val="00ED1F98"/>
    <w:rsid w:val="00ED20E4"/>
    <w:rsid w:val="00ED2AC8"/>
    <w:rsid w:val="00ED3232"/>
    <w:rsid w:val="00ED329B"/>
    <w:rsid w:val="00ED33E1"/>
    <w:rsid w:val="00ED39BD"/>
    <w:rsid w:val="00ED41C8"/>
    <w:rsid w:val="00ED4381"/>
    <w:rsid w:val="00ED46A2"/>
    <w:rsid w:val="00ED5704"/>
    <w:rsid w:val="00ED5ECA"/>
    <w:rsid w:val="00EE12DB"/>
    <w:rsid w:val="00EE2187"/>
    <w:rsid w:val="00EE253B"/>
    <w:rsid w:val="00EE4B62"/>
    <w:rsid w:val="00EE527C"/>
    <w:rsid w:val="00EE7312"/>
    <w:rsid w:val="00EE7314"/>
    <w:rsid w:val="00EF0D2A"/>
    <w:rsid w:val="00EF17E9"/>
    <w:rsid w:val="00EF183E"/>
    <w:rsid w:val="00EF1FD7"/>
    <w:rsid w:val="00EF2FA0"/>
    <w:rsid w:val="00EF4DE7"/>
    <w:rsid w:val="00EF75FB"/>
    <w:rsid w:val="00EF7689"/>
    <w:rsid w:val="00EF7B6E"/>
    <w:rsid w:val="00F01400"/>
    <w:rsid w:val="00F032F5"/>
    <w:rsid w:val="00F0423E"/>
    <w:rsid w:val="00F04A0D"/>
    <w:rsid w:val="00F059D3"/>
    <w:rsid w:val="00F05CE1"/>
    <w:rsid w:val="00F06347"/>
    <w:rsid w:val="00F06D19"/>
    <w:rsid w:val="00F07223"/>
    <w:rsid w:val="00F073A8"/>
    <w:rsid w:val="00F11188"/>
    <w:rsid w:val="00F1162B"/>
    <w:rsid w:val="00F117B5"/>
    <w:rsid w:val="00F128AF"/>
    <w:rsid w:val="00F12CBF"/>
    <w:rsid w:val="00F12D17"/>
    <w:rsid w:val="00F12EA1"/>
    <w:rsid w:val="00F13A0B"/>
    <w:rsid w:val="00F140E4"/>
    <w:rsid w:val="00F144A4"/>
    <w:rsid w:val="00F148E2"/>
    <w:rsid w:val="00F14B1F"/>
    <w:rsid w:val="00F15ED0"/>
    <w:rsid w:val="00F165EE"/>
    <w:rsid w:val="00F167D6"/>
    <w:rsid w:val="00F174F8"/>
    <w:rsid w:val="00F176FD"/>
    <w:rsid w:val="00F17B57"/>
    <w:rsid w:val="00F20E8C"/>
    <w:rsid w:val="00F2179F"/>
    <w:rsid w:val="00F2204B"/>
    <w:rsid w:val="00F223A8"/>
    <w:rsid w:val="00F22A34"/>
    <w:rsid w:val="00F23BC2"/>
    <w:rsid w:val="00F240B9"/>
    <w:rsid w:val="00F25B42"/>
    <w:rsid w:val="00F26255"/>
    <w:rsid w:val="00F26341"/>
    <w:rsid w:val="00F26D50"/>
    <w:rsid w:val="00F30B96"/>
    <w:rsid w:val="00F31C3A"/>
    <w:rsid w:val="00F33E1F"/>
    <w:rsid w:val="00F3428D"/>
    <w:rsid w:val="00F347AF"/>
    <w:rsid w:val="00F35187"/>
    <w:rsid w:val="00F35C1E"/>
    <w:rsid w:val="00F35C6F"/>
    <w:rsid w:val="00F35FD5"/>
    <w:rsid w:val="00F361DB"/>
    <w:rsid w:val="00F36770"/>
    <w:rsid w:val="00F36AB0"/>
    <w:rsid w:val="00F37DD5"/>
    <w:rsid w:val="00F37EB8"/>
    <w:rsid w:val="00F37FA9"/>
    <w:rsid w:val="00F4039E"/>
    <w:rsid w:val="00F416BD"/>
    <w:rsid w:val="00F416CE"/>
    <w:rsid w:val="00F416D0"/>
    <w:rsid w:val="00F41823"/>
    <w:rsid w:val="00F41867"/>
    <w:rsid w:val="00F41F85"/>
    <w:rsid w:val="00F42642"/>
    <w:rsid w:val="00F438A7"/>
    <w:rsid w:val="00F4515C"/>
    <w:rsid w:val="00F45965"/>
    <w:rsid w:val="00F45CAB"/>
    <w:rsid w:val="00F45F3D"/>
    <w:rsid w:val="00F46275"/>
    <w:rsid w:val="00F46303"/>
    <w:rsid w:val="00F46356"/>
    <w:rsid w:val="00F4636F"/>
    <w:rsid w:val="00F469E7"/>
    <w:rsid w:val="00F46A5A"/>
    <w:rsid w:val="00F46E24"/>
    <w:rsid w:val="00F51577"/>
    <w:rsid w:val="00F51EF4"/>
    <w:rsid w:val="00F520EE"/>
    <w:rsid w:val="00F536DF"/>
    <w:rsid w:val="00F54391"/>
    <w:rsid w:val="00F5517C"/>
    <w:rsid w:val="00F5589A"/>
    <w:rsid w:val="00F558CB"/>
    <w:rsid w:val="00F55904"/>
    <w:rsid w:val="00F56CF0"/>
    <w:rsid w:val="00F604E6"/>
    <w:rsid w:val="00F615D5"/>
    <w:rsid w:val="00F61CC0"/>
    <w:rsid w:val="00F6216B"/>
    <w:rsid w:val="00F62A68"/>
    <w:rsid w:val="00F644D2"/>
    <w:rsid w:val="00F64843"/>
    <w:rsid w:val="00F657E7"/>
    <w:rsid w:val="00F66CE6"/>
    <w:rsid w:val="00F679EF"/>
    <w:rsid w:val="00F67B0B"/>
    <w:rsid w:val="00F70114"/>
    <w:rsid w:val="00F70234"/>
    <w:rsid w:val="00F70333"/>
    <w:rsid w:val="00F706E8"/>
    <w:rsid w:val="00F7105E"/>
    <w:rsid w:val="00F7226A"/>
    <w:rsid w:val="00F732B2"/>
    <w:rsid w:val="00F741F3"/>
    <w:rsid w:val="00F7473E"/>
    <w:rsid w:val="00F74CAB"/>
    <w:rsid w:val="00F74EA3"/>
    <w:rsid w:val="00F768F7"/>
    <w:rsid w:val="00F76E57"/>
    <w:rsid w:val="00F776FC"/>
    <w:rsid w:val="00F77D13"/>
    <w:rsid w:val="00F77D83"/>
    <w:rsid w:val="00F80C47"/>
    <w:rsid w:val="00F81911"/>
    <w:rsid w:val="00F81A7C"/>
    <w:rsid w:val="00F83185"/>
    <w:rsid w:val="00F850F5"/>
    <w:rsid w:val="00F854A3"/>
    <w:rsid w:val="00F860DD"/>
    <w:rsid w:val="00F86431"/>
    <w:rsid w:val="00F86ABA"/>
    <w:rsid w:val="00F87EF4"/>
    <w:rsid w:val="00F904DD"/>
    <w:rsid w:val="00F95879"/>
    <w:rsid w:val="00F96788"/>
    <w:rsid w:val="00F96BA9"/>
    <w:rsid w:val="00F975A5"/>
    <w:rsid w:val="00FA003A"/>
    <w:rsid w:val="00FA033C"/>
    <w:rsid w:val="00FA0A86"/>
    <w:rsid w:val="00FA17B8"/>
    <w:rsid w:val="00FA2313"/>
    <w:rsid w:val="00FA2619"/>
    <w:rsid w:val="00FA2649"/>
    <w:rsid w:val="00FA2EE9"/>
    <w:rsid w:val="00FA3163"/>
    <w:rsid w:val="00FA3983"/>
    <w:rsid w:val="00FA48DC"/>
    <w:rsid w:val="00FA592C"/>
    <w:rsid w:val="00FA7C53"/>
    <w:rsid w:val="00FB0F11"/>
    <w:rsid w:val="00FB2EC9"/>
    <w:rsid w:val="00FB3ACA"/>
    <w:rsid w:val="00FB3BB1"/>
    <w:rsid w:val="00FB3D88"/>
    <w:rsid w:val="00FB5A0B"/>
    <w:rsid w:val="00FB6DD9"/>
    <w:rsid w:val="00FB7100"/>
    <w:rsid w:val="00FB7281"/>
    <w:rsid w:val="00FC0145"/>
    <w:rsid w:val="00FC088D"/>
    <w:rsid w:val="00FC1082"/>
    <w:rsid w:val="00FC17CB"/>
    <w:rsid w:val="00FC50C5"/>
    <w:rsid w:val="00FC5189"/>
    <w:rsid w:val="00FC5EB3"/>
    <w:rsid w:val="00FD0028"/>
    <w:rsid w:val="00FD0746"/>
    <w:rsid w:val="00FD09DF"/>
    <w:rsid w:val="00FD16D8"/>
    <w:rsid w:val="00FD17FB"/>
    <w:rsid w:val="00FD5127"/>
    <w:rsid w:val="00FD6FE8"/>
    <w:rsid w:val="00FD7E5E"/>
    <w:rsid w:val="00FE086B"/>
    <w:rsid w:val="00FE1754"/>
    <w:rsid w:val="00FE3095"/>
    <w:rsid w:val="00FE3480"/>
    <w:rsid w:val="00FE3645"/>
    <w:rsid w:val="00FE38B0"/>
    <w:rsid w:val="00FE44F1"/>
    <w:rsid w:val="00FE476F"/>
    <w:rsid w:val="00FE4A5A"/>
    <w:rsid w:val="00FE57BF"/>
    <w:rsid w:val="00FE62A5"/>
    <w:rsid w:val="00FE6AB5"/>
    <w:rsid w:val="00FE7826"/>
    <w:rsid w:val="00FF1351"/>
    <w:rsid w:val="00FF244A"/>
    <w:rsid w:val="00FF29FA"/>
    <w:rsid w:val="00FF2AF7"/>
    <w:rsid w:val="00FF5BB8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errors@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3790"/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sz w:val="28"/>
    </w:rPr>
  </w:style>
  <w:style w:type="paragraph" w:styleId="Tekstpodstawowywcity">
    <w:name w:val="Body Text Indent"/>
    <w:basedOn w:val="Normalny"/>
    <w:pPr>
      <w:ind w:left="426" w:hanging="426"/>
    </w:pPr>
    <w:rPr>
      <w:rFonts w:ascii="Bookman Old Style" w:hAnsi="Bookman Old Style"/>
      <w:sz w:val="24"/>
    </w:rPr>
  </w:style>
  <w:style w:type="paragraph" w:styleId="Tekstpodstawowy">
    <w:name w:val="Body Text"/>
    <w:basedOn w:val="Normalny"/>
    <w:pPr>
      <w:jc w:val="center"/>
    </w:pPr>
    <w:rPr>
      <w:b/>
      <w:sz w:val="50"/>
    </w:rPr>
  </w:style>
  <w:style w:type="paragraph" w:customStyle="1" w:styleId="NormalWeb">
    <w:name w:val="Normal (Web)"/>
    <w:basedOn w:val="Normalny"/>
    <w:pPr>
      <w:spacing w:before="100" w:after="100"/>
      <w:jc w:val="both"/>
    </w:pPr>
    <w:rPr>
      <w:lang w:val="en-US"/>
    </w:rPr>
  </w:style>
  <w:style w:type="paragraph" w:customStyle="1" w:styleId="BalloonText">
    <w:name w:val="Balloon Text"/>
    <w:basedOn w:val="Normalny"/>
    <w:rPr>
      <w:rFonts w:ascii="Tahoma" w:hAnsi="Tahoma"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before="39" w:after="39"/>
      <w:ind w:left="519" w:right="39" w:hanging="480"/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2B153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4B0D92"/>
    <w:rPr>
      <w:b/>
      <w:bCs/>
    </w:rPr>
  </w:style>
  <w:style w:type="paragraph" w:styleId="Zwykytekst">
    <w:name w:val="Plain Text"/>
    <w:basedOn w:val="Normalny"/>
    <w:rsid w:val="0022737A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tw4winTerm">
    <w:name w:val="tw4winTerm"/>
    <w:rsid w:val="00B03148"/>
    <w:rPr>
      <w:color w:val="0000FF"/>
    </w:rPr>
  </w:style>
  <w:style w:type="paragraph" w:styleId="NormalnyWeb">
    <w:name w:val="Normal (Web)"/>
    <w:basedOn w:val="Normalny"/>
    <w:uiPriority w:val="99"/>
    <w:rsid w:val="00A8109D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A8109D"/>
    <w:rPr>
      <w:b/>
      <w:bCs/>
    </w:rPr>
  </w:style>
  <w:style w:type="paragraph" w:styleId="Tekstprzypisudolnego">
    <w:name w:val="footnote text"/>
    <w:basedOn w:val="Normalny"/>
    <w:semiHidden/>
    <w:rsid w:val="006F1636"/>
  </w:style>
  <w:style w:type="character" w:styleId="Odwoanieprzypisudolnego">
    <w:name w:val="footnote reference"/>
    <w:basedOn w:val="Domylnaczcionkaakapitu"/>
    <w:semiHidden/>
    <w:rsid w:val="006F1636"/>
    <w:rPr>
      <w:vertAlign w:val="superscript"/>
    </w:rPr>
  </w:style>
  <w:style w:type="paragraph" w:styleId="Lista2">
    <w:name w:val="List 2"/>
    <w:basedOn w:val="Normalny"/>
    <w:rsid w:val="007A781F"/>
    <w:pPr>
      <w:autoSpaceDE w:val="0"/>
      <w:autoSpaceDN w:val="0"/>
      <w:ind w:left="566" w:hanging="283"/>
    </w:pPr>
    <w:rPr>
      <w:sz w:val="22"/>
      <w:szCs w:val="22"/>
    </w:rPr>
  </w:style>
  <w:style w:type="paragraph" w:styleId="Lista">
    <w:name w:val="List"/>
    <w:basedOn w:val="Normalny"/>
    <w:rsid w:val="002938A7"/>
    <w:pPr>
      <w:ind w:left="283" w:hanging="283"/>
    </w:pPr>
  </w:style>
  <w:style w:type="paragraph" w:customStyle="1" w:styleId="Style1">
    <w:name w:val="Style1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Domylnaczcionkaakapitu"/>
    <w:rsid w:val="00DC36B9"/>
    <w:rPr>
      <w:rFonts w:ascii="Tahoma" w:hAnsi="Tahoma" w:cs="Tahoma"/>
      <w:b/>
      <w:bCs/>
      <w:sz w:val="14"/>
      <w:szCs w:val="14"/>
    </w:rPr>
  </w:style>
  <w:style w:type="character" w:customStyle="1" w:styleId="FontStyle12">
    <w:name w:val="Font Style12"/>
    <w:basedOn w:val="Domylnaczcionkaakapitu"/>
    <w:rsid w:val="00DC36B9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5">
    <w:name w:val="Font Style15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6">
    <w:name w:val="Font Style16"/>
    <w:basedOn w:val="Domylnaczcionkaakapitu"/>
    <w:rsid w:val="00DC36B9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376055"/>
    <w:pPr>
      <w:widowControl w:val="0"/>
      <w:autoSpaceDE w:val="0"/>
      <w:autoSpaceDN w:val="0"/>
      <w:adjustRightInd w:val="0"/>
    </w:pPr>
    <w:rPr>
      <w:rFonts w:ascii="DejaVu Serif" w:hAnsi="DejaVu Serif" w:cs="DejaVu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C90D9E"/>
    <w:rPr>
      <w:sz w:val="16"/>
      <w:szCs w:val="16"/>
    </w:rPr>
  </w:style>
  <w:style w:type="paragraph" w:styleId="Tekstkomentarza">
    <w:name w:val="annotation text"/>
    <w:basedOn w:val="Normalny"/>
    <w:semiHidden/>
    <w:rsid w:val="00C90D9E"/>
  </w:style>
  <w:style w:type="paragraph" w:styleId="Tematkomentarza">
    <w:name w:val="annotation subject"/>
    <w:basedOn w:val="Tekstkomentarza"/>
    <w:next w:val="Tekstkomentarza"/>
    <w:semiHidden/>
    <w:rsid w:val="00C90D9E"/>
    <w:rPr>
      <w:b/>
      <w:bCs/>
    </w:rPr>
  </w:style>
  <w:style w:type="paragraph" w:customStyle="1" w:styleId="WW-Zawartotabeli">
    <w:name w:val="WW-Zawartość tabeli"/>
    <w:basedOn w:val="Normalny"/>
    <w:rsid w:val="00DF160B"/>
    <w:pPr>
      <w:suppressLineNumbers/>
      <w:suppressAutoHyphens/>
    </w:pPr>
    <w:rPr>
      <w:lang w:eastAsia="ar-SA"/>
    </w:rPr>
  </w:style>
  <w:style w:type="paragraph" w:customStyle="1" w:styleId="Nagwek20">
    <w:name w:val="Nagłówek2"/>
    <w:basedOn w:val="Listanumerowana"/>
    <w:rsid w:val="00BD6794"/>
    <w:pPr>
      <w:numPr>
        <w:numId w:val="16"/>
      </w:numPr>
      <w:spacing w:before="135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rsid w:val="00BD6794"/>
    <w:pPr>
      <w:numPr>
        <w:numId w:val="15"/>
      </w:numPr>
    </w:pPr>
  </w:style>
  <w:style w:type="paragraph" w:customStyle="1" w:styleId="Tabela">
    <w:name w:val="Tabela"/>
    <w:basedOn w:val="Normalny"/>
    <w:rsid w:val="00BF2F0A"/>
    <w:pPr>
      <w:suppressAutoHyphens/>
    </w:pPr>
    <w:rPr>
      <w:rFonts w:ascii="Arial" w:hAnsi="Arial"/>
      <w:b/>
      <w:bCs/>
      <w:sz w:val="22"/>
      <w:lang w:eastAsia="ar-SA"/>
    </w:rPr>
  </w:style>
  <w:style w:type="character" w:customStyle="1" w:styleId="Normalny-pogrubienie">
    <w:name w:val="Normalny - pogrubienie"/>
    <w:basedOn w:val="Domylnaczcionkaakapitu"/>
    <w:rsid w:val="00BF2F0A"/>
    <w:rPr>
      <w:b/>
      <w:bCs/>
    </w:rPr>
  </w:style>
  <w:style w:type="paragraph" w:customStyle="1" w:styleId="Normalny-pojedyncze">
    <w:name w:val="Normalny - pojedyncze"/>
    <w:basedOn w:val="Normalny"/>
    <w:rsid w:val="00BF2F0A"/>
    <w:pPr>
      <w:suppressAutoHyphens/>
      <w:spacing w:after="120"/>
    </w:pPr>
    <w:rPr>
      <w:rFonts w:ascii="Arial" w:hAnsi="Arial"/>
      <w:sz w:val="22"/>
      <w:lang w:eastAsia="ar-SA"/>
    </w:rPr>
  </w:style>
  <w:style w:type="paragraph" w:customStyle="1" w:styleId="Styl10ptDolewejPo0ptInterliniapojedyncze">
    <w:name w:val="Styl 10 pt Do lewej Po:  0 pt Interlinia:  pojedyncze"/>
    <w:basedOn w:val="Normalny"/>
    <w:rsid w:val="00653E01"/>
    <w:pPr>
      <w:suppressAutoHyphens/>
      <w:spacing w:before="40" w:after="4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rsid w:val="00E2062E"/>
    <w:pPr>
      <w:suppressAutoHyphens/>
    </w:pPr>
    <w:rPr>
      <w:rFonts w:ascii="Arial" w:hAnsi="Arial" w:cs="Arial"/>
      <w:sz w:val="22"/>
      <w:szCs w:val="22"/>
      <w:lang w:val="en-US" w:eastAsia="ar-SA"/>
    </w:rPr>
  </w:style>
  <w:style w:type="paragraph" w:customStyle="1" w:styleId="ListParagraph">
    <w:name w:val="List Paragraph"/>
    <w:basedOn w:val="Normalny"/>
    <w:rsid w:val="00E2062E"/>
    <w:pPr>
      <w:ind w:left="720"/>
    </w:pPr>
    <w:rPr>
      <w:noProof/>
      <w:sz w:val="24"/>
      <w:szCs w:val="24"/>
    </w:rPr>
  </w:style>
  <w:style w:type="paragraph" w:customStyle="1" w:styleId="head">
    <w:name w:val="head"/>
    <w:basedOn w:val="Normalny"/>
    <w:rsid w:val="00F0423E"/>
    <w:pPr>
      <w:spacing w:before="100" w:beforeAutospacing="1" w:after="100" w:afterAutospacing="1"/>
    </w:pPr>
    <w:rPr>
      <w:rFonts w:ascii="Arial" w:hAnsi="Arial" w:cs="Arial"/>
      <w:b/>
      <w:bCs/>
      <w:color w:val="0D0D69"/>
      <w:sz w:val="18"/>
      <w:szCs w:val="18"/>
    </w:rPr>
  </w:style>
  <w:style w:type="paragraph" w:styleId="Tekstprzypisukocowego">
    <w:name w:val="endnote text"/>
    <w:basedOn w:val="Normalny"/>
    <w:semiHidden/>
    <w:rsid w:val="00303F3B"/>
    <w:rPr>
      <w:rFonts w:ascii="Arial" w:hAnsi="Arial"/>
      <w:lang w:val="de-DE" w:eastAsia="zh-CN"/>
    </w:rPr>
  </w:style>
  <w:style w:type="paragraph" w:customStyle="1" w:styleId="Tabelapozycja">
    <w:name w:val="Tabela pozycja"/>
    <w:basedOn w:val="Normalny"/>
    <w:rsid w:val="00C6401D"/>
    <w:rPr>
      <w:rFonts w:ascii="Arial" w:eastAsia="MS Outlook" w:hAnsi="Arial"/>
      <w:sz w:val="22"/>
    </w:rPr>
  </w:style>
  <w:style w:type="paragraph" w:styleId="Akapitzlist">
    <w:name w:val="List Paragraph"/>
    <w:basedOn w:val="Normalny"/>
    <w:uiPriority w:val="34"/>
    <w:qFormat/>
    <w:rsid w:val="001F4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semiHidden/>
    <w:rsid w:val="00744FDC"/>
    <w:rPr>
      <w:vertAlign w:val="superscript"/>
    </w:rPr>
  </w:style>
  <w:style w:type="table" w:styleId="Tabela-Siatka">
    <w:name w:val="Table Grid"/>
    <w:basedOn w:val="Standardowy"/>
    <w:rsid w:val="006A2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75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5700"/>
  </w:style>
  <w:style w:type="character" w:customStyle="1" w:styleId="Tekstpodstawowy2Znak">
    <w:name w:val="Tekst podstawowy 2 Znak"/>
    <w:basedOn w:val="Domylnaczcionkaakapitu"/>
    <w:link w:val="Tekstpodstawowy2"/>
    <w:rsid w:val="00CF56F5"/>
    <w:rPr>
      <w:sz w:val="2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B116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B116FA"/>
    <w:rPr>
      <w:rFonts w:ascii="Arial" w:hAnsi="Arial" w:cs="Arial"/>
      <w:vanish/>
      <w:sz w:val="16"/>
      <w:szCs w:val="16"/>
    </w:rPr>
  </w:style>
  <w:style w:type="character" w:customStyle="1" w:styleId="cena1">
    <w:name w:val="cena1"/>
    <w:basedOn w:val="Domylnaczcionkaakapitu"/>
    <w:rsid w:val="00B116FA"/>
    <w:rPr>
      <w:rFonts w:ascii="Verdana" w:hAnsi="Verdana" w:hint="default"/>
      <w:b/>
      <w:bCs/>
      <w:color w:val="344877"/>
      <w:sz w:val="21"/>
      <w:szCs w:val="21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B116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B116FA"/>
    <w:rPr>
      <w:rFonts w:ascii="Arial" w:hAnsi="Arial" w:cs="Arial"/>
      <w:vanish/>
      <w:sz w:val="16"/>
      <w:szCs w:val="16"/>
    </w:rPr>
  </w:style>
  <w:style w:type="paragraph" w:styleId="Tekstpodstawowy3">
    <w:name w:val="Body Text 3"/>
    <w:basedOn w:val="Normalny"/>
    <w:link w:val="Tekstpodstawowy3Znak"/>
    <w:rsid w:val="00360B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0BE5"/>
    <w:rPr>
      <w:sz w:val="16"/>
      <w:szCs w:val="16"/>
    </w:rPr>
  </w:style>
  <w:style w:type="paragraph" w:customStyle="1" w:styleId="BodyText2">
    <w:name w:val="Body Text 2"/>
    <w:basedOn w:val="Normalny"/>
    <w:rsid w:val="00360BE5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98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3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3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697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580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9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1975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3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4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83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3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435008620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12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9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511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00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9924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04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97479475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3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56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8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8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97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9766869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16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2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1138">
                                  <w:marLeft w:val="13"/>
                                  <w:marRight w:val="13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07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482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0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361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5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12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65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75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7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73">
          <w:marLeft w:val="0"/>
          <w:marRight w:val="0"/>
          <w:marTop w:val="125"/>
          <w:marBottom w:val="125"/>
          <w:divBdr>
            <w:top w:val="single" w:sz="4" w:space="13" w:color="FDC62E"/>
            <w:left w:val="single" w:sz="4" w:space="22" w:color="FDC62E"/>
            <w:bottom w:val="single" w:sz="4" w:space="9" w:color="FDC62E"/>
            <w:right w:val="single" w:sz="4" w:space="0" w:color="FDC62E"/>
          </w:divBdr>
          <w:divsChild>
            <w:div w:id="41178370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139">
                      <w:marLeft w:val="125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746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33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65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505629968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81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9866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302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08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63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0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69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427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8152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42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9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8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175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5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97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493301586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8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62261371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504AD-CA3A-4EFB-A8DF-6D052581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 Wzory dokumentow dot. protestow i odwolan</dc:title>
  <dc:creator>PWSZ SANOK</dc:creator>
  <cp:lastModifiedBy>Sabina</cp:lastModifiedBy>
  <cp:revision>3</cp:revision>
  <cp:lastPrinted>2011-12-22T07:33:00Z</cp:lastPrinted>
  <dcterms:created xsi:type="dcterms:W3CDTF">2014-08-13T07:10:00Z</dcterms:created>
  <dcterms:modified xsi:type="dcterms:W3CDTF">2014-08-13T07:10:00Z</dcterms:modified>
</cp:coreProperties>
</file>