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0" w:rsidRPr="00F42860" w:rsidRDefault="00F42860" w:rsidP="00F42860">
      <w:pPr>
        <w:numPr>
          <w:ilvl w:val="0"/>
          <w:numId w:val="13"/>
        </w:numPr>
        <w:contextualSpacing/>
        <w:jc w:val="right"/>
        <w:rPr>
          <w:rFonts w:eastAsia="Calibri"/>
          <w:b/>
          <w:i/>
          <w:sz w:val="22"/>
          <w:szCs w:val="22"/>
          <w:lang w:eastAsia="en-US"/>
        </w:rPr>
      </w:pPr>
      <w:r w:rsidRPr="00F42860">
        <w:rPr>
          <w:rFonts w:eastAsia="Calibri"/>
          <w:b/>
          <w:i/>
          <w:sz w:val="22"/>
          <w:szCs w:val="22"/>
          <w:lang w:eastAsia="en-US"/>
        </w:rPr>
        <w:t>Załącznik nr 7 do SIWZ</w:t>
      </w:r>
    </w:p>
    <w:p w:rsidR="00F42860" w:rsidRPr="00F42860" w:rsidRDefault="00F42860" w:rsidP="00F42860">
      <w:pPr>
        <w:numPr>
          <w:ilvl w:val="3"/>
          <w:numId w:val="13"/>
        </w:numPr>
        <w:contextualSpacing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0" w:name="_GoBack"/>
      <w:bookmarkEnd w:id="0"/>
      <w:r w:rsidRPr="00F42860">
        <w:rPr>
          <w:rFonts w:ascii="Calibri" w:eastAsia="Calibri" w:hAnsi="Calibri"/>
          <w:b/>
          <w:i/>
          <w:color w:val="0000FF"/>
          <w:sz w:val="22"/>
          <w:szCs w:val="22"/>
          <w:lang w:eastAsia="en-US"/>
        </w:rPr>
        <w:t xml:space="preserve"> 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>PISEMNE  ZOBOWI</w:t>
      </w:r>
      <w:r w:rsidRPr="00F42860">
        <w:rPr>
          <w:rFonts w:eastAsia="TimesNewRoman"/>
          <w:b/>
          <w:bCs/>
        </w:rPr>
        <w:t>Ą</w:t>
      </w:r>
      <w:r w:rsidRPr="00F42860">
        <w:rPr>
          <w:rFonts w:eastAsia="Calibri"/>
          <w:b/>
          <w:bCs/>
        </w:rPr>
        <w:t>ZANIE INNYCH PODMIOTÓW DO ODDANIA DO DYSPOZYCJI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>WYKONAWCY NIEZB</w:t>
      </w:r>
      <w:r w:rsidRPr="00F42860">
        <w:rPr>
          <w:rFonts w:eastAsia="TimesNewRoman"/>
          <w:b/>
          <w:bCs/>
        </w:rPr>
        <w:t>Ę</w:t>
      </w:r>
      <w:r w:rsidRPr="00F42860">
        <w:rPr>
          <w:rFonts w:eastAsia="Calibri"/>
          <w:b/>
          <w:bCs/>
        </w:rPr>
        <w:t>DNYCH ZASOBÓW NA OKRES KORZYSTANIA Z NICH PRZY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>WYKONYWANIU ZAMÓWIENIA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>ZOBOWI</w:t>
      </w:r>
      <w:r w:rsidRPr="00F42860">
        <w:rPr>
          <w:rFonts w:eastAsia="TimesNewRoman"/>
          <w:b/>
          <w:bCs/>
        </w:rPr>
        <w:t>Ą</w:t>
      </w:r>
      <w:r w:rsidRPr="00F42860">
        <w:rPr>
          <w:rFonts w:eastAsia="Calibri"/>
          <w:b/>
          <w:bCs/>
        </w:rPr>
        <w:t>ZANIE</w:t>
      </w:r>
    </w:p>
    <w:p w:rsidR="00F42860" w:rsidRPr="00F42860" w:rsidRDefault="00F42860" w:rsidP="00F42860">
      <w:pPr>
        <w:autoSpaceDE w:val="0"/>
        <w:rPr>
          <w:rFonts w:eastAsia="Calibri"/>
          <w:b/>
          <w:bCs/>
          <w:sz w:val="22"/>
          <w:szCs w:val="22"/>
        </w:rPr>
      </w:pPr>
    </w:p>
    <w:p w:rsidR="00F42860" w:rsidRPr="00F42860" w:rsidRDefault="00F42860" w:rsidP="00F42860">
      <w:pPr>
        <w:spacing w:line="360" w:lineRule="auto"/>
        <w:ind w:firstLine="708"/>
        <w:jc w:val="both"/>
      </w:pPr>
      <w:r w:rsidRPr="00F42860">
        <w:t>Ja (My), niżej podpisany (ni) działając w imieniu i na rzecz:</w:t>
      </w:r>
    </w:p>
    <w:p w:rsidR="00F42860" w:rsidRPr="00F42860" w:rsidRDefault="00F42860" w:rsidP="00F42860">
      <w:pPr>
        <w:spacing w:line="360" w:lineRule="auto"/>
        <w:ind w:firstLine="708"/>
        <w:jc w:val="both"/>
      </w:pPr>
    </w:p>
    <w:p w:rsidR="00F42860" w:rsidRPr="00F42860" w:rsidRDefault="00F42860" w:rsidP="00F42860">
      <w:pPr>
        <w:ind w:firstLine="708"/>
        <w:jc w:val="both"/>
        <w:rPr>
          <w:sz w:val="22"/>
          <w:szCs w:val="22"/>
        </w:rPr>
      </w:pPr>
      <w:r w:rsidRPr="00F4286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42860" w:rsidRPr="00F42860" w:rsidRDefault="00F42860" w:rsidP="00F42860">
      <w:pPr>
        <w:jc w:val="center"/>
        <w:rPr>
          <w:sz w:val="22"/>
          <w:szCs w:val="22"/>
        </w:rPr>
      </w:pPr>
      <w:r w:rsidRPr="00F42860">
        <w:rPr>
          <w:sz w:val="22"/>
          <w:szCs w:val="22"/>
        </w:rPr>
        <w:t>(pełna nazwa wykonawcy)</w:t>
      </w:r>
    </w:p>
    <w:p w:rsidR="00F42860" w:rsidRPr="00F42860" w:rsidRDefault="00F42860" w:rsidP="00F42860">
      <w:pPr>
        <w:ind w:firstLine="708"/>
        <w:jc w:val="both"/>
        <w:rPr>
          <w:sz w:val="22"/>
          <w:szCs w:val="22"/>
        </w:rPr>
      </w:pPr>
      <w:r w:rsidRPr="00F4286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42860" w:rsidRPr="00F42860" w:rsidRDefault="00F42860" w:rsidP="00F42860">
      <w:pPr>
        <w:jc w:val="center"/>
        <w:rPr>
          <w:sz w:val="22"/>
          <w:szCs w:val="22"/>
        </w:rPr>
      </w:pPr>
      <w:r w:rsidRPr="00F42860">
        <w:rPr>
          <w:sz w:val="22"/>
          <w:szCs w:val="22"/>
        </w:rPr>
        <w:t>(adres siedziby wykonawcy)</w:t>
      </w:r>
    </w:p>
    <w:p w:rsidR="00F42860" w:rsidRPr="00F42860" w:rsidRDefault="00F42860" w:rsidP="00F42860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 xml:space="preserve">z o b o w i </w:t>
      </w:r>
      <w:r w:rsidRPr="00F42860">
        <w:rPr>
          <w:rFonts w:eastAsia="TimesNewRoman"/>
          <w:b/>
          <w:bCs/>
        </w:rPr>
        <w:t xml:space="preserve">ą </w:t>
      </w:r>
      <w:r w:rsidRPr="00F42860">
        <w:rPr>
          <w:rFonts w:eastAsia="Calibri"/>
          <w:b/>
          <w:bCs/>
        </w:rPr>
        <w:t xml:space="preserve">z u j </w:t>
      </w:r>
      <w:r w:rsidRPr="00F42860">
        <w:rPr>
          <w:rFonts w:eastAsia="TimesNewRoman"/>
          <w:b/>
          <w:bCs/>
        </w:rPr>
        <w:t xml:space="preserve">ę/my    </w:t>
      </w:r>
      <w:r w:rsidRPr="00F42860">
        <w:rPr>
          <w:rFonts w:eastAsia="Calibri"/>
          <w:b/>
          <w:bCs/>
        </w:rPr>
        <w:t xml:space="preserve">s i </w:t>
      </w:r>
      <w:r w:rsidRPr="00F42860">
        <w:rPr>
          <w:rFonts w:eastAsia="TimesNewRoman"/>
          <w:b/>
          <w:bCs/>
        </w:rPr>
        <w:t xml:space="preserve">ę     </w:t>
      </w:r>
      <w:r w:rsidRPr="00F42860">
        <w:rPr>
          <w:rFonts w:eastAsia="Calibri"/>
          <w:b/>
          <w:bCs/>
        </w:rPr>
        <w:t xml:space="preserve">d o    t e g o,   </w:t>
      </w:r>
      <w:r w:rsidRPr="00F42860">
        <w:rPr>
          <w:rFonts w:eastAsia="TimesNewRoman"/>
          <w:b/>
          <w:bCs/>
        </w:rPr>
        <w:t xml:space="preserve">ż </w:t>
      </w:r>
      <w:r w:rsidRPr="00F42860">
        <w:rPr>
          <w:rFonts w:eastAsia="Calibri"/>
          <w:b/>
          <w:bCs/>
        </w:rPr>
        <w:t>e:</w:t>
      </w:r>
    </w:p>
    <w:p w:rsidR="00F42860" w:rsidRPr="00F42860" w:rsidRDefault="00F42860" w:rsidP="00F42860">
      <w:pPr>
        <w:autoSpaceDE w:val="0"/>
        <w:rPr>
          <w:rFonts w:eastAsia="Calibri"/>
          <w:b/>
          <w:bCs/>
        </w:rPr>
      </w:pPr>
    </w:p>
    <w:p w:rsidR="00F42860" w:rsidRPr="00F42860" w:rsidRDefault="00F42860" w:rsidP="00F42860">
      <w:pPr>
        <w:jc w:val="both"/>
      </w:pPr>
      <w:r w:rsidRPr="00F42860">
        <w:rPr>
          <w:rFonts w:eastAsia="Calibri"/>
        </w:rPr>
        <w:t xml:space="preserve">w przypadku wyboru w postępowaniu </w:t>
      </w:r>
      <w:r w:rsidRPr="00F42860">
        <w:t xml:space="preserve"> którego Zamawiającym jest </w:t>
      </w:r>
      <w:r w:rsidRPr="00F42860">
        <w:rPr>
          <w:b/>
          <w:bCs/>
        </w:rPr>
        <w:t xml:space="preserve"> </w:t>
      </w:r>
      <w:r w:rsidRPr="00F42860">
        <w:rPr>
          <w:color w:val="000000"/>
        </w:rPr>
        <w:t xml:space="preserve">Przedsiębiorstwo Gospodarki Komunalnej - Spółka z ograniczoną odpowiedzialnością  w Brzozowie </w:t>
      </w:r>
      <w:r w:rsidRPr="00F42860">
        <w:t>na wykonanie nadzoru inwestorskiego:</w:t>
      </w:r>
    </w:p>
    <w:p w:rsidR="00F42860" w:rsidRPr="00F42860" w:rsidRDefault="00F42860" w:rsidP="00F4286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2860" w:rsidRPr="00F42860" w:rsidRDefault="00F42860" w:rsidP="00F4286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42860">
        <w:rPr>
          <w:bCs/>
        </w:rPr>
        <w:t>realizowanego w ramach zadania współfinansowane ze środków Europejskiego Funduszu Rozwoju Regionalnego w ramach osi priorytetowej 4 „Ochrona środowiska i zapobieganie zagrożeniom” Regionalnego Programu Operacyjnego Województwa Podkarpackiego na lata 2007-2013. Nazwa projektu: Poprawa jakości wód głębinowych i powierzchniowych oraz polepszenie jakości i dystrybucji wody przeznaczonej do spożycia na terenie Gminy Brzozów”.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  <w:sz w:val="22"/>
          <w:szCs w:val="22"/>
        </w:rPr>
      </w:pPr>
      <w:r w:rsidRPr="00F42860">
        <w:rPr>
          <w:rFonts w:eastAsia="Calibri"/>
        </w:rPr>
        <w:t>jako najkorzystniejszej oferty Wykonawcy :</w:t>
      </w:r>
      <w:r w:rsidRPr="00F42860">
        <w:rPr>
          <w:rFonts w:eastAsia="Calibri"/>
          <w:sz w:val="22"/>
          <w:szCs w:val="22"/>
        </w:rPr>
        <w:t xml:space="preserve"> </w:t>
      </w:r>
    </w:p>
    <w:p w:rsidR="00F42860" w:rsidRPr="00F42860" w:rsidRDefault="00F42860" w:rsidP="00F42860">
      <w:pPr>
        <w:autoSpaceDE w:val="0"/>
        <w:jc w:val="center"/>
        <w:rPr>
          <w:rFonts w:eastAsia="Calibri"/>
          <w:sz w:val="22"/>
          <w:szCs w:val="22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……………………………….....………………………………………………………………</w:t>
      </w: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………………………………………………………………………………………………….</w:t>
      </w:r>
    </w:p>
    <w:p w:rsidR="00F42860" w:rsidRPr="00F42860" w:rsidRDefault="00F42860" w:rsidP="00F42860">
      <w:pPr>
        <w:autoSpaceDE w:val="0"/>
        <w:rPr>
          <w:rFonts w:eastAsia="Calibri"/>
          <w:sz w:val="22"/>
          <w:szCs w:val="22"/>
        </w:rPr>
      </w:pPr>
      <w:r w:rsidRPr="00F42860">
        <w:rPr>
          <w:rFonts w:eastAsia="Calibri"/>
        </w:rPr>
        <w:t>z siedzib</w:t>
      </w:r>
      <w:r w:rsidRPr="00F42860">
        <w:rPr>
          <w:rFonts w:eastAsia="TimesNewRoman"/>
        </w:rPr>
        <w:t xml:space="preserve">ą </w:t>
      </w:r>
      <w:r w:rsidRPr="00F42860">
        <w:rPr>
          <w:rFonts w:eastAsia="Calibri"/>
        </w:rPr>
        <w:t>:</w:t>
      </w:r>
      <w:r w:rsidRPr="00F42860">
        <w:rPr>
          <w:rFonts w:eastAsia="Calibri"/>
          <w:sz w:val="22"/>
          <w:szCs w:val="22"/>
        </w:rPr>
        <w:t xml:space="preserve"> </w:t>
      </w:r>
    </w:p>
    <w:p w:rsidR="00F42860" w:rsidRPr="00F42860" w:rsidRDefault="00F42860" w:rsidP="00F42860">
      <w:pPr>
        <w:autoSpaceDE w:val="0"/>
        <w:rPr>
          <w:rFonts w:eastAsia="Calibri"/>
          <w:sz w:val="22"/>
          <w:szCs w:val="22"/>
        </w:rPr>
      </w:pPr>
    </w:p>
    <w:p w:rsidR="00F42860" w:rsidRPr="00F42860" w:rsidRDefault="00F42860" w:rsidP="00F42860">
      <w:pPr>
        <w:autoSpaceDE w:val="0"/>
        <w:rPr>
          <w:rFonts w:eastAsia="Calibri"/>
          <w:sz w:val="22"/>
          <w:szCs w:val="22"/>
        </w:rPr>
      </w:pPr>
      <w:r w:rsidRPr="00F42860">
        <w:rPr>
          <w:rFonts w:eastAsia="Calibri"/>
          <w:sz w:val="22"/>
          <w:szCs w:val="22"/>
        </w:rPr>
        <w:t>……………………………………………………………………………........…………...…………….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>Zobowi</w:t>
      </w:r>
      <w:r w:rsidRPr="00F42860">
        <w:rPr>
          <w:rFonts w:eastAsia="TimesNewRoman"/>
          <w:b/>
          <w:bCs/>
        </w:rPr>
        <w:t>ą</w:t>
      </w:r>
      <w:r w:rsidRPr="00F42860">
        <w:rPr>
          <w:rFonts w:eastAsia="Calibri"/>
          <w:b/>
          <w:bCs/>
        </w:rPr>
        <w:t>zuj</w:t>
      </w:r>
      <w:r w:rsidRPr="00F42860">
        <w:rPr>
          <w:rFonts w:eastAsia="TimesNewRoman"/>
          <w:b/>
          <w:bCs/>
        </w:rPr>
        <w:t xml:space="preserve">ę/my </w:t>
      </w:r>
      <w:r w:rsidRPr="00F42860">
        <w:rPr>
          <w:rFonts w:eastAsia="Calibri"/>
          <w:b/>
          <w:bCs/>
        </w:rPr>
        <w:t>si</w:t>
      </w:r>
      <w:r w:rsidRPr="00F42860">
        <w:rPr>
          <w:rFonts w:eastAsia="TimesNewRoman"/>
          <w:b/>
          <w:bCs/>
        </w:rPr>
        <w:t xml:space="preserve">ę </w:t>
      </w:r>
      <w:r w:rsidRPr="00F42860">
        <w:rPr>
          <w:rFonts w:eastAsia="Calibri"/>
          <w:b/>
          <w:bCs/>
        </w:rPr>
        <w:t>do udost</w:t>
      </w:r>
      <w:r w:rsidRPr="00F42860">
        <w:rPr>
          <w:rFonts w:eastAsia="TimesNewRoman"/>
          <w:b/>
          <w:bCs/>
        </w:rPr>
        <w:t>ę</w:t>
      </w:r>
      <w:r w:rsidRPr="00F42860">
        <w:rPr>
          <w:rFonts w:eastAsia="Calibri"/>
          <w:b/>
          <w:bCs/>
        </w:rPr>
        <w:t>pnienia mu na okres korzystania z nich przy wykonywaniu zamówienia jak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</w:rPr>
      </w:pPr>
      <w:r w:rsidRPr="00F42860">
        <w:rPr>
          <w:rFonts w:eastAsia="Calibri"/>
          <w:b/>
          <w:bCs/>
        </w:rPr>
        <w:t xml:space="preserve"> wy</w:t>
      </w:r>
      <w:r w:rsidRPr="00F42860">
        <w:rPr>
          <w:rFonts w:eastAsia="TimesNewRoman"/>
          <w:b/>
          <w:bCs/>
        </w:rPr>
        <w:t>ż</w:t>
      </w:r>
      <w:r w:rsidRPr="00F42860">
        <w:rPr>
          <w:rFonts w:eastAsia="Calibri"/>
          <w:b/>
          <w:bCs/>
        </w:rPr>
        <w:t>ej, nast</w:t>
      </w:r>
      <w:r w:rsidRPr="00F42860">
        <w:rPr>
          <w:rFonts w:eastAsia="TimesNewRoman"/>
          <w:b/>
          <w:bCs/>
        </w:rPr>
        <w:t>ę</w:t>
      </w:r>
      <w:r w:rsidRPr="00F42860">
        <w:rPr>
          <w:rFonts w:eastAsia="Calibri"/>
          <w:b/>
          <w:bCs/>
        </w:rPr>
        <w:t>puj</w:t>
      </w:r>
      <w:r w:rsidRPr="00F42860">
        <w:rPr>
          <w:rFonts w:eastAsia="TimesNewRoman"/>
          <w:b/>
          <w:bCs/>
        </w:rPr>
        <w:t>ą</w:t>
      </w:r>
      <w:r w:rsidRPr="00F42860">
        <w:rPr>
          <w:rFonts w:eastAsia="Calibri"/>
          <w:b/>
          <w:bCs/>
        </w:rPr>
        <w:t>cych zasobów:</w:t>
      </w:r>
    </w:p>
    <w:p w:rsidR="00F42860" w:rsidRPr="00F42860" w:rsidRDefault="00F42860" w:rsidP="00F42860">
      <w:pPr>
        <w:autoSpaceDE w:val="0"/>
        <w:jc w:val="center"/>
        <w:rPr>
          <w:rFonts w:eastAsia="Calibri"/>
          <w:b/>
          <w:bCs/>
          <w:color w:val="FF0000"/>
          <w:sz w:val="22"/>
          <w:szCs w:val="22"/>
        </w:rPr>
      </w:pPr>
    </w:p>
    <w:p w:rsidR="00F42860" w:rsidRPr="00F42860" w:rsidRDefault="00F42860" w:rsidP="00F42860">
      <w:pPr>
        <w:autoSpaceDE w:val="0"/>
        <w:rPr>
          <w:rFonts w:eastAsia="Calibri"/>
          <w:sz w:val="22"/>
          <w:szCs w:val="22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1. Wiedza i do</w:t>
      </w:r>
      <w:r w:rsidRPr="00F42860">
        <w:rPr>
          <w:rFonts w:eastAsia="TimesNewRoman"/>
        </w:rPr>
        <w:t>ś</w:t>
      </w:r>
      <w:r w:rsidRPr="00F42860">
        <w:rPr>
          <w:rFonts w:eastAsia="Calibri"/>
        </w:rPr>
        <w:t xml:space="preserve">wiadczenie w zakresie:* </w:t>
      </w:r>
      <w:r w:rsidRPr="00F42860">
        <w:rPr>
          <w:rFonts w:eastAsia="Calibri"/>
        </w:rPr>
        <w:br/>
      </w: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 xml:space="preserve">………………………………………………..…………………… 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2. Potencjał techniczny oraz osoby zdolne do wykonania zamówienia:*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a) …………………………………………………………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b) ………………………………………………………….</w:t>
      </w: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</w:p>
    <w:p w:rsidR="00F42860" w:rsidRPr="00F42860" w:rsidRDefault="00F42860" w:rsidP="00F42860">
      <w:pPr>
        <w:autoSpaceDE w:val="0"/>
        <w:rPr>
          <w:rFonts w:eastAsia="Calibri"/>
        </w:rPr>
      </w:pPr>
      <w:r w:rsidRPr="00F42860">
        <w:rPr>
          <w:rFonts w:eastAsia="Calibri"/>
        </w:rPr>
        <w:t>3. Zdolno</w:t>
      </w:r>
      <w:r w:rsidRPr="00F42860">
        <w:rPr>
          <w:rFonts w:eastAsia="TimesNewRoman"/>
        </w:rPr>
        <w:t>ś</w:t>
      </w:r>
      <w:r w:rsidRPr="00F42860">
        <w:rPr>
          <w:rFonts w:eastAsia="Calibri"/>
        </w:rPr>
        <w:t>ci finansowe w zakresie: …………………………………………………………………….*</w:t>
      </w:r>
    </w:p>
    <w:p w:rsidR="00F42860" w:rsidRPr="00F42860" w:rsidRDefault="00F42860" w:rsidP="00F42860">
      <w:pPr>
        <w:autoSpaceDE w:val="0"/>
        <w:rPr>
          <w:rFonts w:eastAsia="Calibri"/>
          <w:color w:val="FF0000"/>
        </w:rPr>
      </w:pPr>
    </w:p>
    <w:p w:rsidR="00F42860" w:rsidRPr="00F42860" w:rsidRDefault="00F42860" w:rsidP="00F42860">
      <w:pPr>
        <w:jc w:val="both"/>
      </w:pPr>
    </w:p>
    <w:p w:rsidR="00F42860" w:rsidRPr="00F42860" w:rsidRDefault="00F42860" w:rsidP="00F42860">
      <w:pPr>
        <w:rPr>
          <w:b/>
          <w:i/>
        </w:rPr>
      </w:pPr>
      <w:r w:rsidRPr="00F42860">
        <w:rPr>
          <w:b/>
          <w:i/>
        </w:rPr>
        <w:t>………………………</w:t>
      </w:r>
    </w:p>
    <w:p w:rsidR="00F42860" w:rsidRPr="00F42860" w:rsidRDefault="00F42860" w:rsidP="00F42860">
      <w:pPr>
        <w:jc w:val="both"/>
        <w:rPr>
          <w:i/>
        </w:rPr>
      </w:pPr>
      <w:r w:rsidRPr="00F42860">
        <w:rPr>
          <w:i/>
        </w:rPr>
        <w:t>(data)</w:t>
      </w:r>
    </w:p>
    <w:p w:rsidR="00F42860" w:rsidRPr="00F42860" w:rsidRDefault="00F42860" w:rsidP="00F42860">
      <w:pPr>
        <w:rPr>
          <w:b/>
          <w:i/>
        </w:rPr>
      </w:pPr>
      <w:r w:rsidRPr="00F42860">
        <w:rPr>
          <w:b/>
          <w:i/>
        </w:rPr>
        <w:t xml:space="preserve">………………………………………………………………..                                        </w:t>
      </w:r>
    </w:p>
    <w:p w:rsidR="00F42860" w:rsidRPr="00F42860" w:rsidRDefault="00F42860" w:rsidP="00F42860">
      <w:pPr>
        <w:rPr>
          <w:i/>
        </w:rPr>
      </w:pPr>
      <w:r w:rsidRPr="00F42860">
        <w:rPr>
          <w:i/>
        </w:rPr>
        <w:t xml:space="preserve"> (pieczęć i podpis(y) osób uprawnionych do reprezentacji Wykonawcy lub pełnomocnika)</w:t>
      </w:r>
    </w:p>
    <w:p w:rsidR="00F42860" w:rsidRPr="00F42860" w:rsidRDefault="00F42860" w:rsidP="00F42860">
      <w:r w:rsidRPr="00F42860">
        <w:t>___________________________________________________________________________</w:t>
      </w:r>
    </w:p>
    <w:p w:rsidR="00F42860" w:rsidRPr="00F42860" w:rsidRDefault="00F42860" w:rsidP="00F42860">
      <w:r w:rsidRPr="00F42860">
        <w:t>* niepotrzebne skreślić;</w:t>
      </w:r>
    </w:p>
    <w:p w:rsidR="00A63E78" w:rsidRPr="00F42860" w:rsidRDefault="00A63E78" w:rsidP="00F42860"/>
    <w:sectPr w:rsidR="00A63E78" w:rsidRPr="00F42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B" w:rsidRDefault="00202ABB" w:rsidP="00152C11">
      <w:r>
        <w:separator/>
      </w:r>
    </w:p>
  </w:endnote>
  <w:endnote w:type="continuationSeparator" w:id="0">
    <w:p w:rsidR="00202ABB" w:rsidRDefault="00202ABB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B" w:rsidRDefault="00202ABB" w:rsidP="00152C11">
      <w:r>
        <w:separator/>
      </w:r>
    </w:p>
  </w:footnote>
  <w:footnote w:type="continuationSeparator" w:id="0">
    <w:p w:rsidR="00202ABB" w:rsidRDefault="00202ABB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B5F92C" wp14:editId="5424B7D8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8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29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5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2ABB"/>
    <w:rsid w:val="002031C4"/>
    <w:rsid w:val="00205767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2B1D"/>
    <w:rsid w:val="0098526F"/>
    <w:rsid w:val="009B7807"/>
    <w:rsid w:val="00A3137C"/>
    <w:rsid w:val="00A32A09"/>
    <w:rsid w:val="00A5447B"/>
    <w:rsid w:val="00A63E78"/>
    <w:rsid w:val="00A768F5"/>
    <w:rsid w:val="00A814B5"/>
    <w:rsid w:val="00A81C21"/>
    <w:rsid w:val="00A876BB"/>
    <w:rsid w:val="00A9382E"/>
    <w:rsid w:val="00B0648D"/>
    <w:rsid w:val="00B61F63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DC3F77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42860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2013-02-22T18:23:00Z</dcterms:created>
  <dcterms:modified xsi:type="dcterms:W3CDTF">2013-02-22T18:23:00Z</dcterms:modified>
</cp:coreProperties>
</file>