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63" w:rsidRPr="00B61F63" w:rsidRDefault="00B61F63" w:rsidP="00B61F63">
      <w:pPr>
        <w:keepNext/>
        <w:tabs>
          <w:tab w:val="left" w:pos="5040"/>
        </w:tabs>
        <w:jc w:val="right"/>
        <w:outlineLvl w:val="0"/>
        <w:rPr>
          <w:rFonts w:ascii="Arial" w:hAnsi="Arial"/>
          <w:b/>
        </w:rPr>
      </w:pPr>
      <w:r w:rsidRPr="00B61F63">
        <w:rPr>
          <w:rFonts w:ascii="Arial" w:hAnsi="Arial"/>
          <w:b/>
        </w:rPr>
        <w:t>Załącznik nr 6</w:t>
      </w:r>
    </w:p>
    <w:p w:rsidR="00B61F63" w:rsidRPr="00B61F63" w:rsidRDefault="00B61F63" w:rsidP="00B61F63">
      <w:pPr>
        <w:rPr>
          <w:rFonts w:ascii="Arial" w:hAnsi="Arial"/>
        </w:rPr>
      </w:pP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UMOWA Nr ........../ 2013</w:t>
      </w:r>
    </w:p>
    <w:p w:rsidR="00B61F63" w:rsidRPr="00B61F63" w:rsidRDefault="00B61F63" w:rsidP="00B61F63">
      <w:pPr>
        <w:jc w:val="center"/>
        <w:rPr>
          <w:rFonts w:ascii="Arial Narrow" w:hAnsi="Arial Narrow"/>
          <w:sz w:val="22"/>
          <w:szCs w:val="22"/>
        </w:rPr>
      </w:pP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W dniu ................2013 </w:t>
      </w:r>
      <w:r w:rsidRPr="00B61F63">
        <w:rPr>
          <w:rFonts w:ascii="Arial Narrow" w:hAnsi="Arial Narrow"/>
          <w:b/>
          <w:sz w:val="22"/>
          <w:szCs w:val="22"/>
        </w:rPr>
        <w:t xml:space="preserve"> </w:t>
      </w:r>
      <w:r w:rsidRPr="00B61F63">
        <w:rPr>
          <w:rFonts w:ascii="Arial Narrow" w:hAnsi="Arial Narrow"/>
          <w:sz w:val="22"/>
          <w:szCs w:val="22"/>
        </w:rPr>
        <w:t>roku w  Brzozowie  pomiędzy Przedsiębiorstwem Gospodarki Komunalnej Sp. z o.o. w Brzozowie  zwanym dalej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„Zamawiającym”</w:t>
      </w:r>
      <w:r w:rsidRPr="00B61F63">
        <w:rPr>
          <w:rFonts w:ascii="Arial Narrow" w:hAnsi="Arial Narrow"/>
          <w:sz w:val="22"/>
          <w:szCs w:val="22"/>
        </w:rPr>
        <w:t xml:space="preserve">  reprezentowaną przez: 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Józef Zagrobelny</w:t>
      </w:r>
      <w:r w:rsidRPr="00B61F63">
        <w:rPr>
          <w:rFonts w:ascii="Arial Narrow" w:hAnsi="Arial Narrow"/>
          <w:sz w:val="22"/>
          <w:szCs w:val="22"/>
        </w:rPr>
        <w:tab/>
        <w:t>-</w:t>
      </w:r>
      <w:r w:rsidRPr="00B61F63">
        <w:rPr>
          <w:rFonts w:ascii="Arial Narrow" w:hAnsi="Arial Narrow"/>
          <w:sz w:val="22"/>
          <w:szCs w:val="22"/>
        </w:rPr>
        <w:tab/>
        <w:t>Prezes Zarządu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Sabina Ostrowska</w:t>
      </w:r>
      <w:r w:rsidRPr="00B61F63">
        <w:rPr>
          <w:rFonts w:ascii="Arial Narrow" w:hAnsi="Arial Narrow"/>
          <w:sz w:val="22"/>
          <w:szCs w:val="22"/>
        </w:rPr>
        <w:tab/>
        <w:t>Członek Zarządu, Główny Księgowy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a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zwanym w dalszej części umowy </w:t>
      </w:r>
      <w:r w:rsidRPr="00B61F63">
        <w:rPr>
          <w:rFonts w:ascii="Arial Narrow" w:hAnsi="Arial Narrow"/>
          <w:b/>
          <w:sz w:val="22"/>
          <w:szCs w:val="22"/>
        </w:rPr>
        <w:t xml:space="preserve">Wykonawcą </w:t>
      </w:r>
      <w:r w:rsidRPr="00B61F63">
        <w:rPr>
          <w:rFonts w:ascii="Arial Narrow" w:hAnsi="Arial Narrow"/>
          <w:sz w:val="22"/>
          <w:szCs w:val="22"/>
        </w:rPr>
        <w:t>,  została zawarta umowa  następującej treści:</w:t>
      </w:r>
    </w:p>
    <w:p w:rsidR="00B61F63" w:rsidRPr="00B61F63" w:rsidRDefault="00B61F63" w:rsidP="00B61F63">
      <w:pPr>
        <w:rPr>
          <w:rFonts w:ascii="Arial Narrow" w:hAnsi="Arial Narrow"/>
          <w:b/>
          <w:sz w:val="22"/>
          <w:szCs w:val="22"/>
        </w:rPr>
      </w:pP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1</w:t>
      </w:r>
    </w:p>
    <w:p w:rsidR="00B61F63" w:rsidRPr="00B61F63" w:rsidRDefault="00B61F63" w:rsidP="00B61F63">
      <w:pPr>
        <w:numPr>
          <w:ilvl w:val="0"/>
          <w:numId w:val="12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Niniejsza umowa jest konsekwencją zamówienia publicznego realizowanego na podstawie  ustawy prawo zamówień publicznych </w:t>
      </w:r>
      <w:r w:rsidRPr="00B61F63">
        <w:rPr>
          <w:rFonts w:ascii="Arial Narrow" w:hAnsi="Arial Narrow"/>
          <w:spacing w:val="-1"/>
          <w:sz w:val="22"/>
          <w:szCs w:val="22"/>
        </w:rPr>
        <w:t xml:space="preserve">(  Dz. U. z 2010 r. Nr 113 poz. 759, Nr 161 poz. 1078) </w:t>
      </w:r>
      <w:r w:rsidRPr="00B61F63">
        <w:rPr>
          <w:rFonts w:ascii="Arial Narrow" w:hAnsi="Arial Narrow"/>
          <w:sz w:val="22"/>
          <w:szCs w:val="22"/>
        </w:rPr>
        <w:t xml:space="preserve">z </w:t>
      </w:r>
      <w:proofErr w:type="spellStart"/>
      <w:r w:rsidRPr="00B61F63">
        <w:rPr>
          <w:rFonts w:ascii="Arial Narrow" w:hAnsi="Arial Narrow"/>
          <w:sz w:val="22"/>
          <w:szCs w:val="22"/>
        </w:rPr>
        <w:t>późn</w:t>
      </w:r>
      <w:proofErr w:type="spellEnd"/>
      <w:r w:rsidRPr="00B61F63">
        <w:rPr>
          <w:rFonts w:ascii="Arial Narrow" w:hAnsi="Arial Narrow"/>
          <w:sz w:val="22"/>
          <w:szCs w:val="22"/>
        </w:rPr>
        <w:t>. zmianami).</w:t>
      </w:r>
    </w:p>
    <w:p w:rsidR="00B61F63" w:rsidRPr="00B61F63" w:rsidRDefault="00B61F63" w:rsidP="00B61F63">
      <w:pPr>
        <w:rPr>
          <w:rFonts w:ascii="Arial Narrow" w:hAnsi="Arial Narrow"/>
          <w:bCs/>
          <w:sz w:val="22"/>
          <w:szCs w:val="22"/>
        </w:rPr>
      </w:pPr>
    </w:p>
    <w:p w:rsidR="00B61F63" w:rsidRPr="00B61F63" w:rsidRDefault="00B61F63" w:rsidP="00B61F63">
      <w:pPr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Cs/>
          <w:sz w:val="22"/>
          <w:szCs w:val="22"/>
        </w:rPr>
        <w:t>Zakres świadczonych usług obejmuje nadzór inwestorski</w:t>
      </w:r>
      <w:r w:rsidRPr="00B61F63">
        <w:rPr>
          <w:rFonts w:ascii="Arial Narrow" w:hAnsi="Arial Narrow"/>
          <w:sz w:val="22"/>
          <w:szCs w:val="22"/>
        </w:rPr>
        <w:t xml:space="preserve"> nad zadaniami </w:t>
      </w:r>
      <w:r w:rsidRPr="00B61F63">
        <w:rPr>
          <w:rFonts w:ascii="Arial Narrow" w:hAnsi="Arial Narrow"/>
          <w:b/>
          <w:sz w:val="22"/>
          <w:szCs w:val="22"/>
        </w:rPr>
        <w:t xml:space="preserve">Nadzór inwestorski na zadania </w:t>
      </w:r>
    </w:p>
    <w:p w:rsidR="00B61F63" w:rsidRPr="00B61F63" w:rsidRDefault="00B61F63" w:rsidP="00B61F63">
      <w:pPr>
        <w:numPr>
          <w:ilvl w:val="0"/>
          <w:numId w:val="10"/>
        </w:numPr>
        <w:suppressAutoHyphens/>
        <w:rPr>
          <w:rFonts w:ascii="Arial Narrow" w:hAnsi="Arial Narrow"/>
          <w:b/>
          <w:spacing w:val="-1"/>
          <w:sz w:val="22"/>
          <w:szCs w:val="22"/>
        </w:rPr>
      </w:pPr>
      <w:r w:rsidRPr="00B61F63">
        <w:rPr>
          <w:rFonts w:ascii="Arial Narrow" w:hAnsi="Arial Narrow"/>
          <w:b/>
          <w:bCs/>
          <w:i/>
          <w:iCs/>
          <w:sz w:val="22"/>
          <w:szCs w:val="22"/>
        </w:rPr>
        <w:t xml:space="preserve">      „Rozbudowa stacji uzdatniania wody w Brzozowie - Jakla Wielka” </w:t>
      </w:r>
    </w:p>
    <w:p w:rsidR="00B61F63" w:rsidRPr="00B61F63" w:rsidRDefault="00B61F63" w:rsidP="00B61F63">
      <w:pPr>
        <w:widowControl w:val="0"/>
        <w:numPr>
          <w:ilvl w:val="0"/>
          <w:numId w:val="10"/>
        </w:numPr>
        <w:suppressAutoHyphens/>
        <w:autoSpaceDE w:val="0"/>
        <w:rPr>
          <w:rFonts w:ascii="Arial Narrow" w:hAnsi="Arial Narrow"/>
          <w:b/>
          <w:spacing w:val="-1"/>
          <w:sz w:val="22"/>
          <w:szCs w:val="22"/>
        </w:rPr>
      </w:pPr>
      <w:r w:rsidRPr="00B61F63">
        <w:rPr>
          <w:rFonts w:ascii="Arial Narrow" w:hAnsi="Arial Narrow"/>
          <w:b/>
          <w:spacing w:val="-1"/>
          <w:sz w:val="22"/>
          <w:szCs w:val="22"/>
        </w:rPr>
        <w:t xml:space="preserve">     </w:t>
      </w:r>
      <w:r w:rsidRPr="00B61F63">
        <w:rPr>
          <w:rFonts w:ascii="Arial Narrow" w:hAnsi="Arial Narrow"/>
          <w:b/>
          <w:bCs/>
          <w:i/>
          <w:iCs/>
          <w:sz w:val="22"/>
          <w:szCs w:val="22"/>
        </w:rPr>
        <w:t xml:space="preserve"> „Przebudowa sieci wodociągowej  rozdzielczej z przyłączami w Brzozowie” </w:t>
      </w:r>
    </w:p>
    <w:p w:rsidR="00B61F63" w:rsidRPr="00B61F63" w:rsidRDefault="00B61F63" w:rsidP="00B61F63">
      <w:pPr>
        <w:ind w:left="1080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61F63" w:rsidRPr="00B61F63" w:rsidRDefault="00B61F63" w:rsidP="00B61F63">
      <w:pPr>
        <w:ind w:left="1080"/>
        <w:rPr>
          <w:rFonts w:ascii="Arial Narrow" w:hAnsi="Arial Narrow"/>
          <w:b/>
          <w:spacing w:val="-1"/>
          <w:sz w:val="22"/>
          <w:szCs w:val="22"/>
        </w:rPr>
      </w:pPr>
      <w:r w:rsidRPr="00B61F63">
        <w:rPr>
          <w:rFonts w:ascii="Arial Narrow" w:hAnsi="Arial Narrow"/>
          <w:b/>
          <w:bCs/>
          <w:i/>
          <w:iCs/>
          <w:sz w:val="22"/>
          <w:szCs w:val="22"/>
        </w:rPr>
        <w:t>Zadania współfinansowane ze środków Europejskiego Funduszu Rozwoju Regionalnego w ramach osi priorytetowej 4 „Ochrona środowiska i zapobieganie zagrożeniom” Regionalnego Programu Operacyjnego Województwa Podkarpackiego na lata 2007-2013</w:t>
      </w:r>
      <w:r w:rsidRPr="00B61F63">
        <w:rPr>
          <w:rFonts w:ascii="Arial Narrow" w:hAnsi="Arial Narrow"/>
          <w:b/>
          <w:spacing w:val="-1"/>
          <w:sz w:val="22"/>
          <w:szCs w:val="22"/>
        </w:rPr>
        <w:t>.</w:t>
      </w:r>
      <w:r w:rsidRPr="00B61F63">
        <w:rPr>
          <w:b/>
        </w:rPr>
        <w:t xml:space="preserve"> </w:t>
      </w:r>
      <w:r w:rsidRPr="00B61F63">
        <w:rPr>
          <w:rFonts w:ascii="Arial Narrow" w:hAnsi="Arial Narrow"/>
          <w:b/>
          <w:spacing w:val="-1"/>
          <w:sz w:val="22"/>
          <w:szCs w:val="22"/>
        </w:rPr>
        <w:t xml:space="preserve">Nazwa projektu: Poprawa jakości wód głębinowych i powierzchniowych oraz polepszenie jakości i dystrybucji wody przeznaczonej do spożycia na terenie Gminy Brzozów. 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</w:p>
    <w:p w:rsidR="00B61F63" w:rsidRPr="00B61F63" w:rsidRDefault="00B61F63" w:rsidP="00B61F63">
      <w:pPr>
        <w:ind w:firstLine="360"/>
        <w:rPr>
          <w:rFonts w:ascii="Arial Narrow" w:hAnsi="Arial Narrow"/>
          <w:b/>
          <w:bCs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w rozumieniu  art. 25 i art. 26 Ustawy  z dnia 7 lipca 1994 r. Prawo budowlane ( tekst jednolity: Dz. U. 2010 r. Nr 243 poz. 1623)</w:t>
      </w:r>
      <w:r w:rsidRPr="00B61F63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B61F63">
        <w:rPr>
          <w:rFonts w:ascii="Arial Narrow" w:hAnsi="Arial Narrow"/>
          <w:sz w:val="22"/>
          <w:szCs w:val="22"/>
        </w:rPr>
        <w:t>a ponadto: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bieżącą kontrolę realizacji umowy z Wykonawcą,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sprawdzanie jakości wykonywanych robót i wbudowanych wyrobów budowlanych, a w szczególności zapobieganie zastosowaniu wyrobów budowlanych wadliwych i niedopuszczonych do stosowania w budownictwie; 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egzekwowanie od Wykonawcy postanowień umowy,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potwierdzanie faktycznie wykonanych robót oraz usunięcia wad, a także, na żądanie inwestora, kontrolowanie rozliczeń budowy.  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udział w radach budowy,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prowadzenie i kontrola prawidłowości rozliczeń wykonanych robót,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udział w czynnościach odbiorowych wraz z odbiorem końcowym inwestycji.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monitorowanie zaawansowania realizacji poszczególnych projektów, 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przedkładanie zarządzającego projektem (PGK Sp. z o.o. w Brzozowie,–  Sabina Ostrowska – członek zarządu, główny księgowy, bądź innej wskazanej przez Zamawiającego osobie)  raportów z realizacji projektu, 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udział w opracowaniu przez zarządzającego projektem ( PGK Sp. z o.o. w Brzozowie- Sabiną Ostrowską bądź inną wskazaną przez Zamawiającego osobą)  sprawozdań  zbiorczych  kwartalnych, rocznych, ostatecznych , wniosków o płatność, harmonogramu płatności, rozliczeń  ostatecznych, </w:t>
      </w:r>
    </w:p>
    <w:p w:rsidR="00B61F63" w:rsidRPr="00B61F63" w:rsidRDefault="00B61F63" w:rsidP="00B61F63">
      <w:pPr>
        <w:numPr>
          <w:ilvl w:val="0"/>
          <w:numId w:val="11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skompletowanie i przekazanie Zamawiającemu   dokumentacji powykonawczej, w skład której wchodzą :</w:t>
      </w:r>
    </w:p>
    <w:p w:rsidR="00B61F63" w:rsidRPr="00B61F63" w:rsidRDefault="00B61F63" w:rsidP="00B61F63">
      <w:pPr>
        <w:ind w:left="720"/>
        <w:rPr>
          <w:rFonts w:ascii="Arial Narrow" w:hAnsi="Arial Narrow"/>
          <w:sz w:val="22"/>
          <w:szCs w:val="22"/>
        </w:rPr>
      </w:pPr>
      <w:r w:rsidRPr="00B61F63">
        <w:rPr>
          <w:sz w:val="22"/>
          <w:szCs w:val="22"/>
        </w:rPr>
        <w:t xml:space="preserve">* </w:t>
      </w:r>
      <w:r w:rsidRPr="00B61F63">
        <w:rPr>
          <w:rFonts w:ascii="Arial Narrow" w:hAnsi="Arial Narrow"/>
          <w:sz w:val="22"/>
          <w:szCs w:val="22"/>
        </w:rPr>
        <w:t>dokumentacja budowy,</w:t>
      </w:r>
    </w:p>
    <w:p w:rsidR="00B61F63" w:rsidRPr="00B61F63" w:rsidRDefault="00B61F63" w:rsidP="00B61F63">
      <w:pPr>
        <w:ind w:left="720"/>
        <w:rPr>
          <w:rFonts w:ascii="Arial Narrow" w:hAnsi="Arial Narrow"/>
          <w:sz w:val="22"/>
          <w:szCs w:val="22"/>
        </w:rPr>
      </w:pPr>
      <w:r w:rsidRPr="00B61F63">
        <w:rPr>
          <w:sz w:val="22"/>
          <w:szCs w:val="22"/>
        </w:rPr>
        <w:lastRenderedPageBreak/>
        <w:t xml:space="preserve">* </w:t>
      </w:r>
      <w:r w:rsidRPr="00B61F63">
        <w:rPr>
          <w:rFonts w:ascii="Arial Narrow" w:hAnsi="Arial Narrow"/>
          <w:sz w:val="22"/>
          <w:szCs w:val="22"/>
        </w:rPr>
        <w:t>komplet atestów, certyfikatów użytych materiałów i wyrobów budowlanych w języku polskim,</w:t>
      </w:r>
    </w:p>
    <w:p w:rsidR="00B61F63" w:rsidRPr="00B61F63" w:rsidRDefault="00B61F63" w:rsidP="00B61F63">
      <w:pPr>
        <w:ind w:left="720"/>
        <w:rPr>
          <w:rFonts w:ascii="Arial Narrow" w:hAnsi="Arial Narrow"/>
          <w:sz w:val="22"/>
          <w:szCs w:val="22"/>
        </w:rPr>
      </w:pPr>
      <w:r w:rsidRPr="00B61F63">
        <w:rPr>
          <w:sz w:val="22"/>
          <w:szCs w:val="22"/>
        </w:rPr>
        <w:t xml:space="preserve">* </w:t>
      </w:r>
      <w:r w:rsidRPr="00B61F63">
        <w:rPr>
          <w:rFonts w:ascii="Arial Narrow" w:hAnsi="Arial Narrow"/>
          <w:sz w:val="22"/>
          <w:szCs w:val="22"/>
        </w:rPr>
        <w:t xml:space="preserve">protokoły z prób i sprawdzeń, </w:t>
      </w:r>
    </w:p>
    <w:p w:rsidR="00B61F63" w:rsidRPr="00B61F63" w:rsidRDefault="00B61F63" w:rsidP="00B61F63">
      <w:pPr>
        <w:ind w:left="720"/>
        <w:rPr>
          <w:rFonts w:ascii="Arial Narrow" w:hAnsi="Arial Narrow"/>
          <w:sz w:val="22"/>
          <w:szCs w:val="22"/>
        </w:rPr>
      </w:pPr>
      <w:r w:rsidRPr="00B61F63">
        <w:rPr>
          <w:sz w:val="22"/>
          <w:szCs w:val="22"/>
        </w:rPr>
        <w:t xml:space="preserve">* </w:t>
      </w:r>
      <w:r w:rsidRPr="00B61F63">
        <w:rPr>
          <w:rFonts w:ascii="Arial Narrow" w:hAnsi="Arial Narrow"/>
          <w:sz w:val="22"/>
          <w:szCs w:val="22"/>
        </w:rPr>
        <w:t>dokumenty odbiorowe,</w:t>
      </w:r>
    </w:p>
    <w:p w:rsidR="00B61F63" w:rsidRPr="00B61F63" w:rsidRDefault="00B61F63" w:rsidP="00B61F63">
      <w:pPr>
        <w:ind w:left="720"/>
        <w:rPr>
          <w:rFonts w:ascii="Arial Narrow" w:hAnsi="Arial Narrow"/>
          <w:sz w:val="22"/>
          <w:szCs w:val="22"/>
        </w:rPr>
      </w:pPr>
      <w:r w:rsidRPr="00B61F63">
        <w:rPr>
          <w:sz w:val="22"/>
          <w:szCs w:val="22"/>
        </w:rPr>
        <w:t xml:space="preserve">* </w:t>
      </w:r>
      <w:r w:rsidRPr="00B61F63">
        <w:rPr>
          <w:rFonts w:ascii="Arial Narrow" w:hAnsi="Arial Narrow"/>
          <w:sz w:val="22"/>
          <w:szCs w:val="22"/>
        </w:rPr>
        <w:t>instrukcja przeciwpożarowa,</w:t>
      </w:r>
    </w:p>
    <w:p w:rsidR="00B61F63" w:rsidRPr="00B61F63" w:rsidRDefault="00B61F63" w:rsidP="00B61F63">
      <w:pPr>
        <w:ind w:left="720"/>
        <w:rPr>
          <w:rFonts w:ascii="Arial Narrow" w:hAnsi="Arial Narrow"/>
          <w:sz w:val="22"/>
          <w:szCs w:val="22"/>
        </w:rPr>
      </w:pPr>
      <w:r w:rsidRPr="00B61F63">
        <w:rPr>
          <w:sz w:val="22"/>
          <w:szCs w:val="22"/>
        </w:rPr>
        <w:t xml:space="preserve">* </w:t>
      </w:r>
      <w:r w:rsidRPr="00B61F63">
        <w:rPr>
          <w:rFonts w:ascii="Arial Narrow" w:hAnsi="Arial Narrow"/>
          <w:sz w:val="22"/>
          <w:szCs w:val="22"/>
        </w:rPr>
        <w:t>instrukcja użytkowania obiektu,</w:t>
      </w:r>
    </w:p>
    <w:p w:rsidR="00B61F63" w:rsidRPr="00B61F63" w:rsidRDefault="00B61F63" w:rsidP="00B61F63">
      <w:pPr>
        <w:ind w:left="720"/>
        <w:rPr>
          <w:rFonts w:ascii="Arial Narrow" w:eastAsia="Arial" w:hAnsi="Arial Narrow"/>
          <w:sz w:val="22"/>
          <w:szCs w:val="22"/>
        </w:rPr>
      </w:pPr>
      <w:r w:rsidRPr="00B61F63">
        <w:rPr>
          <w:rFonts w:eastAsia="Arial"/>
          <w:sz w:val="22"/>
          <w:szCs w:val="22"/>
        </w:rPr>
        <w:t xml:space="preserve">* </w:t>
      </w:r>
      <w:r w:rsidRPr="00B61F63">
        <w:rPr>
          <w:rFonts w:ascii="Arial Narrow" w:eastAsia="Arial" w:hAnsi="Arial Narrow"/>
          <w:sz w:val="22"/>
          <w:szCs w:val="22"/>
        </w:rPr>
        <w:t xml:space="preserve">komplet instrukcji obsługi , dokumentacji </w:t>
      </w:r>
      <w:proofErr w:type="spellStart"/>
      <w:r w:rsidRPr="00B61F63">
        <w:rPr>
          <w:rFonts w:ascii="Arial Narrow" w:eastAsia="Arial" w:hAnsi="Arial Narrow"/>
          <w:sz w:val="22"/>
          <w:szCs w:val="22"/>
        </w:rPr>
        <w:t>techniczno</w:t>
      </w:r>
      <w:proofErr w:type="spellEnd"/>
      <w:r w:rsidRPr="00B61F63">
        <w:rPr>
          <w:rFonts w:ascii="Arial Narrow" w:eastAsia="Arial" w:hAnsi="Arial Narrow"/>
          <w:sz w:val="22"/>
          <w:szCs w:val="22"/>
        </w:rPr>
        <w:t xml:space="preserve"> – ruchowych i gwarancji urządzeń  w języku polskim, </w:t>
      </w:r>
    </w:p>
    <w:p w:rsidR="00B61F63" w:rsidRPr="00B61F63" w:rsidRDefault="00B61F63" w:rsidP="00B61F63">
      <w:pPr>
        <w:numPr>
          <w:ilvl w:val="0"/>
          <w:numId w:val="12"/>
        </w:numPr>
        <w:suppressAutoHyphens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Wykonawca  zapewni opiekę gwarancyjną  przez udział  dwukrotnie w ciągu roku w przeglądach gwarancyjnych obiektów objętych umową, która trwa w zakresie SUW -  6 lat na wykonane roboty budowlane, instalacyjne oraz dostarczone urządzenia, 3 lata na dostarczone urządzenia w zakresie technologii uzdatniania wody,  3 lata na urządzenia i instalacje do sterowania i monitoringu stacji uzdatniania, w zakresie Sieci Wodociągowej – 5 lat na wykonane roboty budowlane, instalacyjne oraz dostarczone urządzenia, od momentu odbioru i przekazania obiektu do użytku . </w:t>
      </w: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2.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Zamawiający upoważnia Wykonawcę pełniącego nadzór inwestorski do podejmowania decyzji na budowie w sprawach technicznych. Sprawy rozliczeniowe muszą być rozpatrywane za wiedzą  i pozwoleniem Zamawiającego .</w:t>
      </w: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3.</w:t>
      </w:r>
    </w:p>
    <w:p w:rsidR="00B61F63" w:rsidRPr="00B61F63" w:rsidRDefault="00B61F63" w:rsidP="00B61F63">
      <w:pPr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Wynagrodzenie za pełniony nadzór inwestorski ustala się w wysokości .............................</w:t>
      </w:r>
      <w:r w:rsidRPr="00B61F63">
        <w:rPr>
          <w:rFonts w:ascii="Arial Narrow" w:hAnsi="Arial Narrow"/>
          <w:b/>
          <w:sz w:val="22"/>
          <w:szCs w:val="22"/>
        </w:rPr>
        <w:t xml:space="preserve"> zł brutto słownie: ……………………………………………………….</w:t>
      </w:r>
    </w:p>
    <w:p w:rsidR="00B61F63" w:rsidRPr="00B61F63" w:rsidRDefault="00B61F63" w:rsidP="00B61F63">
      <w:pPr>
        <w:rPr>
          <w:rFonts w:ascii="Arial Narrow" w:hAnsi="Arial Narrow"/>
          <w:b/>
          <w:sz w:val="22"/>
          <w:szCs w:val="22"/>
        </w:rPr>
      </w:pPr>
    </w:p>
    <w:p w:rsidR="00B61F63" w:rsidRPr="00B61F63" w:rsidRDefault="00B61F63" w:rsidP="00B61F63">
      <w:pPr>
        <w:rPr>
          <w:rFonts w:ascii="Arial Narrow" w:hAnsi="Arial Narrow"/>
          <w:bCs/>
          <w:sz w:val="22"/>
          <w:szCs w:val="22"/>
        </w:rPr>
      </w:pPr>
      <w:r w:rsidRPr="00B61F63">
        <w:rPr>
          <w:rFonts w:ascii="Arial Narrow" w:hAnsi="Arial Narrow"/>
          <w:bCs/>
          <w:sz w:val="22"/>
          <w:szCs w:val="22"/>
        </w:rPr>
        <w:t xml:space="preserve">Powyższa kwota zawiera należny 23% podatek VAT </w:t>
      </w:r>
    </w:p>
    <w:p w:rsidR="00B61F63" w:rsidRPr="00B61F63" w:rsidRDefault="00B61F63" w:rsidP="00B61F63">
      <w:pPr>
        <w:rPr>
          <w:rFonts w:ascii="Arial Narrow" w:hAnsi="Arial Narrow"/>
          <w:bCs/>
          <w:sz w:val="22"/>
          <w:szCs w:val="22"/>
        </w:rPr>
      </w:pPr>
      <w:r w:rsidRPr="00B61F63">
        <w:rPr>
          <w:rFonts w:ascii="Arial Narrow" w:hAnsi="Arial Narrow"/>
          <w:bCs/>
          <w:sz w:val="22"/>
          <w:szCs w:val="22"/>
        </w:rPr>
        <w:t xml:space="preserve">Strony postanawiają, że rozliczenie nadzoru będzie odbywało się fakturami częściowymi, oraz fakturą końcową po zakończeniu robót i ich ostatecznym odbiorze a należność będzie płatna przelewem w terminie do 14 dni od dnia dostarczenia faktury. </w:t>
      </w:r>
    </w:p>
    <w:p w:rsidR="00B61F63" w:rsidRPr="00B61F63" w:rsidRDefault="00B61F63" w:rsidP="00B61F63">
      <w:pPr>
        <w:rPr>
          <w:rFonts w:ascii="Arial Narrow" w:hAnsi="Arial Narrow"/>
          <w:bCs/>
          <w:sz w:val="22"/>
          <w:szCs w:val="22"/>
        </w:rPr>
      </w:pPr>
      <w:r w:rsidRPr="00B61F63">
        <w:rPr>
          <w:rFonts w:ascii="Arial Narrow" w:hAnsi="Arial Narrow"/>
          <w:bCs/>
          <w:sz w:val="22"/>
          <w:szCs w:val="22"/>
        </w:rPr>
        <w:t xml:space="preserve">W przypadku wystąpienia robót dodatkowych wynagrodzenie za pełniony nadzór wyniesie _________% od kwoty przerobowej netto robót określonych i zatwierdzonych w protokole konieczności wykonania robót dodatkowych </w:t>
      </w:r>
    </w:p>
    <w:p w:rsidR="00B61F63" w:rsidRPr="00B61F63" w:rsidRDefault="00B61F63" w:rsidP="00B61F63">
      <w:pPr>
        <w:jc w:val="center"/>
        <w:rPr>
          <w:rFonts w:ascii="Arial Narrow" w:hAnsi="Arial Narrow"/>
          <w:bCs/>
          <w:sz w:val="22"/>
          <w:szCs w:val="22"/>
        </w:rPr>
      </w:pPr>
    </w:p>
    <w:p w:rsidR="00B61F63" w:rsidRPr="00B61F63" w:rsidRDefault="00B61F63" w:rsidP="00B61F6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61F63">
        <w:rPr>
          <w:rFonts w:ascii="Arial Narrow" w:hAnsi="Arial Narrow"/>
          <w:b/>
          <w:bCs/>
          <w:sz w:val="22"/>
          <w:szCs w:val="22"/>
        </w:rPr>
        <w:t>§ 4.</w:t>
      </w:r>
    </w:p>
    <w:p w:rsidR="00B61F63" w:rsidRPr="00B61F63" w:rsidRDefault="00B61F63" w:rsidP="00B61F63">
      <w:pPr>
        <w:rPr>
          <w:rFonts w:ascii="Arial Narrow" w:hAnsi="Arial Narrow"/>
          <w:bCs/>
          <w:sz w:val="22"/>
          <w:szCs w:val="22"/>
        </w:rPr>
      </w:pPr>
      <w:r w:rsidRPr="00B61F63">
        <w:rPr>
          <w:rFonts w:ascii="Arial Narrow" w:hAnsi="Arial Narrow"/>
          <w:bCs/>
          <w:sz w:val="22"/>
          <w:szCs w:val="22"/>
        </w:rPr>
        <w:t>Wykonawca pełniący nadzór inwestorski nie może powierzyć wykonania swoich obowiązków innej osobie bez zgody Zamawiającego, wyrażonej na piśmie.</w:t>
      </w: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5.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Zamawiający ma prawo odstąpić od umowy w następujących wypadkach: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a) w razie wystąpienia istotnej zmiany okoliczności powodującej, że wykonanie umowy nie leży w interesie publicznym, z zachowaniem wymogów, o których mowa w art. 145 Ustawy – Prawo zamówień publicznych.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b) jeżeli osoby pełniące nadzór inwestorski wykonują swoje obowiązki w sposób nienależyty i pomimo dodatkowego wezwania Zamawiającego nie nastąpiła poprawa  w wykonywaniu tych obowiązków,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W razie odstąpienia od umowy z winy osób pełniących nadzór inwestorski, Zamawiający ma prawo do zryczałtowanej kary umownej w wysokości 10 % wynagrodzenia umownego.</w:t>
      </w:r>
    </w:p>
    <w:p w:rsidR="00B61F63" w:rsidRPr="00B61F63" w:rsidRDefault="00B61F63" w:rsidP="00B61F63">
      <w:pPr>
        <w:rPr>
          <w:rFonts w:ascii="Arial Narrow" w:hAnsi="Arial Narrow"/>
          <w:b/>
          <w:sz w:val="22"/>
          <w:szCs w:val="22"/>
        </w:rPr>
      </w:pP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6.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W razie przerwania prac z powodu okoliczności, za które odpowiada </w:t>
      </w:r>
      <w:r w:rsidRPr="00B61F63">
        <w:rPr>
          <w:rFonts w:ascii="Arial Narrow" w:hAnsi="Arial Narrow"/>
          <w:b/>
          <w:sz w:val="22"/>
          <w:szCs w:val="22"/>
        </w:rPr>
        <w:t>Zamawiający</w:t>
      </w:r>
      <w:r w:rsidRPr="00B61F63">
        <w:rPr>
          <w:rFonts w:ascii="Arial Narrow" w:hAnsi="Arial Narrow"/>
          <w:sz w:val="22"/>
          <w:szCs w:val="22"/>
        </w:rPr>
        <w:t>, lub  w razie rozwiązania umowy z przyczyn, za które Wykonawca pełniący nadzór inwestorski</w:t>
      </w:r>
      <w:r w:rsidRPr="00B61F63">
        <w:rPr>
          <w:rFonts w:ascii="Arial Narrow" w:hAnsi="Arial Narrow"/>
          <w:b/>
          <w:sz w:val="22"/>
          <w:szCs w:val="22"/>
        </w:rPr>
        <w:t xml:space="preserve"> </w:t>
      </w:r>
      <w:r w:rsidRPr="00B61F63">
        <w:rPr>
          <w:rFonts w:ascii="Arial Narrow" w:hAnsi="Arial Narrow"/>
          <w:sz w:val="22"/>
          <w:szCs w:val="22"/>
        </w:rPr>
        <w:t>nie ponosi odpowiedzialności, wysokość wynagrodzenia za wykonane prace ustali się wspólnie na podstawie protokołu stwierdzającego stan zaawansowania prac.</w:t>
      </w:r>
    </w:p>
    <w:p w:rsidR="00B61F63" w:rsidRPr="00B61F63" w:rsidRDefault="00B61F63" w:rsidP="00B61F63">
      <w:pPr>
        <w:rPr>
          <w:rFonts w:ascii="Arial Narrow" w:hAnsi="Arial Narrow"/>
          <w:b/>
          <w:sz w:val="22"/>
          <w:szCs w:val="22"/>
        </w:rPr>
      </w:pP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7.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Wszelkie zmiany niniejszej umowy wymagają pod rygorem nieważności formy pisemnej za zgodą obu stron.</w:t>
      </w: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8.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W sprawach nieuregulowanych niniejszą umową mają zastosowanie przepisy Kodeksu Cywilnego.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t>§ 9.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 xml:space="preserve">W razie sporu, który wyniknąć może na tle niniejszej umowy, strony poddają się rozstrzygnięciu przed sądem właściwym dla zamawiającego. </w:t>
      </w: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</w:p>
    <w:p w:rsidR="00B61F63" w:rsidRPr="00B61F63" w:rsidRDefault="00B61F63" w:rsidP="00B61F63">
      <w:pPr>
        <w:jc w:val="center"/>
        <w:rPr>
          <w:rFonts w:ascii="Arial Narrow" w:hAnsi="Arial Narrow"/>
          <w:b/>
          <w:sz w:val="22"/>
          <w:szCs w:val="22"/>
        </w:rPr>
      </w:pPr>
      <w:r w:rsidRPr="00B61F63">
        <w:rPr>
          <w:rFonts w:ascii="Arial Narrow" w:hAnsi="Arial Narrow"/>
          <w:b/>
          <w:sz w:val="22"/>
          <w:szCs w:val="22"/>
        </w:rPr>
        <w:lastRenderedPageBreak/>
        <w:t>§ 10.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Umowę niniejszą sporządza się w 4 egzemplarzach 3 egzemplarze dla Zamawiającego 1 egzemplarz dla Wykonawcy pełniącego nadzór inwestorski.</w:t>
      </w:r>
    </w:p>
    <w:p w:rsidR="00B61F63" w:rsidRPr="00B61F63" w:rsidRDefault="00B61F63" w:rsidP="00B61F63">
      <w:pPr>
        <w:rPr>
          <w:rFonts w:ascii="Arial Narrow" w:hAnsi="Arial Narrow"/>
          <w:b/>
          <w:sz w:val="22"/>
          <w:szCs w:val="22"/>
        </w:rPr>
      </w:pPr>
    </w:p>
    <w:p w:rsidR="00B61F63" w:rsidRPr="00B61F63" w:rsidRDefault="00B61F63" w:rsidP="00B61F63">
      <w:pPr>
        <w:ind w:firstLine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Wykonawca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bookmarkStart w:id="0" w:name="_GoBack"/>
      <w:bookmarkEnd w:id="0"/>
      <w:r w:rsidRPr="00B61F63">
        <w:rPr>
          <w:rFonts w:ascii="Arial Narrow" w:hAnsi="Arial Narrow"/>
          <w:b/>
          <w:sz w:val="22"/>
          <w:szCs w:val="22"/>
        </w:rPr>
        <w:t xml:space="preserve">  Zamawiający</w:t>
      </w: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</w:p>
    <w:p w:rsidR="00B61F63" w:rsidRPr="00B61F63" w:rsidRDefault="00B61F63" w:rsidP="00B61F63">
      <w:pPr>
        <w:rPr>
          <w:rFonts w:ascii="Arial Narrow" w:hAnsi="Arial Narrow"/>
          <w:sz w:val="22"/>
          <w:szCs w:val="22"/>
        </w:rPr>
      </w:pPr>
    </w:p>
    <w:p w:rsidR="00A63E78" w:rsidRPr="00B61F63" w:rsidRDefault="00B61F63" w:rsidP="00B61F63">
      <w:pPr>
        <w:ind w:left="720"/>
        <w:rPr>
          <w:rFonts w:ascii="Arial Narrow" w:hAnsi="Arial Narrow"/>
          <w:sz w:val="22"/>
          <w:szCs w:val="22"/>
        </w:rPr>
      </w:pPr>
      <w:r w:rsidRPr="00B61F63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ab/>
      </w:r>
      <w:r w:rsidRPr="00B61F63">
        <w:rPr>
          <w:rFonts w:ascii="Arial Narrow" w:hAnsi="Arial Narrow"/>
          <w:sz w:val="22"/>
          <w:szCs w:val="22"/>
        </w:rPr>
        <w:tab/>
      </w:r>
      <w:r w:rsidRPr="00B61F6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</w:t>
      </w:r>
    </w:p>
    <w:sectPr w:rsidR="00A63E78" w:rsidRPr="00B61F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E8" w:rsidRDefault="004F52E8" w:rsidP="00152C11">
      <w:r>
        <w:separator/>
      </w:r>
    </w:p>
  </w:endnote>
  <w:endnote w:type="continuationSeparator" w:id="0">
    <w:p w:rsidR="004F52E8" w:rsidRDefault="004F52E8" w:rsidP="001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E8" w:rsidRDefault="004F52E8" w:rsidP="00152C11">
      <w:r>
        <w:separator/>
      </w:r>
    </w:p>
  </w:footnote>
  <w:footnote w:type="continuationSeparator" w:id="0">
    <w:p w:rsidR="004F52E8" w:rsidRDefault="004F52E8" w:rsidP="0015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11" w:rsidRDefault="00152C1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B5F92C" wp14:editId="5424B7D8">
              <wp:simplePos x="0" y="0"/>
              <wp:positionH relativeFrom="column">
                <wp:posOffset>-47128</wp:posOffset>
              </wp:positionH>
              <wp:positionV relativeFrom="paragraph">
                <wp:posOffset>-79899</wp:posOffset>
              </wp:positionV>
              <wp:extent cx="6243320" cy="50038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3320" cy="500380"/>
                        <a:chOff x="979" y="1777"/>
                        <a:chExt cx="9832" cy="788"/>
                      </a:xfrm>
                    </wpg:grpSpPr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" y="1777"/>
                          <a:ext cx="2442" cy="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1893"/>
                          <a:ext cx="241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" y="1886"/>
                          <a:ext cx="554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144" y="2057"/>
                          <a:ext cx="3667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11" w:rsidRPr="00150B1F" w:rsidRDefault="00152C11" w:rsidP="0066326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0B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.7pt;margin-top:-6.3pt;width:491.6pt;height:39.4pt;z-index:251658240" coordorigin="979,1777" coordsize="9832,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979;top:1777;width:244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ylPEAAAA2gAAAA8AAABkcnMvZG93bnJldi54bWxEj0FrwkAUhO8F/8PyhN7qxiIi0VWKIhQs&#10;aFSE3h67r0lq9m3IrjH6691CweMwM98ws0VnK9FS40vHCoaDBASxdqbkXMHxsH6bgPAB2WDlmBTc&#10;yMNi3nuZYWrclTNq9yEXEcI+RQVFCHUqpdcFWfQDVxNH78c1FkOUTS5Ng9cIt5V8T5KxtFhyXCiw&#10;pmVB+ry/WAXbOjsdl+1Jf3dfm40ud6tJ9ntX6rXffUxBBOrCM/zf/jQKRvB3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ZylPEAAAA2gAAAA8AAAAAAAAAAAAAAAAA&#10;nwIAAGRycy9kb3ducmV2LnhtbFBLBQYAAAAABAAEAPcAAACQAwAAAAA=&#10;">
                <v:imagedata r:id="rId4" o:title=""/>
              </v:shape>
              <v:shape id="Obraz 4" o:spid="_x0000_s1028" type="#_x0000_t75" style="position:absolute;left:8396;top:1893;width:2415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KZLCAAAA2gAAAA8AAABkcnMvZG93bnJldi54bWxEj0GLwjAUhO/C/ofwFryIpqvoSjWKFARB&#10;EKx78Phonm3Z5qUksXb//UYQPA4z8w2z3vamER05X1tW8DVJQBAXVtdcKvi57MdLED4ga2wsk4I/&#10;8rDdfAzWmGr74DN1eShFhLBPUUEVQptK6YuKDPqJbYmjd7POYIjSlVI7fES4aeQ0SRbSYM1xocKW&#10;soqK3/xuFOwu+y47WTk6XLPj97UMuZvOcqWGn/1uBSJQH97hV/ugFczheSX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ymSwgAAANoAAAAPAAAAAAAAAAAAAAAAAJ8C&#10;AABkcnMvZG93bnJldi54bWxQSwUGAAAAAAQABAD3AAAAjgMAAAAA&#10;">
                <v:imagedata r:id="rId5" o:title=""/>
              </v:shape>
              <v:shape id="Obraz 6" o:spid="_x0000_s1029" type="#_x0000_t75" style="position:absolute;left:4674;top:1886;width:55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3QO+AAAA2gAAAA8AAABkcnMvZG93bnJldi54bWxEj80KwjAQhO+C7xBW8CI21UPRahRRBD36&#10;8wBLs7alzaY0sda3N4LgcZiZb5j1tje16Kh1pWUFsygGQZxZXXKu4H47ThcgnEfWWFsmBW9ysN0M&#10;B2tMtX3xhbqrz0WAsEtRQeF9k0rpsoIMusg2xMF72NagD7LNpW7xFeCmlvM4TqTBksNCgQ3tC8qq&#10;69MoOF8WyWk5q+JqcpBNdzCTLMmfSo1H/W4FwlPv/+Ff+6QVJP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S3QO+AAAA2gAAAA8AAAAAAAAAAAAAAAAAnwIAAGRy&#10;cy9kb3ducmV2LnhtbFBLBQYAAAAABAAEAPcAAACKAw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144;top:2057;width:366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o:lock v:ext="edit" aspectratio="t"/>
                <v:textbox>
                  <w:txbxContent>
                    <w:p w:rsidR="00152C11" w:rsidRPr="00150B1F" w:rsidRDefault="00152C11" w:rsidP="0066326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0B1F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2C11" w:rsidRDefault="00152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4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1"/>
    <w:rsid w:val="00021E6E"/>
    <w:rsid w:val="000279B5"/>
    <w:rsid w:val="00055416"/>
    <w:rsid w:val="00093D51"/>
    <w:rsid w:val="000A476B"/>
    <w:rsid w:val="000E51DC"/>
    <w:rsid w:val="001173BC"/>
    <w:rsid w:val="001341DB"/>
    <w:rsid w:val="0014503B"/>
    <w:rsid w:val="0015169F"/>
    <w:rsid w:val="00152C11"/>
    <w:rsid w:val="00184080"/>
    <w:rsid w:val="00186AC4"/>
    <w:rsid w:val="001C0B8F"/>
    <w:rsid w:val="001F2F14"/>
    <w:rsid w:val="002025B7"/>
    <w:rsid w:val="002031C4"/>
    <w:rsid w:val="00205767"/>
    <w:rsid w:val="00211755"/>
    <w:rsid w:val="0026151F"/>
    <w:rsid w:val="00297A11"/>
    <w:rsid w:val="00323C1F"/>
    <w:rsid w:val="00391A5D"/>
    <w:rsid w:val="003B067B"/>
    <w:rsid w:val="003B5AA2"/>
    <w:rsid w:val="003C2403"/>
    <w:rsid w:val="003D5451"/>
    <w:rsid w:val="003E1394"/>
    <w:rsid w:val="004518F6"/>
    <w:rsid w:val="004A46F0"/>
    <w:rsid w:val="004B3FA1"/>
    <w:rsid w:val="004D7685"/>
    <w:rsid w:val="004F52E8"/>
    <w:rsid w:val="005238B1"/>
    <w:rsid w:val="00552439"/>
    <w:rsid w:val="00557C9E"/>
    <w:rsid w:val="005A66DD"/>
    <w:rsid w:val="005B71E8"/>
    <w:rsid w:val="005D1AF3"/>
    <w:rsid w:val="005D6C29"/>
    <w:rsid w:val="00602272"/>
    <w:rsid w:val="0061202D"/>
    <w:rsid w:val="006855AD"/>
    <w:rsid w:val="00687D30"/>
    <w:rsid w:val="006A0997"/>
    <w:rsid w:val="006F2349"/>
    <w:rsid w:val="00704350"/>
    <w:rsid w:val="00714C58"/>
    <w:rsid w:val="007419F7"/>
    <w:rsid w:val="00764D74"/>
    <w:rsid w:val="00776663"/>
    <w:rsid w:val="007B4AE0"/>
    <w:rsid w:val="007B58FD"/>
    <w:rsid w:val="007D7AED"/>
    <w:rsid w:val="008077D2"/>
    <w:rsid w:val="00861019"/>
    <w:rsid w:val="00872FE6"/>
    <w:rsid w:val="008E6E61"/>
    <w:rsid w:val="008F12BE"/>
    <w:rsid w:val="0090657D"/>
    <w:rsid w:val="00920665"/>
    <w:rsid w:val="00923C60"/>
    <w:rsid w:val="0093240E"/>
    <w:rsid w:val="00953670"/>
    <w:rsid w:val="00963E53"/>
    <w:rsid w:val="00982B1D"/>
    <w:rsid w:val="0098526F"/>
    <w:rsid w:val="009B7807"/>
    <w:rsid w:val="00A3137C"/>
    <w:rsid w:val="00A32A09"/>
    <w:rsid w:val="00A5447B"/>
    <w:rsid w:val="00A63E78"/>
    <w:rsid w:val="00A768F5"/>
    <w:rsid w:val="00A814B5"/>
    <w:rsid w:val="00A81C21"/>
    <w:rsid w:val="00A876BB"/>
    <w:rsid w:val="00A9382E"/>
    <w:rsid w:val="00B0648D"/>
    <w:rsid w:val="00B61F63"/>
    <w:rsid w:val="00B75C21"/>
    <w:rsid w:val="00B934CD"/>
    <w:rsid w:val="00BC31F1"/>
    <w:rsid w:val="00C73291"/>
    <w:rsid w:val="00C86C8A"/>
    <w:rsid w:val="00CA3C4F"/>
    <w:rsid w:val="00D33BA7"/>
    <w:rsid w:val="00D90255"/>
    <w:rsid w:val="00D956B0"/>
    <w:rsid w:val="00D97C6F"/>
    <w:rsid w:val="00DC3F77"/>
    <w:rsid w:val="00E01284"/>
    <w:rsid w:val="00E54049"/>
    <w:rsid w:val="00E55902"/>
    <w:rsid w:val="00E57C5A"/>
    <w:rsid w:val="00E76187"/>
    <w:rsid w:val="00E96482"/>
    <w:rsid w:val="00ED4515"/>
    <w:rsid w:val="00EF3FFF"/>
    <w:rsid w:val="00EF5E5A"/>
    <w:rsid w:val="00F5051C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2013-02-22T18:22:00Z</dcterms:created>
  <dcterms:modified xsi:type="dcterms:W3CDTF">2013-02-22T18:22:00Z</dcterms:modified>
</cp:coreProperties>
</file>