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8" w:rsidRPr="00A63E78" w:rsidRDefault="00A63E78" w:rsidP="00A63E78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63E78">
        <w:t xml:space="preserve">. </w:t>
      </w:r>
    </w:p>
    <w:p w:rsidR="00982B1D" w:rsidRPr="00982B1D" w:rsidRDefault="00982B1D" w:rsidP="00982B1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982B1D">
        <w:rPr>
          <w:rFonts w:ascii="Arial" w:hAnsi="Arial" w:cs="Arial"/>
          <w:bCs/>
          <w:iCs/>
          <w:color w:val="000000"/>
          <w:sz w:val="24"/>
          <w:szCs w:val="24"/>
        </w:rPr>
        <w:t xml:space="preserve">„ Zakup współfinansowany przez Unię Europejską z Europejskiego Funduszu Rozwoju Regionalnego w ramach Regionalnego Programu Operacyjnego Województwa Podkarpackiego na lata 2007 – </w:t>
      </w:r>
      <w:r w:rsidRPr="00982B1D">
        <w:rPr>
          <w:rFonts w:ascii="Arial" w:hAnsi="Arial" w:cs="Arial"/>
          <w:bCs/>
          <w:iCs/>
          <w:sz w:val="24"/>
          <w:szCs w:val="24"/>
        </w:rPr>
        <w:t>2013”</w:t>
      </w:r>
    </w:p>
    <w:p w:rsidR="00982B1D" w:rsidRPr="00982B1D" w:rsidRDefault="00982B1D" w:rsidP="00982B1D">
      <w:pPr>
        <w:ind w:left="6480"/>
        <w:jc w:val="right"/>
        <w:outlineLvl w:val="0"/>
        <w:rPr>
          <w:b/>
          <w:bCs/>
          <w:kern w:val="36"/>
          <w:sz w:val="24"/>
          <w:szCs w:val="24"/>
        </w:rPr>
      </w:pPr>
      <w:r w:rsidRPr="00982B1D">
        <w:rPr>
          <w:b/>
          <w:bCs/>
          <w:kern w:val="36"/>
          <w:sz w:val="24"/>
          <w:szCs w:val="24"/>
        </w:rPr>
        <w:t xml:space="preserve">Załącznik nr 5 </w:t>
      </w:r>
    </w:p>
    <w:p w:rsidR="00982B1D" w:rsidRPr="00982B1D" w:rsidRDefault="00982B1D" w:rsidP="00982B1D">
      <w:pPr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982B1D" w:rsidRPr="00982B1D" w:rsidRDefault="00982B1D" w:rsidP="00982B1D">
      <w:pPr>
        <w:shd w:val="clear" w:color="auto" w:fill="FFFFFF"/>
        <w:ind w:left="3125"/>
        <w:rPr>
          <w:b/>
          <w:bCs/>
          <w:spacing w:val="-4"/>
          <w:sz w:val="22"/>
          <w:szCs w:val="22"/>
        </w:rPr>
      </w:pPr>
      <w:r w:rsidRPr="00982B1D">
        <w:rPr>
          <w:b/>
          <w:bCs/>
          <w:spacing w:val="-4"/>
          <w:sz w:val="22"/>
          <w:szCs w:val="22"/>
        </w:rPr>
        <w:t>FORMULARZ OFERTOWY WYKONAWCY</w:t>
      </w:r>
    </w:p>
    <w:p w:rsidR="00982B1D" w:rsidRPr="00982B1D" w:rsidRDefault="00982B1D" w:rsidP="00982B1D">
      <w:pPr>
        <w:shd w:val="clear" w:color="auto" w:fill="FFFFFF"/>
        <w:spacing w:line="276" w:lineRule="auto"/>
        <w:ind w:left="36"/>
        <w:rPr>
          <w:rFonts w:ascii="Arial Narrow" w:hAnsi="Arial Narrow"/>
          <w:b/>
          <w:bCs/>
          <w:spacing w:val="-3"/>
          <w:sz w:val="22"/>
          <w:szCs w:val="22"/>
          <w:u w:val="single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ind w:left="36"/>
        <w:rPr>
          <w:rFonts w:ascii="Arial Narrow" w:hAnsi="Arial Narrow"/>
          <w:b/>
          <w:bCs/>
          <w:spacing w:val="-3"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pacing w:val="-3"/>
          <w:sz w:val="22"/>
          <w:szCs w:val="22"/>
          <w:u w:val="single"/>
        </w:rPr>
        <w:t>Dane dotyczące wykonawcy</w:t>
      </w:r>
    </w:p>
    <w:p w:rsidR="00982B1D" w:rsidRPr="00982B1D" w:rsidRDefault="00982B1D" w:rsidP="00982B1D">
      <w:pPr>
        <w:shd w:val="clear" w:color="auto" w:fill="FFFFFF"/>
        <w:tabs>
          <w:tab w:val="left" w:pos="1476"/>
          <w:tab w:val="left" w:leader="dot" w:pos="3003"/>
        </w:tabs>
        <w:spacing w:line="276" w:lineRule="auto"/>
        <w:ind w:left="29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9"/>
          <w:sz w:val="22"/>
          <w:szCs w:val="22"/>
        </w:rPr>
        <w:t>Nazwa: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pos="1462"/>
          <w:tab w:val="left" w:leader="dot" w:pos="2996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6"/>
          <w:sz w:val="22"/>
          <w:szCs w:val="22"/>
        </w:rPr>
        <w:t>Siedziba: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5825"/>
        </w:tabs>
        <w:spacing w:line="276" w:lineRule="auto"/>
        <w:ind w:left="7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 xml:space="preserve">Adres poczty elektronicznej: 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pos="2888"/>
          <w:tab w:val="left" w:leader="dot" w:pos="5832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3"/>
          <w:sz w:val="22"/>
          <w:szCs w:val="22"/>
        </w:rPr>
        <w:t>Strona internetowa: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pos="2880"/>
          <w:tab w:val="left" w:leader="dot" w:pos="5782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4"/>
          <w:sz w:val="22"/>
          <w:szCs w:val="22"/>
        </w:rPr>
        <w:t>Numer telefonu: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3"/>
          <w:sz w:val="22"/>
          <w:szCs w:val="22"/>
        </w:rPr>
        <w:t>0 (**)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pos="2880"/>
          <w:tab w:val="left" w:leader="dot" w:pos="5782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Numer faksu: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3"/>
          <w:sz w:val="22"/>
          <w:szCs w:val="22"/>
        </w:rPr>
        <w:t>0 (**)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pos="2888"/>
          <w:tab w:val="left" w:leader="dot" w:pos="5832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5"/>
          <w:sz w:val="22"/>
          <w:szCs w:val="22"/>
        </w:rPr>
        <w:t>Numer REGON: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pos="2880"/>
          <w:tab w:val="left" w:leader="dot" w:pos="5832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7"/>
          <w:sz w:val="22"/>
          <w:szCs w:val="22"/>
        </w:rPr>
        <w:t>Numer NIP:</w:t>
      </w:r>
      <w:r w:rsidRPr="00982B1D">
        <w:rPr>
          <w:rFonts w:ascii="Arial Narrow" w:hAnsi="Arial Narrow"/>
          <w:b/>
          <w:bCs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spacing w:line="276" w:lineRule="auto"/>
        <w:ind w:left="29"/>
        <w:rPr>
          <w:rFonts w:ascii="Arial Narrow" w:hAnsi="Arial Narrow"/>
          <w:b/>
          <w:bCs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z w:val="22"/>
          <w:szCs w:val="22"/>
          <w:u w:val="single"/>
        </w:rPr>
        <w:t>Dane dotyczące zamawiającego</w:t>
      </w:r>
    </w:p>
    <w:p w:rsidR="00982B1D" w:rsidRPr="00982B1D" w:rsidRDefault="00982B1D" w:rsidP="00982B1D">
      <w:pPr>
        <w:shd w:val="clear" w:color="auto" w:fill="FFFFFF"/>
        <w:spacing w:line="276" w:lineRule="auto"/>
        <w:ind w:left="48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ind w:left="48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Przedsiębiorstwo Gospodarki Komunalnej Sp. z o.o. w Brzozowie</w:t>
      </w:r>
    </w:p>
    <w:p w:rsidR="00982B1D" w:rsidRPr="00982B1D" w:rsidRDefault="00982B1D" w:rsidP="00982B1D">
      <w:pPr>
        <w:shd w:val="clear" w:color="auto" w:fill="FFFFFF"/>
        <w:spacing w:line="276" w:lineRule="auto"/>
        <w:ind w:left="48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 xml:space="preserve">ul. Legionistów  10, </w:t>
      </w:r>
    </w:p>
    <w:p w:rsidR="00982B1D" w:rsidRPr="00982B1D" w:rsidRDefault="00982B1D" w:rsidP="00982B1D">
      <w:pPr>
        <w:shd w:val="clear" w:color="auto" w:fill="FFFFFF"/>
        <w:spacing w:line="276" w:lineRule="auto"/>
        <w:ind w:left="48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36-200 Brzozów</w:t>
      </w:r>
    </w:p>
    <w:p w:rsidR="00982B1D" w:rsidRPr="00982B1D" w:rsidRDefault="00982B1D" w:rsidP="00982B1D">
      <w:pPr>
        <w:shd w:val="clear" w:color="auto" w:fill="FFFFFF"/>
        <w:spacing w:line="276" w:lineRule="auto"/>
        <w:ind w:left="7"/>
        <w:rPr>
          <w:rFonts w:ascii="Arial Narrow" w:hAnsi="Arial Narrow"/>
          <w:b/>
          <w:bCs/>
          <w:sz w:val="22"/>
          <w:szCs w:val="22"/>
          <w:u w:val="single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ind w:left="7"/>
        <w:rPr>
          <w:rFonts w:ascii="Arial Narrow" w:hAnsi="Arial Narrow"/>
          <w:b/>
          <w:bCs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z w:val="22"/>
          <w:szCs w:val="22"/>
          <w:u w:val="single"/>
        </w:rPr>
        <w:t>Zobowiązania wykonawcy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pacing w:val="-1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 xml:space="preserve">Nawiązując do ogłoszenia o zamówieniu publicznym: 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982B1D">
        <w:rPr>
          <w:rFonts w:ascii="Arial Narrow" w:hAnsi="Arial Narrow"/>
          <w:b/>
          <w:sz w:val="22"/>
          <w:szCs w:val="22"/>
        </w:rPr>
        <w:t xml:space="preserve">Nadzór inwestorski na zadania </w:t>
      </w:r>
    </w:p>
    <w:p w:rsidR="00982B1D" w:rsidRPr="00982B1D" w:rsidRDefault="00982B1D" w:rsidP="00982B1D">
      <w:pPr>
        <w:ind w:left="360"/>
        <w:rPr>
          <w:rFonts w:ascii="Arial Narrow" w:hAnsi="Arial Narrow"/>
          <w:spacing w:val="-1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 xml:space="preserve">I-Rozbudowa stacji uzdatniania wody w Brzozowie - Jakla Wielka </w:t>
      </w:r>
    </w:p>
    <w:p w:rsidR="00982B1D" w:rsidRPr="00982B1D" w:rsidRDefault="00982B1D" w:rsidP="00982B1D">
      <w:pPr>
        <w:ind w:left="360"/>
        <w:rPr>
          <w:rFonts w:ascii="Arial Narrow" w:hAnsi="Arial Narrow"/>
          <w:spacing w:val="-1"/>
          <w:sz w:val="22"/>
          <w:szCs w:val="22"/>
        </w:rPr>
      </w:pPr>
    </w:p>
    <w:p w:rsidR="00982B1D" w:rsidRPr="00982B1D" w:rsidRDefault="00982B1D" w:rsidP="00982B1D">
      <w:pPr>
        <w:ind w:left="360"/>
        <w:rPr>
          <w:rFonts w:ascii="Arial Narrow" w:hAnsi="Arial Narrow"/>
          <w:spacing w:val="-1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 xml:space="preserve">II -Przebudowa sieci wodociągowej  rozdzielczej z przyłączami w Brzozowie. </w:t>
      </w:r>
    </w:p>
    <w:p w:rsidR="00982B1D" w:rsidRPr="00982B1D" w:rsidRDefault="00982B1D" w:rsidP="00982B1D">
      <w:pPr>
        <w:ind w:left="360"/>
        <w:rPr>
          <w:rFonts w:ascii="Arial Narrow" w:hAnsi="Arial Narrow"/>
          <w:spacing w:val="-1"/>
          <w:sz w:val="22"/>
          <w:szCs w:val="22"/>
        </w:rPr>
      </w:pPr>
    </w:p>
    <w:p w:rsidR="00982B1D" w:rsidRPr="00982B1D" w:rsidRDefault="00982B1D" w:rsidP="00982B1D">
      <w:pPr>
        <w:ind w:left="360"/>
        <w:rPr>
          <w:rFonts w:ascii="Arial Narrow" w:hAnsi="Arial Narrow"/>
          <w:spacing w:val="-1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>Zadania współfinansowane ze środków EFRR w ramach osi priorytetowej 4 „Ochrona środowiska i zapobieganie zagrożeniom”, Działanie 4.1 „Infrastruktura ochrony środowiska”,  RPO WP na lata 2007-2013. Nazwa projektu: Poprawa jakości wód głębinowych i powierzchniowych oraz polepszenie jakości i dystrybucji wody przeznaczonej do spożycia na terenie Gminy Brzozów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b/>
          <w:bCs/>
        </w:rPr>
        <w:t>Numer ogłoszenia: 72044 - 2013; data zamieszczenia: 20.02.2013</w:t>
      </w:r>
      <w:r w:rsidRPr="00982B1D">
        <w:rPr>
          <w:rFonts w:ascii="Arial Narrow" w:hAnsi="Arial Narrow"/>
          <w:spacing w:val="-1"/>
          <w:sz w:val="22"/>
          <w:szCs w:val="22"/>
        </w:rPr>
        <w:t xml:space="preserve">, oferujemy wykonanie zamówienia, zgodnie z wymogami Specyfikacji Istotnych </w:t>
      </w:r>
      <w:r w:rsidRPr="00982B1D">
        <w:rPr>
          <w:rFonts w:ascii="Arial Narrow" w:hAnsi="Arial Narrow"/>
          <w:sz w:val="22"/>
          <w:szCs w:val="22"/>
        </w:rPr>
        <w:t>Warunków Zamówienia za cenę:</w:t>
      </w:r>
    </w:p>
    <w:p w:rsidR="00982B1D" w:rsidRPr="00982B1D" w:rsidRDefault="00982B1D" w:rsidP="00982B1D">
      <w:pPr>
        <w:shd w:val="clear" w:color="auto" w:fill="FFFFFF"/>
        <w:spacing w:line="276" w:lineRule="auto"/>
        <w:ind w:left="7"/>
        <w:rPr>
          <w:rFonts w:ascii="Arial Narrow" w:hAnsi="Arial Narrow"/>
          <w:b/>
          <w:bCs/>
          <w:spacing w:val="-2"/>
          <w:sz w:val="22"/>
          <w:szCs w:val="22"/>
        </w:rPr>
      </w:pPr>
      <w:r w:rsidRPr="00982B1D">
        <w:rPr>
          <w:rFonts w:ascii="Arial Narrow" w:hAnsi="Arial Narrow"/>
          <w:b/>
          <w:bCs/>
          <w:spacing w:val="-2"/>
          <w:sz w:val="22"/>
          <w:szCs w:val="22"/>
        </w:rPr>
        <w:t>Cena oferty</w:t>
      </w:r>
    </w:p>
    <w:p w:rsidR="00982B1D" w:rsidRPr="00982B1D" w:rsidRDefault="00982B1D" w:rsidP="00982B1D">
      <w:pPr>
        <w:shd w:val="clear" w:color="auto" w:fill="FFFFFF"/>
        <w:tabs>
          <w:tab w:val="left" w:leader="dot" w:pos="8078"/>
        </w:tabs>
        <w:spacing w:line="276" w:lineRule="auto"/>
        <w:ind w:left="7"/>
        <w:rPr>
          <w:rFonts w:ascii="Arial Narrow" w:hAnsi="Arial Narrow"/>
          <w:spacing w:val="-4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Cena ofertowa netto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4"/>
          <w:sz w:val="22"/>
          <w:szCs w:val="22"/>
        </w:rPr>
        <w:t>zł</w:t>
      </w:r>
    </w:p>
    <w:p w:rsidR="00982B1D" w:rsidRPr="00982B1D" w:rsidRDefault="00982B1D" w:rsidP="00982B1D">
      <w:pPr>
        <w:shd w:val="clear" w:color="auto" w:fill="FFFFFF"/>
        <w:tabs>
          <w:tab w:val="left" w:leader="dot" w:pos="8748"/>
        </w:tabs>
        <w:spacing w:line="276" w:lineRule="auto"/>
        <w:ind w:left="14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5"/>
          <w:sz w:val="22"/>
          <w:szCs w:val="22"/>
        </w:rPr>
        <w:t>(Słownie: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7106"/>
        </w:tabs>
        <w:spacing w:line="276" w:lineRule="auto"/>
        <w:ind w:left="86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…………..</w:t>
      </w:r>
      <w:r w:rsidRPr="00982B1D">
        <w:rPr>
          <w:rFonts w:ascii="Arial Narrow" w:hAnsi="Arial Narrow"/>
          <w:sz w:val="22"/>
          <w:szCs w:val="22"/>
        </w:rPr>
        <w:tab/>
        <w:t>)</w:t>
      </w:r>
    </w:p>
    <w:p w:rsidR="00982B1D" w:rsidRPr="00982B1D" w:rsidRDefault="00982B1D" w:rsidP="00982B1D">
      <w:pPr>
        <w:shd w:val="clear" w:color="auto" w:fill="FFFFFF"/>
        <w:tabs>
          <w:tab w:val="left" w:leader="dot" w:pos="2059"/>
          <w:tab w:val="left" w:leader="dot" w:pos="8611"/>
        </w:tabs>
        <w:spacing w:line="276" w:lineRule="auto"/>
        <w:ind w:left="7"/>
        <w:rPr>
          <w:rFonts w:ascii="Arial Narrow" w:hAnsi="Arial Narrow"/>
          <w:spacing w:val="-4"/>
          <w:sz w:val="22"/>
          <w:szCs w:val="22"/>
        </w:rPr>
      </w:pPr>
      <w:r w:rsidRPr="00982B1D">
        <w:rPr>
          <w:rFonts w:ascii="Arial Narrow" w:hAnsi="Arial Narrow"/>
          <w:spacing w:val="-3"/>
          <w:sz w:val="22"/>
          <w:szCs w:val="22"/>
        </w:rPr>
        <w:t>Stawka pod. VAT</w:t>
      </w:r>
      <w:r w:rsidRPr="00982B1D">
        <w:rPr>
          <w:rFonts w:ascii="Arial Narrow" w:hAnsi="Arial Narrow"/>
          <w:sz w:val="22"/>
          <w:szCs w:val="22"/>
        </w:rPr>
        <w:tab/>
        <w:t>%, wartość pod. VAT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4"/>
          <w:sz w:val="22"/>
          <w:szCs w:val="22"/>
        </w:rPr>
        <w:t>zł</w:t>
      </w:r>
    </w:p>
    <w:p w:rsidR="00982B1D" w:rsidRPr="00982B1D" w:rsidRDefault="00982B1D" w:rsidP="00982B1D">
      <w:pPr>
        <w:shd w:val="clear" w:color="auto" w:fill="FFFFFF"/>
        <w:tabs>
          <w:tab w:val="left" w:leader="dot" w:pos="7834"/>
        </w:tabs>
        <w:spacing w:line="276" w:lineRule="auto"/>
        <w:rPr>
          <w:rFonts w:ascii="Arial Narrow" w:hAnsi="Arial Narrow"/>
          <w:spacing w:val="-4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Cena ofertowa brutto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4"/>
          <w:sz w:val="22"/>
          <w:szCs w:val="22"/>
        </w:rPr>
        <w:t>zł</w:t>
      </w:r>
    </w:p>
    <w:p w:rsidR="00982B1D" w:rsidRPr="00982B1D" w:rsidRDefault="00982B1D" w:rsidP="00982B1D">
      <w:pPr>
        <w:shd w:val="clear" w:color="auto" w:fill="FFFFFF"/>
        <w:tabs>
          <w:tab w:val="left" w:leader="dot" w:pos="9064"/>
        </w:tabs>
        <w:spacing w:line="276" w:lineRule="auto"/>
        <w:ind w:left="14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5"/>
          <w:sz w:val="22"/>
          <w:szCs w:val="22"/>
        </w:rPr>
        <w:t>(Słownie: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7042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ab/>
        <w:t>)</w:t>
      </w:r>
    </w:p>
    <w:p w:rsidR="00982B1D" w:rsidRPr="00982B1D" w:rsidRDefault="00982B1D" w:rsidP="00982B1D">
      <w:pPr>
        <w:shd w:val="clear" w:color="auto" w:fill="FFFFFF"/>
        <w:spacing w:line="276" w:lineRule="auto"/>
        <w:rPr>
          <w:rFonts w:ascii="Arial Narrow" w:hAnsi="Arial Narrow"/>
          <w:b/>
          <w:bCs/>
          <w:spacing w:val="-1"/>
          <w:sz w:val="22"/>
          <w:szCs w:val="22"/>
          <w:u w:val="single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ind w:left="7"/>
        <w:rPr>
          <w:rFonts w:ascii="Arial Narrow" w:hAnsi="Arial Narrow"/>
          <w:spacing w:val="-1"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pacing w:val="-1"/>
          <w:sz w:val="22"/>
          <w:szCs w:val="22"/>
          <w:u w:val="single"/>
        </w:rPr>
        <w:t xml:space="preserve">Oświadczam, że </w:t>
      </w:r>
      <w:r w:rsidRPr="00982B1D">
        <w:rPr>
          <w:rFonts w:ascii="Arial Narrow" w:hAnsi="Arial Narrow"/>
          <w:spacing w:val="-1"/>
          <w:sz w:val="22"/>
          <w:szCs w:val="22"/>
          <w:u w:val="single"/>
        </w:rPr>
        <w:t>:</w:t>
      </w:r>
    </w:p>
    <w:p w:rsidR="00982B1D" w:rsidRPr="00982B1D" w:rsidRDefault="00982B1D" w:rsidP="00982B1D">
      <w:pPr>
        <w:shd w:val="clear" w:color="auto" w:fill="FFFFFF"/>
        <w:tabs>
          <w:tab w:val="left" w:leader="dot" w:pos="7214"/>
        </w:tabs>
        <w:spacing w:line="276" w:lineRule="auto"/>
        <w:ind w:left="1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Wykonam zamówienie publiczne w terminie do dnia: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2527"/>
          <w:tab w:val="left" w:leader="dot" w:pos="4320"/>
        </w:tabs>
        <w:spacing w:line="276" w:lineRule="auto"/>
        <w:ind w:left="1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lastRenderedPageBreak/>
        <w:t>Termin płatności: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7"/>
          <w:sz w:val="22"/>
          <w:szCs w:val="22"/>
        </w:rPr>
        <w:t>dni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6351"/>
        </w:tabs>
        <w:spacing w:line="276" w:lineRule="auto"/>
        <w:ind w:left="130"/>
        <w:rPr>
          <w:rFonts w:ascii="Arial Narrow" w:hAnsi="Arial Narrow"/>
          <w:spacing w:val="-9"/>
          <w:sz w:val="22"/>
          <w:szCs w:val="22"/>
        </w:rPr>
      </w:pPr>
      <w:r w:rsidRPr="00982B1D">
        <w:rPr>
          <w:rFonts w:ascii="Arial Narrow" w:hAnsi="Arial Narrow"/>
          <w:spacing w:val="-3"/>
          <w:sz w:val="22"/>
          <w:szCs w:val="22"/>
        </w:rPr>
        <w:t>Reklamacje będą załatwiane w terminie: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9"/>
          <w:sz w:val="22"/>
          <w:szCs w:val="22"/>
        </w:rPr>
        <w:t>dni</w:t>
      </w:r>
    </w:p>
    <w:p w:rsidR="00982B1D" w:rsidRPr="00982B1D" w:rsidRDefault="00982B1D" w:rsidP="00982B1D">
      <w:pPr>
        <w:shd w:val="clear" w:color="auto" w:fill="FFFFFF"/>
        <w:tabs>
          <w:tab w:val="left" w:leader="dot" w:pos="10289"/>
        </w:tabs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>- sposób zgłaszania problemów w przypadku uzasadnionych reklamacji: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spacing w:line="276" w:lineRule="auto"/>
        <w:ind w:left="29"/>
        <w:rPr>
          <w:rFonts w:ascii="Arial Narrow" w:hAnsi="Arial Narrow"/>
          <w:spacing w:val="-1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>- załatwienie wykonania reklamacji:</w:t>
      </w:r>
    </w:p>
    <w:p w:rsidR="00982B1D" w:rsidRPr="00982B1D" w:rsidRDefault="00982B1D" w:rsidP="00982B1D">
      <w:pPr>
        <w:shd w:val="clear" w:color="auto" w:fill="FFFFFF"/>
        <w:spacing w:line="276" w:lineRule="auto"/>
        <w:ind w:left="166"/>
        <w:rPr>
          <w:rFonts w:ascii="Arial Narrow" w:hAnsi="Arial Narrow"/>
          <w:spacing w:val="-3"/>
          <w:sz w:val="22"/>
          <w:szCs w:val="22"/>
        </w:rPr>
      </w:pPr>
      <w:r w:rsidRPr="00982B1D">
        <w:rPr>
          <w:rFonts w:ascii="Arial Narrow" w:hAnsi="Arial Narrow"/>
          <w:spacing w:val="-3"/>
          <w:sz w:val="22"/>
          <w:szCs w:val="22"/>
        </w:rPr>
        <w:t>Inne: ..............</w:t>
      </w:r>
    </w:p>
    <w:p w:rsidR="00982B1D" w:rsidRPr="00982B1D" w:rsidRDefault="00982B1D" w:rsidP="00982B1D">
      <w:pPr>
        <w:shd w:val="clear" w:color="auto" w:fill="FFFFFF"/>
        <w:spacing w:line="276" w:lineRule="auto"/>
        <w:ind w:left="65"/>
        <w:rPr>
          <w:rFonts w:ascii="Arial Narrow" w:hAnsi="Arial Narrow"/>
          <w:b/>
          <w:bCs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z w:val="22"/>
          <w:szCs w:val="22"/>
          <w:u w:val="single"/>
        </w:rPr>
        <w:t>Osoby do kontaktów z Zamawiającym</w:t>
      </w:r>
    </w:p>
    <w:p w:rsidR="00982B1D" w:rsidRPr="00982B1D" w:rsidRDefault="00982B1D" w:rsidP="00982B1D">
      <w:pPr>
        <w:shd w:val="clear" w:color="auto" w:fill="FFFFFF"/>
        <w:spacing w:line="276" w:lineRule="auto"/>
        <w:ind w:left="65"/>
        <w:rPr>
          <w:rFonts w:ascii="Arial Narrow" w:hAnsi="Arial Narrow"/>
          <w:b/>
          <w:bCs/>
          <w:sz w:val="22"/>
          <w:szCs w:val="22"/>
          <w:u w:val="single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ind w:left="58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Osoba / osoby do kontaktów z Zamawiającym odpowiedzialne za wykonanie zobowiązań umowy:</w:t>
      </w:r>
    </w:p>
    <w:p w:rsidR="00982B1D" w:rsidRPr="00982B1D" w:rsidRDefault="00982B1D" w:rsidP="00982B1D">
      <w:pPr>
        <w:shd w:val="clear" w:color="auto" w:fill="FFFFFF"/>
        <w:tabs>
          <w:tab w:val="left" w:pos="785"/>
          <w:tab w:val="left" w:leader="dot" w:pos="6862"/>
          <w:tab w:val="left" w:leader="dot" w:pos="10224"/>
        </w:tabs>
        <w:spacing w:line="276" w:lineRule="auto"/>
        <w:ind w:left="29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•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1"/>
          <w:sz w:val="22"/>
          <w:szCs w:val="22"/>
        </w:rPr>
        <w:t>tel. kontaktowy, faks: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2095"/>
        </w:tabs>
        <w:spacing w:line="276" w:lineRule="auto"/>
        <w:ind w:left="756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ab/>
        <w:t xml:space="preserve"> zakres odpowiedzialności</w:t>
      </w:r>
    </w:p>
    <w:p w:rsidR="00982B1D" w:rsidRPr="00982B1D" w:rsidRDefault="00982B1D" w:rsidP="00982B1D">
      <w:pPr>
        <w:shd w:val="clear" w:color="auto" w:fill="FFFFFF"/>
        <w:tabs>
          <w:tab w:val="left" w:pos="785"/>
          <w:tab w:val="left" w:leader="dot" w:pos="6862"/>
          <w:tab w:val="left" w:leader="dot" w:pos="10224"/>
        </w:tabs>
        <w:spacing w:line="276" w:lineRule="auto"/>
        <w:ind w:left="29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•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1"/>
          <w:sz w:val="22"/>
          <w:szCs w:val="22"/>
        </w:rPr>
        <w:t>tel. kontaktowy, faks: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2095"/>
        </w:tabs>
        <w:spacing w:line="276" w:lineRule="auto"/>
        <w:ind w:left="756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ab/>
        <w:t xml:space="preserve"> zakres odpowiedzialności</w:t>
      </w:r>
    </w:p>
    <w:p w:rsidR="00982B1D" w:rsidRPr="00982B1D" w:rsidRDefault="00982B1D" w:rsidP="00982B1D">
      <w:pPr>
        <w:shd w:val="clear" w:color="auto" w:fill="FFFFFF"/>
        <w:spacing w:line="276" w:lineRule="auto"/>
        <w:ind w:left="36"/>
        <w:rPr>
          <w:rFonts w:ascii="Arial Narrow" w:hAnsi="Arial Narrow"/>
          <w:b/>
          <w:bCs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z w:val="22"/>
          <w:szCs w:val="22"/>
          <w:u w:val="single"/>
        </w:rPr>
        <w:t>Pełnomocnik w przypadku składania oferty wspólnej</w:t>
      </w:r>
    </w:p>
    <w:p w:rsidR="00982B1D" w:rsidRPr="00982B1D" w:rsidRDefault="00982B1D" w:rsidP="00982B1D">
      <w:pPr>
        <w:shd w:val="clear" w:color="auto" w:fill="FFFFFF"/>
        <w:tabs>
          <w:tab w:val="left" w:leader="dot" w:pos="7798"/>
        </w:tabs>
        <w:spacing w:line="276" w:lineRule="auto"/>
        <w:ind w:left="36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2"/>
          <w:sz w:val="22"/>
          <w:szCs w:val="22"/>
        </w:rPr>
        <w:t>Nazwisko, imię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7884"/>
        </w:tabs>
        <w:spacing w:line="276" w:lineRule="auto"/>
        <w:ind w:left="29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2"/>
          <w:sz w:val="22"/>
          <w:szCs w:val="22"/>
        </w:rPr>
        <w:t>Stanowisko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tabs>
          <w:tab w:val="left" w:leader="dot" w:pos="3946"/>
          <w:tab w:val="left" w:leader="dot" w:pos="7856"/>
        </w:tabs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2"/>
          <w:sz w:val="22"/>
          <w:szCs w:val="22"/>
        </w:rPr>
        <w:t>Telefon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pacing w:val="-9"/>
          <w:sz w:val="22"/>
          <w:szCs w:val="22"/>
        </w:rPr>
        <w:t>Fax</w:t>
      </w:r>
      <w:r w:rsidRPr="00982B1D">
        <w:rPr>
          <w:rFonts w:ascii="Arial Narrow" w:hAnsi="Arial Narrow"/>
          <w:sz w:val="22"/>
          <w:szCs w:val="22"/>
        </w:rPr>
        <w:tab/>
      </w:r>
    </w:p>
    <w:p w:rsidR="00982B1D" w:rsidRPr="00982B1D" w:rsidRDefault="00982B1D" w:rsidP="00982B1D">
      <w:pPr>
        <w:shd w:val="clear" w:color="auto" w:fill="FFFFFF"/>
        <w:spacing w:line="276" w:lineRule="auto"/>
        <w:ind w:left="22"/>
        <w:rPr>
          <w:rFonts w:ascii="Arial Narrow" w:hAnsi="Arial Narrow"/>
          <w:spacing w:val="-3"/>
          <w:sz w:val="22"/>
          <w:szCs w:val="22"/>
        </w:rPr>
      </w:pPr>
      <w:r w:rsidRPr="00982B1D">
        <w:rPr>
          <w:rFonts w:ascii="Arial Narrow" w:hAnsi="Arial Narrow"/>
          <w:spacing w:val="-3"/>
          <w:sz w:val="22"/>
          <w:szCs w:val="22"/>
        </w:rPr>
        <w:t>Zakres*:</w:t>
      </w:r>
    </w:p>
    <w:p w:rsidR="00982B1D" w:rsidRPr="00982B1D" w:rsidRDefault="00982B1D" w:rsidP="00982B1D">
      <w:pPr>
        <w:numPr>
          <w:ilvl w:val="0"/>
          <w:numId w:val="8"/>
        </w:numPr>
        <w:shd w:val="clear" w:color="auto" w:fill="FFFFFF"/>
        <w:tabs>
          <w:tab w:val="left" w:pos="180"/>
        </w:tabs>
        <w:suppressAutoHyphens/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do reprezentowania w postępowaniu</w:t>
      </w:r>
    </w:p>
    <w:p w:rsidR="00982B1D" w:rsidRPr="00982B1D" w:rsidRDefault="00982B1D" w:rsidP="00982B1D">
      <w:pPr>
        <w:numPr>
          <w:ilvl w:val="0"/>
          <w:numId w:val="8"/>
        </w:numPr>
        <w:shd w:val="clear" w:color="auto" w:fill="FFFFFF"/>
        <w:tabs>
          <w:tab w:val="left" w:pos="180"/>
        </w:tabs>
        <w:suppressAutoHyphens/>
        <w:spacing w:line="276" w:lineRule="auto"/>
        <w:ind w:left="22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do reprezentowania w postępowaniu i zawarcia umowy</w:t>
      </w:r>
    </w:p>
    <w:p w:rsidR="00982B1D" w:rsidRPr="00982B1D" w:rsidRDefault="00982B1D" w:rsidP="00982B1D">
      <w:pPr>
        <w:numPr>
          <w:ilvl w:val="0"/>
          <w:numId w:val="8"/>
        </w:numPr>
        <w:shd w:val="clear" w:color="auto" w:fill="FFFFFF"/>
        <w:tabs>
          <w:tab w:val="left" w:pos="180"/>
        </w:tabs>
        <w:suppressAutoHyphens/>
        <w:spacing w:line="276" w:lineRule="auto"/>
        <w:ind w:left="22"/>
        <w:rPr>
          <w:rFonts w:ascii="Arial Narrow" w:hAnsi="Arial Narrow"/>
          <w:spacing w:val="-1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>do zawarcia umowy</w:t>
      </w:r>
    </w:p>
    <w:p w:rsidR="00982B1D" w:rsidRPr="00982B1D" w:rsidRDefault="00982B1D" w:rsidP="00982B1D">
      <w:pPr>
        <w:shd w:val="clear" w:color="auto" w:fill="FFFFFF"/>
        <w:spacing w:line="276" w:lineRule="auto"/>
        <w:ind w:left="22"/>
        <w:rPr>
          <w:rFonts w:ascii="Arial Narrow" w:hAnsi="Arial Narrow"/>
          <w:b/>
          <w:bCs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z w:val="22"/>
          <w:szCs w:val="22"/>
          <w:u w:val="single"/>
        </w:rPr>
        <w:t>Oświadczenie dotyczące postanowień specyfikacji istotnych warunków zamówienia.</w:t>
      </w:r>
    </w:p>
    <w:p w:rsidR="00982B1D" w:rsidRPr="00982B1D" w:rsidRDefault="00982B1D" w:rsidP="00982B1D">
      <w:pPr>
        <w:numPr>
          <w:ilvl w:val="0"/>
          <w:numId w:val="7"/>
        </w:numPr>
        <w:shd w:val="clear" w:color="auto" w:fill="FFFFFF"/>
        <w:tabs>
          <w:tab w:val="left" w:pos="748"/>
        </w:tabs>
        <w:suppressAutoHyphens/>
        <w:spacing w:line="276" w:lineRule="auto"/>
        <w:ind w:left="374" w:hanging="346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 xml:space="preserve">Oświadczamy, że zapoznaliśmy się ze specyfikacją istotnych warunków zamówienia, nie wnosimy </w:t>
      </w:r>
      <w:r w:rsidRPr="00982B1D">
        <w:rPr>
          <w:rFonts w:ascii="Arial Narrow" w:hAnsi="Arial Narrow"/>
          <w:sz w:val="22"/>
          <w:szCs w:val="22"/>
        </w:rPr>
        <w:t>żadnych zastrzeżeń oraz uzyskaliśmy niezbędne informacje do przygotowania oferty.</w:t>
      </w:r>
    </w:p>
    <w:p w:rsidR="00982B1D" w:rsidRPr="00982B1D" w:rsidRDefault="00982B1D" w:rsidP="00982B1D">
      <w:pPr>
        <w:numPr>
          <w:ilvl w:val="0"/>
          <w:numId w:val="7"/>
        </w:numPr>
        <w:shd w:val="clear" w:color="auto" w:fill="FFFFFF"/>
        <w:tabs>
          <w:tab w:val="left" w:pos="748"/>
        </w:tabs>
        <w:suppressAutoHyphens/>
        <w:spacing w:line="276" w:lineRule="auto"/>
        <w:ind w:left="374" w:hanging="346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 xml:space="preserve">Oświadczamy, że uważamy się za związanych z ofertą przez czas wskazany w specyfikacji istotnych </w:t>
      </w:r>
      <w:r w:rsidRPr="00982B1D">
        <w:rPr>
          <w:rFonts w:ascii="Arial Narrow" w:hAnsi="Arial Narrow"/>
          <w:sz w:val="22"/>
          <w:szCs w:val="22"/>
        </w:rPr>
        <w:t>warunków zamówienia.</w:t>
      </w:r>
    </w:p>
    <w:p w:rsidR="00982B1D" w:rsidRPr="00982B1D" w:rsidRDefault="00982B1D" w:rsidP="00982B1D">
      <w:pPr>
        <w:shd w:val="clear" w:color="auto" w:fill="FFFFFF"/>
        <w:spacing w:line="276" w:lineRule="auto"/>
        <w:ind w:left="367" w:hanging="353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pacing w:val="-1"/>
          <w:sz w:val="22"/>
          <w:szCs w:val="22"/>
        </w:rPr>
        <w:t xml:space="preserve">3.            Oświadczamy, że załączone do specyfikacji istotnych warunków zamówienia wymagania stawiane </w:t>
      </w:r>
      <w:r w:rsidRPr="00982B1D">
        <w:rPr>
          <w:rFonts w:ascii="Arial Narrow" w:hAnsi="Arial Narrow"/>
          <w:sz w:val="22"/>
          <w:szCs w:val="22"/>
        </w:rPr>
        <w:t>wykonawcy oraz postanowienia umowy zostały przez nas zaakceptowane bez zastrzeżeń  i zobowiązujemy się w przypadku wyboru naszej oferty do zawarcia umowy w miejscu i terminie wyznaczonym przez Zamawiającego.</w:t>
      </w:r>
    </w:p>
    <w:p w:rsidR="00982B1D" w:rsidRPr="00982B1D" w:rsidRDefault="00982B1D" w:rsidP="00982B1D">
      <w:pPr>
        <w:shd w:val="clear" w:color="auto" w:fill="FFFFFF"/>
        <w:spacing w:line="276" w:lineRule="auto"/>
        <w:ind w:left="367" w:hanging="353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4. Oświadczamy, że osoby, które będą uczestniczyć w wykonywaniu zamówienia, posiadają wymagane uprawnienia. Wykaz tych osób stanowi załącznik do niniejszej oferty.</w:t>
      </w:r>
    </w:p>
    <w:p w:rsidR="00982B1D" w:rsidRPr="00982B1D" w:rsidRDefault="00982B1D" w:rsidP="00982B1D">
      <w:pPr>
        <w:keepNext/>
        <w:shd w:val="clear" w:color="auto" w:fill="FFFFFF"/>
        <w:suppressAutoHyphens/>
        <w:spacing w:line="276" w:lineRule="auto"/>
        <w:outlineLvl w:val="0"/>
        <w:rPr>
          <w:rFonts w:ascii="Arial Narrow" w:hAnsi="Arial Narrow"/>
          <w:b/>
          <w:bCs/>
          <w:spacing w:val="-3"/>
          <w:sz w:val="22"/>
          <w:szCs w:val="22"/>
          <w:u w:val="single"/>
        </w:rPr>
      </w:pPr>
    </w:p>
    <w:p w:rsidR="00982B1D" w:rsidRPr="00982B1D" w:rsidRDefault="00982B1D" w:rsidP="00982B1D">
      <w:pPr>
        <w:keepNext/>
        <w:numPr>
          <w:ilvl w:val="0"/>
          <w:numId w:val="5"/>
        </w:numPr>
        <w:shd w:val="clear" w:color="auto" w:fill="FFFFFF"/>
        <w:suppressAutoHyphens/>
        <w:spacing w:line="276" w:lineRule="auto"/>
        <w:ind w:left="22"/>
        <w:outlineLvl w:val="0"/>
        <w:rPr>
          <w:rFonts w:ascii="Arial Narrow" w:hAnsi="Arial Narrow"/>
          <w:b/>
          <w:bCs/>
          <w:spacing w:val="-3"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pacing w:val="-3"/>
          <w:sz w:val="22"/>
          <w:szCs w:val="22"/>
          <w:u w:val="single"/>
        </w:rPr>
        <w:t>Dokumenty</w:t>
      </w:r>
    </w:p>
    <w:p w:rsidR="00982B1D" w:rsidRPr="00982B1D" w:rsidRDefault="00982B1D" w:rsidP="00982B1D">
      <w:pPr>
        <w:shd w:val="clear" w:color="auto" w:fill="FFFFFF"/>
        <w:spacing w:line="276" w:lineRule="auto"/>
        <w:ind w:left="22"/>
        <w:rPr>
          <w:rFonts w:ascii="Arial Narrow" w:hAnsi="Arial Narrow"/>
          <w:spacing w:val="-3"/>
          <w:sz w:val="22"/>
          <w:szCs w:val="22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ind w:left="22"/>
        <w:rPr>
          <w:rFonts w:ascii="Arial Narrow" w:hAnsi="Arial Narrow"/>
          <w:spacing w:val="-3"/>
          <w:sz w:val="22"/>
          <w:szCs w:val="22"/>
        </w:rPr>
      </w:pPr>
      <w:r w:rsidRPr="00982B1D">
        <w:rPr>
          <w:rFonts w:ascii="Arial Narrow" w:hAnsi="Arial Narrow"/>
          <w:spacing w:val="-3"/>
          <w:sz w:val="22"/>
          <w:szCs w:val="22"/>
        </w:rPr>
        <w:t>Na potwierdzenie spełnienia wymagań do oferty załączam:</w:t>
      </w:r>
    </w:p>
    <w:p w:rsidR="00982B1D" w:rsidRPr="00982B1D" w:rsidRDefault="00982B1D" w:rsidP="00982B1D">
      <w:pPr>
        <w:shd w:val="clear" w:color="auto" w:fill="FFFFFF"/>
        <w:spacing w:line="276" w:lineRule="auto"/>
        <w:ind w:firstLine="211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1      ..................................</w:t>
      </w:r>
    </w:p>
    <w:p w:rsidR="00982B1D" w:rsidRPr="00982B1D" w:rsidRDefault="00982B1D" w:rsidP="00982B1D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spacing w:line="276" w:lineRule="auto"/>
        <w:ind w:left="571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</w:t>
      </w:r>
    </w:p>
    <w:p w:rsidR="00982B1D" w:rsidRPr="00982B1D" w:rsidRDefault="00982B1D" w:rsidP="00982B1D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spacing w:line="276" w:lineRule="auto"/>
        <w:ind w:left="571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</w:t>
      </w:r>
    </w:p>
    <w:p w:rsidR="00982B1D" w:rsidRPr="00982B1D" w:rsidRDefault="00982B1D" w:rsidP="00982B1D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spacing w:line="276" w:lineRule="auto"/>
        <w:ind w:left="571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</w:t>
      </w:r>
    </w:p>
    <w:p w:rsidR="00982B1D" w:rsidRPr="00982B1D" w:rsidRDefault="00982B1D" w:rsidP="00982B1D">
      <w:pPr>
        <w:shd w:val="clear" w:color="auto" w:fill="FFFFFF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982B1D" w:rsidRPr="00982B1D" w:rsidRDefault="00982B1D" w:rsidP="00982B1D">
      <w:pPr>
        <w:shd w:val="clear" w:color="auto" w:fill="FFFFFF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982B1D">
        <w:rPr>
          <w:rFonts w:ascii="Arial Narrow" w:hAnsi="Arial Narrow"/>
          <w:b/>
          <w:bCs/>
          <w:sz w:val="22"/>
          <w:szCs w:val="22"/>
          <w:u w:val="single"/>
        </w:rPr>
        <w:t>Zastrzeżenie wykonawcy</w:t>
      </w:r>
    </w:p>
    <w:p w:rsidR="00982B1D" w:rsidRPr="00982B1D" w:rsidRDefault="00982B1D" w:rsidP="00982B1D">
      <w:pPr>
        <w:shd w:val="clear" w:color="auto" w:fill="FFFFFF"/>
        <w:spacing w:line="276" w:lineRule="auto"/>
        <w:ind w:left="14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Niżej wymienione dokumenty składające się na ofertę nie mogą być ogólnie udostępnione: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1    ....................................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2    .....................................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3    .....................................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Inne informacje wykonawcy:</w:t>
      </w:r>
    </w:p>
    <w:p w:rsidR="00982B1D" w:rsidRPr="00982B1D" w:rsidRDefault="00982B1D" w:rsidP="00982B1D">
      <w:pPr>
        <w:numPr>
          <w:ilvl w:val="1"/>
          <w:numId w:val="9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....................................</w:t>
      </w:r>
    </w:p>
    <w:p w:rsidR="00982B1D" w:rsidRPr="00982B1D" w:rsidRDefault="00982B1D" w:rsidP="00982B1D">
      <w:pPr>
        <w:numPr>
          <w:ilvl w:val="1"/>
          <w:numId w:val="9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....................................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Czytelne podpisy osób uprawnionych do reprezentowania wykonawcy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numPr>
          <w:ilvl w:val="0"/>
          <w:numId w:val="2"/>
        </w:numPr>
        <w:suppressAutoHyphens/>
        <w:spacing w:line="276" w:lineRule="auto"/>
        <w:ind w:hanging="720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...........................................</w:t>
      </w:r>
    </w:p>
    <w:p w:rsidR="00982B1D" w:rsidRPr="00982B1D" w:rsidRDefault="00982B1D" w:rsidP="00982B1D">
      <w:pPr>
        <w:numPr>
          <w:ilvl w:val="0"/>
          <w:numId w:val="2"/>
        </w:numPr>
        <w:suppressAutoHyphens/>
        <w:spacing w:line="276" w:lineRule="auto"/>
        <w:ind w:hanging="720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...........................................</w:t>
      </w:r>
    </w:p>
    <w:p w:rsidR="00982B1D" w:rsidRPr="00982B1D" w:rsidRDefault="00982B1D" w:rsidP="00982B1D">
      <w:pPr>
        <w:suppressAutoHyphens/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Załącznik do formularza ofertowego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 xml:space="preserve">......................... 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miejscowość, data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FORMULARZ CENOWY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Nazwa wykonawcy:……………………………………………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Siedziba wykonawcy:………………………………………….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Przedstawia zestawienie cenowe dla oferowanego przedmiotu zamówienia wg zadań j.n.:</w:t>
      </w: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929"/>
        <w:gridCol w:w="1560"/>
        <w:gridCol w:w="1134"/>
        <w:gridCol w:w="1134"/>
        <w:gridCol w:w="850"/>
        <w:gridCol w:w="1186"/>
      </w:tblGrid>
      <w:tr w:rsidR="00982B1D" w:rsidRPr="00982B1D" w:rsidTr="00BE42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Nazwa nadzorowanego zadania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 xml:space="preserve">Wartość nadzorowanego zadania netto 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(zł) 1 270 932,70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Oferowana stawka procentowa nadzoru           (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 xml:space="preserve">Razem 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 xml:space="preserve">netto 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( 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Podatek VAT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(zł)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 xml:space="preserve">Razem 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brutto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 xml:space="preserve"> (zł)</w:t>
            </w: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2B1D" w:rsidRPr="00982B1D" w:rsidTr="00BE4263">
        <w:tc>
          <w:tcPr>
            <w:tcW w:w="9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82B1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Rozbudowa stacji uzdatniania wody w Brzozowie - Jakla Wielka” </w:t>
            </w:r>
          </w:p>
        </w:tc>
      </w:tr>
      <w:tr w:rsidR="00982B1D" w:rsidRPr="00982B1D" w:rsidTr="00BE42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B1D" w:rsidRPr="00982B1D" w:rsidRDefault="00982B1D" w:rsidP="00982B1D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2B1D" w:rsidRPr="00982B1D" w:rsidTr="00BE4263">
        <w:tc>
          <w:tcPr>
            <w:tcW w:w="9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82B1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„Przebudowa sieci wodociągowej  rozdzielczej z przyłączami w Brzozowie”. </w:t>
            </w:r>
          </w:p>
          <w:p w:rsidR="00982B1D" w:rsidRPr="00982B1D" w:rsidRDefault="00982B1D" w:rsidP="00982B1D">
            <w:pPr>
              <w:snapToGrid w:val="0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982B1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Zadania współfinansowane ze środków Europejskiego Funduszu Rozwoju Regionalnego w ramach osi priorytetowej 4 „Ochrona środowiska i zapobieganie zagrożeniom” Regionalnego Programu Operacyjnego Województwa Podkarpackiego na lata 2007-2013</w:t>
            </w:r>
            <w:r w:rsidRPr="00982B1D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  <w:r w:rsidRPr="00982B1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Nazwa projektu: Poprawa jakości wód głębinowych i powierzchniowych oraz polepszenie jakości i dystrybucji wody przeznaczonej do spożycia na terenie Gminy Brzozów</w:t>
            </w:r>
          </w:p>
        </w:tc>
      </w:tr>
      <w:tr w:rsidR="00982B1D" w:rsidRPr="00982B1D" w:rsidTr="00BE42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  <w:p w:rsidR="00982B1D" w:rsidRPr="00982B1D" w:rsidRDefault="00982B1D" w:rsidP="00982B1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B1D" w:rsidRPr="00982B1D" w:rsidRDefault="00982B1D" w:rsidP="00982B1D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>323 513,64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2B1D" w:rsidRPr="00982B1D" w:rsidTr="00BE4263">
        <w:trPr>
          <w:cantSplit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82B1D">
              <w:rPr>
                <w:rFonts w:ascii="Arial Narrow" w:hAnsi="Arial Narrow"/>
                <w:sz w:val="22"/>
                <w:szCs w:val="22"/>
              </w:rPr>
              <w:t xml:space="preserve">Ogółem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D" w:rsidRPr="00982B1D" w:rsidRDefault="00982B1D" w:rsidP="00982B1D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Wyliczoną wartość zamówienia z poz. OGÓŁEM należy przenieść do formularza ofertowego.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Imiona i nazwiska osób uprawnionych do reprezentowania wykonawcy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Czytelne podpisy osób uprawnionych do reprezentowania wykonawcy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  <w:r w:rsidRPr="00982B1D"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</w:r>
      <w:r w:rsidRPr="00982B1D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:rsidR="00982B1D" w:rsidRPr="00982B1D" w:rsidRDefault="00982B1D" w:rsidP="00982B1D">
      <w:pPr>
        <w:spacing w:line="276" w:lineRule="auto"/>
        <w:rPr>
          <w:rFonts w:ascii="Arial Narrow" w:hAnsi="Arial Narrow"/>
          <w:sz w:val="22"/>
          <w:szCs w:val="22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6A0997" w:rsidRDefault="006A0997"/>
    <w:sectPr w:rsidR="006A0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58" w:rsidRDefault="00AC3C58" w:rsidP="00152C11">
      <w:r>
        <w:separator/>
      </w:r>
    </w:p>
  </w:endnote>
  <w:endnote w:type="continuationSeparator" w:id="0">
    <w:p w:rsidR="00AC3C58" w:rsidRDefault="00AC3C58" w:rsidP="001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58" w:rsidRDefault="00AC3C58" w:rsidP="00152C11">
      <w:r>
        <w:separator/>
      </w:r>
    </w:p>
  </w:footnote>
  <w:footnote w:type="continuationSeparator" w:id="0">
    <w:p w:rsidR="00AC3C58" w:rsidRDefault="00AC3C58" w:rsidP="0015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11" w:rsidRDefault="00152C1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872349" wp14:editId="746198A9">
              <wp:simplePos x="0" y="0"/>
              <wp:positionH relativeFrom="column">
                <wp:posOffset>-47128</wp:posOffset>
              </wp:positionH>
              <wp:positionV relativeFrom="paragraph">
                <wp:posOffset>-79899</wp:posOffset>
              </wp:positionV>
              <wp:extent cx="6243320" cy="50038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3320" cy="500380"/>
                        <a:chOff x="979" y="1777"/>
                        <a:chExt cx="9832" cy="788"/>
                      </a:xfrm>
                    </wpg:grpSpPr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" y="1777"/>
                          <a:ext cx="2442" cy="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1893"/>
                          <a:ext cx="241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" y="1886"/>
                          <a:ext cx="554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144" y="2057"/>
                          <a:ext cx="3667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11" w:rsidRPr="00150B1F" w:rsidRDefault="00152C11" w:rsidP="0066326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0B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.7pt;margin-top:-6.3pt;width:491.6pt;height:39.4pt;z-index:251658240" coordorigin="979,1777" coordsize="9832,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979;top:1777;width:244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ylPEAAAA2gAAAA8AAABkcnMvZG93bnJldi54bWxEj0FrwkAUhO8F/8PyhN7qxiIi0VWKIhQs&#10;aFSE3h67r0lq9m3IrjH6691CweMwM98ws0VnK9FS40vHCoaDBASxdqbkXMHxsH6bgPAB2WDlmBTc&#10;yMNi3nuZYWrclTNq9yEXEcI+RQVFCHUqpdcFWfQDVxNH78c1FkOUTS5Ng9cIt5V8T5KxtFhyXCiw&#10;pmVB+ry/WAXbOjsdl+1Jf3dfm40ud6tJ9ntX6rXffUxBBOrCM/zf/jQKRvB3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ZylPEAAAA2gAAAA8AAAAAAAAAAAAAAAAA&#10;nwIAAGRycy9kb3ducmV2LnhtbFBLBQYAAAAABAAEAPcAAACQAwAAAAA=&#10;">
                <v:imagedata r:id="rId4" o:title=""/>
              </v:shape>
              <v:shape id="Obraz 4" o:spid="_x0000_s1028" type="#_x0000_t75" style="position:absolute;left:8396;top:1893;width:2415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KZLCAAAA2gAAAA8AAABkcnMvZG93bnJldi54bWxEj0GLwjAUhO/C/ofwFryIpqvoSjWKFARB&#10;EKx78Phonm3Z5qUksXb//UYQPA4z8w2z3vamER05X1tW8DVJQBAXVtdcKvi57MdLED4ga2wsk4I/&#10;8rDdfAzWmGr74DN1eShFhLBPUUEVQptK6YuKDPqJbYmjd7POYIjSlVI7fES4aeQ0SRbSYM1xocKW&#10;soqK3/xuFOwu+y47WTk6XLPj97UMuZvOcqWGn/1uBSJQH97hV/ugFczheSX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ymSwgAAANoAAAAPAAAAAAAAAAAAAAAAAJ8C&#10;AABkcnMvZG93bnJldi54bWxQSwUGAAAAAAQABAD3AAAAjgMAAAAA&#10;">
                <v:imagedata r:id="rId5" o:title=""/>
              </v:shape>
              <v:shape id="Obraz 6" o:spid="_x0000_s1029" type="#_x0000_t75" style="position:absolute;left:4674;top:1886;width:55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3QO+AAAA2gAAAA8AAABkcnMvZG93bnJldi54bWxEj80KwjAQhO+C7xBW8CI21UPRahRRBD36&#10;8wBLs7alzaY0sda3N4LgcZiZb5j1tje16Kh1pWUFsygGQZxZXXKu4H47ThcgnEfWWFsmBW9ysN0M&#10;B2tMtX3xhbqrz0WAsEtRQeF9k0rpsoIMusg2xMF72NagD7LNpW7xFeCmlvM4TqTBksNCgQ3tC8qq&#10;69MoOF8WyWk5q+JqcpBNdzCTLMmfSo1H/W4FwlPv/+Ff+6QVJP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S3QO+AAAA2gAAAA8AAAAAAAAAAAAAAAAAnwIAAGRy&#10;cy9kb3ducmV2LnhtbFBLBQYAAAAABAAEAPcAAACKAw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144;top:2057;width:366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o:lock v:ext="edit" aspectratio="t"/>
                <v:textbox>
                  <w:txbxContent>
                    <w:p w:rsidR="00152C11" w:rsidRPr="00150B1F" w:rsidRDefault="00152C11" w:rsidP="0066326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0B1F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2C11" w:rsidRDefault="00152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4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1"/>
    <w:rsid w:val="00021E6E"/>
    <w:rsid w:val="000279B5"/>
    <w:rsid w:val="00055416"/>
    <w:rsid w:val="00093D51"/>
    <w:rsid w:val="000A476B"/>
    <w:rsid w:val="000E51DC"/>
    <w:rsid w:val="001173BC"/>
    <w:rsid w:val="001341DB"/>
    <w:rsid w:val="0014503B"/>
    <w:rsid w:val="0015169F"/>
    <w:rsid w:val="00152C11"/>
    <w:rsid w:val="00184080"/>
    <w:rsid w:val="00186AC4"/>
    <w:rsid w:val="001C0B8F"/>
    <w:rsid w:val="001F2F14"/>
    <w:rsid w:val="002025B7"/>
    <w:rsid w:val="002031C4"/>
    <w:rsid w:val="00205767"/>
    <w:rsid w:val="00211755"/>
    <w:rsid w:val="0026151F"/>
    <w:rsid w:val="00297A11"/>
    <w:rsid w:val="00323C1F"/>
    <w:rsid w:val="00391A5D"/>
    <w:rsid w:val="003B067B"/>
    <w:rsid w:val="003B5AA2"/>
    <w:rsid w:val="003C2403"/>
    <w:rsid w:val="003D5451"/>
    <w:rsid w:val="003E1394"/>
    <w:rsid w:val="004518F6"/>
    <w:rsid w:val="004A46F0"/>
    <w:rsid w:val="004B3FA1"/>
    <w:rsid w:val="004D7685"/>
    <w:rsid w:val="005238B1"/>
    <w:rsid w:val="00552439"/>
    <w:rsid w:val="00557C9E"/>
    <w:rsid w:val="005A66DD"/>
    <w:rsid w:val="005B71E8"/>
    <w:rsid w:val="005D1AF3"/>
    <w:rsid w:val="005D6C29"/>
    <w:rsid w:val="00602272"/>
    <w:rsid w:val="0061202D"/>
    <w:rsid w:val="006855AD"/>
    <w:rsid w:val="00687D30"/>
    <w:rsid w:val="006A0997"/>
    <w:rsid w:val="006F2349"/>
    <w:rsid w:val="00704350"/>
    <w:rsid w:val="00714C58"/>
    <w:rsid w:val="007419F7"/>
    <w:rsid w:val="00764D74"/>
    <w:rsid w:val="00776663"/>
    <w:rsid w:val="007B4AE0"/>
    <w:rsid w:val="007B58FD"/>
    <w:rsid w:val="007D7AED"/>
    <w:rsid w:val="008077D2"/>
    <w:rsid w:val="00861019"/>
    <w:rsid w:val="00872FE6"/>
    <w:rsid w:val="008E6E61"/>
    <w:rsid w:val="008F12BE"/>
    <w:rsid w:val="0090657D"/>
    <w:rsid w:val="00920665"/>
    <w:rsid w:val="00923C60"/>
    <w:rsid w:val="0093240E"/>
    <w:rsid w:val="00953670"/>
    <w:rsid w:val="00963E53"/>
    <w:rsid w:val="00982B1D"/>
    <w:rsid w:val="0098526F"/>
    <w:rsid w:val="009B7807"/>
    <w:rsid w:val="00A3137C"/>
    <w:rsid w:val="00A32A09"/>
    <w:rsid w:val="00A5447B"/>
    <w:rsid w:val="00A63E78"/>
    <w:rsid w:val="00A768F5"/>
    <w:rsid w:val="00A814B5"/>
    <w:rsid w:val="00A81C21"/>
    <w:rsid w:val="00A876BB"/>
    <w:rsid w:val="00A9382E"/>
    <w:rsid w:val="00AC3C58"/>
    <w:rsid w:val="00B0648D"/>
    <w:rsid w:val="00B75C21"/>
    <w:rsid w:val="00B934CD"/>
    <w:rsid w:val="00BC31F1"/>
    <w:rsid w:val="00C73291"/>
    <w:rsid w:val="00C86C8A"/>
    <w:rsid w:val="00CA3C4F"/>
    <w:rsid w:val="00D33BA7"/>
    <w:rsid w:val="00D90255"/>
    <w:rsid w:val="00D956B0"/>
    <w:rsid w:val="00D97C6F"/>
    <w:rsid w:val="00DC3F77"/>
    <w:rsid w:val="00E01284"/>
    <w:rsid w:val="00E54049"/>
    <w:rsid w:val="00E55902"/>
    <w:rsid w:val="00E57C5A"/>
    <w:rsid w:val="00E76187"/>
    <w:rsid w:val="00E96482"/>
    <w:rsid w:val="00ED4515"/>
    <w:rsid w:val="00EF3FFF"/>
    <w:rsid w:val="00EF5E5A"/>
    <w:rsid w:val="00F5051C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2013-02-22T18:21:00Z</dcterms:created>
  <dcterms:modified xsi:type="dcterms:W3CDTF">2013-02-22T18:21:00Z</dcterms:modified>
</cp:coreProperties>
</file>